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7C" w:rsidRPr="00FB2C0A" w:rsidRDefault="0085217C" w:rsidP="0085217C">
      <w:pPr>
        <w:jc w:val="center"/>
        <w:rPr>
          <w:rFonts w:ascii="Times New Roman" w:hAnsi="Times New Roman"/>
          <w:b/>
        </w:rPr>
      </w:pPr>
      <w:r w:rsidRPr="00FB2C0A">
        <w:rPr>
          <w:rFonts w:ascii="Times New Roman" w:hAnsi="Times New Roman"/>
          <w:b/>
        </w:rPr>
        <w:t>APPENDIX G</w:t>
      </w:r>
    </w:p>
    <w:p w:rsidR="0085217C" w:rsidRPr="00FB2C0A" w:rsidRDefault="0085217C" w:rsidP="0085217C">
      <w:pPr>
        <w:tabs>
          <w:tab w:val="left" w:pos="2265"/>
          <w:tab w:val="center" w:pos="5400"/>
        </w:tabs>
        <w:kinsoku w:val="0"/>
        <w:overflowPunct w:val="0"/>
        <w:rPr>
          <w:rFonts w:ascii="Times New Roman" w:hAnsi="Times New Roman"/>
          <w:spacing w:val="-1"/>
        </w:rPr>
      </w:pPr>
      <w:r>
        <w:rPr>
          <w:rFonts w:ascii="Times New Roman" w:hAnsi="Times New Roman"/>
          <w:spacing w:val="-1"/>
        </w:rPr>
        <w:tab/>
      </w:r>
      <w:r>
        <w:rPr>
          <w:rFonts w:ascii="Times New Roman" w:hAnsi="Times New Roman"/>
          <w:spacing w:val="-1"/>
        </w:rPr>
        <w:tab/>
      </w:r>
      <w:r w:rsidRPr="00FB2C0A">
        <w:rPr>
          <w:rFonts w:ascii="Times New Roman" w:hAnsi="Times New Roman"/>
          <w:spacing w:val="-1"/>
        </w:rPr>
        <w:t>American Nurses Credentialing Center’s</w:t>
      </w:r>
    </w:p>
    <w:p w:rsidR="0085217C" w:rsidRPr="00FB2C0A" w:rsidRDefault="0085217C" w:rsidP="0085217C">
      <w:pPr>
        <w:kinsoku w:val="0"/>
        <w:overflowPunct w:val="0"/>
        <w:jc w:val="center"/>
        <w:rPr>
          <w:rFonts w:ascii="Times New Roman" w:hAnsi="Times New Roman"/>
          <w:b/>
          <w:spacing w:val="-1"/>
        </w:rPr>
      </w:pPr>
      <w:r w:rsidRPr="00FB2C0A">
        <w:rPr>
          <w:rFonts w:ascii="Times New Roman" w:hAnsi="Times New Roman"/>
          <w:b/>
          <w:spacing w:val="-1"/>
        </w:rPr>
        <w:t>Content Integrity Standards</w:t>
      </w:r>
    </w:p>
    <w:p w:rsidR="0085217C" w:rsidRPr="00FB2C0A" w:rsidRDefault="0085217C" w:rsidP="0085217C">
      <w:pPr>
        <w:kinsoku w:val="0"/>
        <w:overflowPunct w:val="0"/>
        <w:jc w:val="center"/>
        <w:rPr>
          <w:rFonts w:ascii="Times New Roman" w:hAnsi="Times New Roman"/>
          <w:b/>
          <w:spacing w:val="-1"/>
        </w:rPr>
      </w:pPr>
      <w:r w:rsidRPr="00FB2C0A">
        <w:rPr>
          <w:rFonts w:ascii="Times New Roman" w:hAnsi="Times New Roman"/>
          <w:b/>
          <w:spacing w:val="-1"/>
        </w:rPr>
        <w:t>For Industry Support in Continuing Nursing Educational Activities</w:t>
      </w:r>
    </w:p>
    <w:p w:rsidR="0085217C" w:rsidRPr="00FB2C0A" w:rsidRDefault="0085217C" w:rsidP="0085217C">
      <w:pPr>
        <w:kinsoku w:val="0"/>
        <w:overflowPunct w:val="0"/>
        <w:jc w:val="center"/>
        <w:rPr>
          <w:rFonts w:ascii="Times New Roman" w:hAnsi="Times New Roman"/>
          <w:spacing w:val="-1"/>
        </w:rPr>
      </w:pPr>
      <w:r w:rsidRPr="00FB2C0A">
        <w:rPr>
          <w:rFonts w:ascii="Times New Roman" w:hAnsi="Times New Roman"/>
          <w:spacing w:val="-1"/>
        </w:rPr>
        <w:t>(Effective date: 1/1/2013)</w:t>
      </w:r>
    </w:p>
    <w:p w:rsidR="0085217C" w:rsidRPr="00FB2C0A" w:rsidRDefault="0085217C" w:rsidP="0085217C">
      <w:pPr>
        <w:kinsoku w:val="0"/>
        <w:overflowPunct w:val="0"/>
        <w:jc w:val="center"/>
        <w:rPr>
          <w:rFonts w:ascii="Times New Roman" w:hAnsi="Times New Roman"/>
          <w:spacing w:val="-1"/>
        </w:rPr>
      </w:pPr>
      <w:r w:rsidRPr="00FB2C0A">
        <w:rPr>
          <w:rFonts w:ascii="Times New Roman" w:hAnsi="Times New Roman"/>
          <w:spacing w:val="-1"/>
        </w:rPr>
        <w:t>(Updated: 5/1/2013)</w:t>
      </w:r>
    </w:p>
    <w:p w:rsidR="0085217C" w:rsidRPr="00FB2C0A" w:rsidRDefault="0085217C" w:rsidP="0085217C">
      <w:pPr>
        <w:kinsoku w:val="0"/>
        <w:overflowPunct w:val="0"/>
        <w:jc w:val="center"/>
        <w:rPr>
          <w:rFonts w:ascii="Times New Roman" w:hAnsi="Times New Roman"/>
          <w:spacing w:val="-1"/>
        </w:rPr>
      </w:pPr>
      <w:r w:rsidRPr="00FB2C0A">
        <w:rPr>
          <w:rFonts w:ascii="Times New Roman" w:hAnsi="Times New Roman"/>
          <w:spacing w:val="-1"/>
        </w:rPr>
        <w:t>(Updated: 8/8/2014)</w:t>
      </w:r>
    </w:p>
    <w:p w:rsidR="0085217C" w:rsidRPr="00FB2C0A" w:rsidRDefault="0085217C" w:rsidP="0085217C">
      <w:pPr>
        <w:kinsoku w:val="0"/>
        <w:overflowPunct w:val="0"/>
        <w:rPr>
          <w:rFonts w:ascii="Times New Roman" w:hAnsi="Times New Roman"/>
          <w:spacing w:val="-1"/>
        </w:rPr>
      </w:pPr>
    </w:p>
    <w:p w:rsidR="0085217C" w:rsidRPr="00FB2C0A" w:rsidRDefault="0085217C" w:rsidP="0085217C">
      <w:pPr>
        <w:pStyle w:val="BodyText"/>
        <w:numPr>
          <w:ilvl w:val="0"/>
          <w:numId w:val="23"/>
        </w:numPr>
        <w:tabs>
          <w:tab w:val="left" w:pos="50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Introduction</w:t>
      </w:r>
    </w:p>
    <w:p w:rsidR="0085217C" w:rsidRPr="00FB2C0A" w:rsidRDefault="0085217C" w:rsidP="0085217C">
      <w:pPr>
        <w:pStyle w:val="BodyText"/>
        <w:tabs>
          <w:tab w:val="left" w:pos="501"/>
        </w:tabs>
        <w:kinsoku w:val="0"/>
        <w:overflowPunct w:val="0"/>
        <w:autoSpaceDE w:val="0"/>
        <w:autoSpaceDN w:val="0"/>
        <w:adjustRightInd w:val="0"/>
        <w:spacing w:after="0" w:line="240" w:lineRule="auto"/>
        <w:ind w:left="500"/>
        <w:rPr>
          <w:rFonts w:ascii="Times New Roman" w:hAnsi="Times New Roman"/>
          <w:spacing w:val="-1"/>
        </w:rPr>
      </w:pPr>
    </w:p>
    <w:p w:rsidR="0085217C" w:rsidRPr="00FB2C0A" w:rsidRDefault="0085217C" w:rsidP="0085217C">
      <w:pPr>
        <w:pStyle w:val="BodyText"/>
        <w:numPr>
          <w:ilvl w:val="0"/>
          <w:numId w:val="23"/>
        </w:numPr>
        <w:tabs>
          <w:tab w:val="left" w:pos="50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 xml:space="preserve">Definition </w:t>
      </w:r>
      <w:r w:rsidRPr="00FB2C0A">
        <w:rPr>
          <w:rFonts w:ascii="Times New Roman" w:hAnsi="Times New Roman"/>
        </w:rPr>
        <w:t>of</w:t>
      </w:r>
      <w:r w:rsidRPr="00FB2C0A">
        <w:rPr>
          <w:rFonts w:ascii="Times New Roman" w:hAnsi="Times New Roman"/>
          <w:spacing w:val="-3"/>
        </w:rPr>
        <w:t xml:space="preserve"> </w:t>
      </w:r>
      <w:r w:rsidRPr="00FB2C0A">
        <w:rPr>
          <w:rFonts w:ascii="Times New Roman" w:hAnsi="Times New Roman"/>
        </w:rPr>
        <w:t xml:space="preserve">a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spacing w:val="-1"/>
        </w:rPr>
        <w:t>Organization</w:t>
      </w:r>
    </w:p>
    <w:p w:rsidR="0085217C" w:rsidRPr="00FB2C0A" w:rsidRDefault="0085217C" w:rsidP="0085217C">
      <w:pPr>
        <w:pStyle w:val="BodyText"/>
        <w:tabs>
          <w:tab w:val="left" w:pos="501"/>
        </w:tabs>
        <w:kinsoku w:val="0"/>
        <w:overflowPunct w:val="0"/>
        <w:autoSpaceDE w:val="0"/>
        <w:autoSpaceDN w:val="0"/>
        <w:adjustRightInd w:val="0"/>
        <w:spacing w:after="0" w:line="240" w:lineRule="auto"/>
        <w:ind w:left="500"/>
        <w:rPr>
          <w:rFonts w:ascii="Times New Roman" w:hAnsi="Times New Roman"/>
          <w:spacing w:val="-1"/>
        </w:rPr>
      </w:pPr>
    </w:p>
    <w:p w:rsidR="0085217C" w:rsidRPr="00FB2C0A" w:rsidRDefault="0085217C" w:rsidP="0085217C">
      <w:pPr>
        <w:pStyle w:val="BodyText"/>
        <w:numPr>
          <w:ilvl w:val="0"/>
          <w:numId w:val="23"/>
        </w:numPr>
        <w:tabs>
          <w:tab w:val="left" w:pos="50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rPr>
        <w:t>Related</w:t>
      </w:r>
      <w:r w:rsidRPr="00FB2C0A">
        <w:rPr>
          <w:rFonts w:ascii="Times New Roman" w:hAnsi="Times New Roman"/>
          <w:spacing w:val="-3"/>
        </w:rPr>
        <w:t xml:space="preserve"> </w:t>
      </w:r>
      <w:r w:rsidRPr="00FB2C0A">
        <w:rPr>
          <w:rFonts w:ascii="Times New Roman" w:hAnsi="Times New Roman"/>
          <w:spacing w:val="-1"/>
        </w:rPr>
        <w:t>Organizations</w:t>
      </w:r>
    </w:p>
    <w:p w:rsidR="0085217C" w:rsidRPr="00FB2C0A" w:rsidRDefault="0085217C" w:rsidP="0085217C">
      <w:pPr>
        <w:pStyle w:val="BodyText"/>
        <w:numPr>
          <w:ilvl w:val="1"/>
          <w:numId w:val="23"/>
        </w:numPr>
        <w:tabs>
          <w:tab w:val="left" w:pos="12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Separate</w:t>
      </w:r>
      <w:r w:rsidRPr="00FB2C0A">
        <w:rPr>
          <w:rFonts w:ascii="Times New Roman" w:hAnsi="Times New Roman"/>
          <w:spacing w:val="1"/>
        </w:rPr>
        <w:t xml:space="preserve"> </w:t>
      </w:r>
      <w:r w:rsidRPr="00FB2C0A">
        <w:rPr>
          <w:rFonts w:ascii="Times New Roman" w:hAnsi="Times New Roman"/>
          <w:spacing w:val="-1"/>
        </w:rPr>
        <w:t>federal</w:t>
      </w:r>
      <w:r w:rsidRPr="00FB2C0A">
        <w:rPr>
          <w:rFonts w:ascii="Times New Roman" w:hAnsi="Times New Roman"/>
          <w:spacing w:val="-4"/>
        </w:rPr>
        <w:t xml:space="preserve"> </w:t>
      </w:r>
      <w:r w:rsidRPr="00FB2C0A">
        <w:rPr>
          <w:rFonts w:ascii="Times New Roman" w:hAnsi="Times New Roman"/>
        </w:rPr>
        <w:t xml:space="preserve">tax </w:t>
      </w:r>
      <w:r w:rsidRPr="00FB2C0A">
        <w:rPr>
          <w:rFonts w:ascii="Times New Roman" w:hAnsi="Times New Roman"/>
          <w:spacing w:val="-2"/>
        </w:rPr>
        <w:t>ID</w:t>
      </w:r>
      <w:r w:rsidRPr="00FB2C0A">
        <w:rPr>
          <w:rFonts w:ascii="Times New Roman" w:hAnsi="Times New Roman"/>
          <w:spacing w:val="1"/>
        </w:rPr>
        <w:t xml:space="preserve"> </w:t>
      </w:r>
      <w:r w:rsidRPr="00FB2C0A">
        <w:rPr>
          <w:rFonts w:ascii="Times New Roman" w:hAnsi="Times New Roman"/>
          <w:spacing w:val="-1"/>
        </w:rPr>
        <w:t>number</w:t>
      </w:r>
    </w:p>
    <w:p w:rsidR="0085217C" w:rsidRPr="00FB2C0A" w:rsidRDefault="0085217C" w:rsidP="0085217C">
      <w:pPr>
        <w:pStyle w:val="BodyText"/>
        <w:numPr>
          <w:ilvl w:val="1"/>
          <w:numId w:val="23"/>
        </w:numPr>
        <w:tabs>
          <w:tab w:val="left" w:pos="12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Separate</w:t>
      </w:r>
      <w:r w:rsidRPr="00FB2C0A">
        <w:rPr>
          <w:rFonts w:ascii="Times New Roman" w:hAnsi="Times New Roman"/>
          <w:spacing w:val="1"/>
        </w:rPr>
        <w:t xml:space="preserve"> </w:t>
      </w:r>
      <w:r w:rsidRPr="00FB2C0A">
        <w:rPr>
          <w:rFonts w:ascii="Times New Roman" w:hAnsi="Times New Roman"/>
          <w:spacing w:val="-1"/>
        </w:rPr>
        <w:t>legal entity</w:t>
      </w:r>
    </w:p>
    <w:p w:rsidR="0085217C" w:rsidRPr="00FB2C0A" w:rsidRDefault="0085217C" w:rsidP="0085217C">
      <w:pPr>
        <w:pStyle w:val="BodyText"/>
        <w:numPr>
          <w:ilvl w:val="1"/>
          <w:numId w:val="23"/>
        </w:numPr>
        <w:tabs>
          <w:tab w:val="left" w:pos="12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Operational</w:t>
      </w:r>
      <w:r w:rsidRPr="00FB2C0A">
        <w:rPr>
          <w:rFonts w:ascii="Times New Roman" w:hAnsi="Times New Roman"/>
        </w:rPr>
        <w:t xml:space="preserve"> </w:t>
      </w:r>
      <w:r w:rsidRPr="00FB2C0A">
        <w:rPr>
          <w:rFonts w:ascii="Times New Roman" w:hAnsi="Times New Roman"/>
          <w:spacing w:val="-1"/>
        </w:rPr>
        <w:t>structure</w:t>
      </w:r>
      <w:r w:rsidRPr="00FB2C0A">
        <w:rPr>
          <w:rFonts w:ascii="Times New Roman" w:hAnsi="Times New Roman"/>
        </w:rPr>
        <w:t xml:space="preserve"> </w:t>
      </w:r>
      <w:r w:rsidRPr="00FB2C0A">
        <w:rPr>
          <w:rFonts w:ascii="Times New Roman" w:hAnsi="Times New Roman"/>
          <w:spacing w:val="-1"/>
        </w:rPr>
        <w:t>separation</w:t>
      </w:r>
    </w:p>
    <w:p w:rsidR="0085217C" w:rsidRPr="00FB2C0A" w:rsidRDefault="0085217C" w:rsidP="0085217C">
      <w:pPr>
        <w:pStyle w:val="BodyText"/>
        <w:numPr>
          <w:ilvl w:val="2"/>
          <w:numId w:val="23"/>
        </w:numPr>
        <w:tabs>
          <w:tab w:val="left" w:pos="1620"/>
          <w:tab w:val="left" w:pos="1941"/>
        </w:tabs>
        <w:kinsoku w:val="0"/>
        <w:overflowPunct w:val="0"/>
        <w:autoSpaceDE w:val="0"/>
        <w:autoSpaceDN w:val="0"/>
        <w:adjustRightInd w:val="0"/>
        <w:spacing w:after="0" w:line="240" w:lineRule="auto"/>
        <w:ind w:left="1260" w:right="4368" w:firstLine="0"/>
        <w:rPr>
          <w:rFonts w:ascii="Times New Roman" w:hAnsi="Times New Roman"/>
        </w:rPr>
      </w:pPr>
      <w:r w:rsidRPr="00FB2C0A">
        <w:rPr>
          <w:rFonts w:ascii="Times New Roman" w:hAnsi="Times New Roman"/>
          <w:spacing w:val="-1"/>
        </w:rPr>
        <w:t>Phone,</w:t>
      </w:r>
      <w:r w:rsidRPr="00FB2C0A">
        <w:rPr>
          <w:rFonts w:ascii="Times New Roman" w:hAnsi="Times New Roman"/>
          <w:spacing w:val="-2"/>
        </w:rPr>
        <w:t xml:space="preserve"> </w:t>
      </w:r>
      <w:r w:rsidRPr="00FB2C0A">
        <w:rPr>
          <w:rFonts w:ascii="Times New Roman" w:hAnsi="Times New Roman"/>
          <w:spacing w:val="-1"/>
        </w:rPr>
        <w:t>fax</w:t>
      </w:r>
      <w:r w:rsidRPr="00FB2C0A">
        <w:rPr>
          <w:rFonts w:ascii="Times New Roman" w:hAnsi="Times New Roman"/>
          <w:spacing w:val="1"/>
        </w:rPr>
        <w:t xml:space="preserve"> </w:t>
      </w:r>
      <w:r w:rsidRPr="00FB2C0A">
        <w:rPr>
          <w:rFonts w:ascii="Times New Roman" w:hAnsi="Times New Roman"/>
          <w:spacing w:val="-1"/>
        </w:rPr>
        <w:t>line,</w:t>
      </w:r>
      <w:r w:rsidRPr="00FB2C0A">
        <w:rPr>
          <w:rFonts w:ascii="Times New Roman" w:hAnsi="Times New Roman"/>
        </w:rPr>
        <w:t xml:space="preserve"> </w:t>
      </w:r>
      <w:r w:rsidRPr="00FB2C0A">
        <w:rPr>
          <w:rFonts w:ascii="Times New Roman" w:hAnsi="Times New Roman"/>
          <w:spacing w:val="-1"/>
        </w:rPr>
        <w:t>email</w:t>
      </w:r>
      <w:r w:rsidRPr="00FB2C0A">
        <w:rPr>
          <w:rFonts w:ascii="Times New Roman" w:hAnsi="Times New Roman"/>
          <w:spacing w:val="30"/>
        </w:rPr>
        <w:t xml:space="preserve"> </w:t>
      </w:r>
    </w:p>
    <w:p w:rsidR="0085217C" w:rsidRPr="00FB2C0A" w:rsidRDefault="0085217C" w:rsidP="0085217C">
      <w:pPr>
        <w:pStyle w:val="BodyText"/>
        <w:numPr>
          <w:ilvl w:val="2"/>
          <w:numId w:val="23"/>
        </w:numPr>
        <w:tabs>
          <w:tab w:val="left" w:pos="1620"/>
          <w:tab w:val="left" w:pos="1941"/>
        </w:tabs>
        <w:kinsoku w:val="0"/>
        <w:overflowPunct w:val="0"/>
        <w:autoSpaceDE w:val="0"/>
        <w:autoSpaceDN w:val="0"/>
        <w:adjustRightInd w:val="0"/>
        <w:spacing w:after="0" w:line="240" w:lineRule="auto"/>
        <w:ind w:left="1260" w:right="4368" w:firstLine="0"/>
        <w:rPr>
          <w:rFonts w:ascii="Times New Roman" w:hAnsi="Times New Roman"/>
        </w:rPr>
      </w:pPr>
      <w:r w:rsidRPr="00FB2C0A">
        <w:rPr>
          <w:rFonts w:ascii="Times New Roman" w:hAnsi="Times New Roman"/>
          <w:spacing w:val="1"/>
        </w:rPr>
        <w:t>Web</w:t>
      </w:r>
      <w:r w:rsidRPr="00FB2C0A">
        <w:rPr>
          <w:rFonts w:ascii="Times New Roman" w:hAnsi="Times New Roman"/>
          <w:spacing w:val="-1"/>
        </w:rPr>
        <w:t xml:space="preserve"> sites/links</w:t>
      </w:r>
      <w:r w:rsidRPr="00FB2C0A">
        <w:rPr>
          <w:rFonts w:ascii="Times New Roman" w:hAnsi="Times New Roman"/>
        </w:rPr>
        <w:t xml:space="preserve"> </w:t>
      </w:r>
      <w:r w:rsidRPr="00FB2C0A">
        <w:rPr>
          <w:rFonts w:ascii="Times New Roman" w:hAnsi="Times New Roman"/>
          <w:spacing w:val="-1"/>
        </w:rPr>
        <w:t xml:space="preserve">to </w:t>
      </w:r>
      <w:r w:rsidRPr="00FB2C0A">
        <w:rPr>
          <w:rFonts w:ascii="Times New Roman" w:hAnsi="Times New Roman"/>
        </w:rPr>
        <w:t>web</w:t>
      </w:r>
      <w:r w:rsidRPr="00FB2C0A">
        <w:rPr>
          <w:rFonts w:ascii="Times New Roman" w:hAnsi="Times New Roman"/>
          <w:spacing w:val="-1"/>
        </w:rPr>
        <w:t xml:space="preserve"> </w:t>
      </w:r>
      <w:r w:rsidRPr="00FB2C0A">
        <w:rPr>
          <w:rFonts w:ascii="Times New Roman" w:hAnsi="Times New Roman"/>
          <w:spacing w:val="-2"/>
        </w:rPr>
        <w:t>sites;</w:t>
      </w:r>
    </w:p>
    <w:p w:rsidR="0085217C" w:rsidRPr="00FB2C0A" w:rsidRDefault="0085217C" w:rsidP="0085217C">
      <w:pPr>
        <w:pStyle w:val="BodyText"/>
        <w:tabs>
          <w:tab w:val="left" w:pos="1620"/>
        </w:tabs>
        <w:kinsoku w:val="0"/>
        <w:overflowPunct w:val="0"/>
        <w:spacing w:after="0" w:line="240" w:lineRule="auto"/>
        <w:ind w:left="1260" w:right="2644"/>
        <w:rPr>
          <w:rFonts w:ascii="Times New Roman" w:hAnsi="Times New Roman"/>
          <w:spacing w:val="29"/>
        </w:rPr>
      </w:pPr>
      <w:r w:rsidRPr="00FB2C0A">
        <w:rPr>
          <w:rFonts w:ascii="Times New Roman" w:hAnsi="Times New Roman"/>
        </w:rPr>
        <w:t>c.</w:t>
      </w:r>
      <w:r w:rsidRPr="00FB2C0A">
        <w:rPr>
          <w:rFonts w:ascii="Times New Roman" w:hAnsi="Times New Roman"/>
          <w:spacing w:val="-20"/>
        </w:rPr>
        <w:t xml:space="preserve"> </w:t>
      </w:r>
      <w:r w:rsidRPr="00FB2C0A">
        <w:rPr>
          <w:rFonts w:ascii="Times New Roman" w:hAnsi="Times New Roman"/>
          <w:spacing w:val="-20"/>
        </w:rPr>
        <w:tab/>
      </w:r>
      <w:r w:rsidRPr="00FB2C0A">
        <w:rPr>
          <w:rFonts w:ascii="Times New Roman" w:hAnsi="Times New Roman"/>
          <w:spacing w:val="-1"/>
        </w:rPr>
        <w:t>Electronic</w:t>
      </w:r>
      <w:r w:rsidRPr="00FB2C0A">
        <w:rPr>
          <w:rFonts w:ascii="Times New Roman" w:hAnsi="Times New Roman"/>
          <w:spacing w:val="1"/>
        </w:rPr>
        <w:t xml:space="preserve"> </w:t>
      </w:r>
      <w:r w:rsidRPr="00FB2C0A">
        <w:rPr>
          <w:rFonts w:ascii="Times New Roman" w:hAnsi="Times New Roman"/>
          <w:spacing w:val="-1"/>
        </w:rPr>
        <w:t>databases</w:t>
      </w:r>
      <w:r w:rsidRPr="00FB2C0A">
        <w:rPr>
          <w:rFonts w:ascii="Times New Roman" w:hAnsi="Times New Roman"/>
        </w:rPr>
        <w:t xml:space="preserve"> </w:t>
      </w:r>
      <w:r w:rsidRPr="00FB2C0A">
        <w:rPr>
          <w:rFonts w:ascii="Times New Roman" w:hAnsi="Times New Roman"/>
          <w:spacing w:val="-1"/>
        </w:rPr>
        <w:t xml:space="preserve">and hard </w:t>
      </w:r>
      <w:r w:rsidRPr="00FB2C0A">
        <w:rPr>
          <w:rFonts w:ascii="Times New Roman" w:hAnsi="Times New Roman"/>
        </w:rPr>
        <w:t>copy</w:t>
      </w:r>
      <w:r w:rsidRPr="00FB2C0A">
        <w:rPr>
          <w:rFonts w:ascii="Times New Roman" w:hAnsi="Times New Roman"/>
          <w:spacing w:val="-2"/>
        </w:rPr>
        <w:t xml:space="preserve"> </w:t>
      </w:r>
      <w:r w:rsidRPr="00FB2C0A">
        <w:rPr>
          <w:rFonts w:ascii="Times New Roman" w:hAnsi="Times New Roman"/>
          <w:spacing w:val="-1"/>
        </w:rPr>
        <w:t>documents;</w:t>
      </w:r>
      <w:r w:rsidRPr="00FB2C0A">
        <w:rPr>
          <w:rFonts w:ascii="Times New Roman" w:hAnsi="Times New Roman"/>
          <w:spacing w:val="29"/>
        </w:rPr>
        <w:t xml:space="preserve"> </w:t>
      </w:r>
    </w:p>
    <w:p w:rsidR="0085217C" w:rsidRPr="00FB2C0A" w:rsidRDefault="0085217C" w:rsidP="0085217C">
      <w:pPr>
        <w:pStyle w:val="BodyText"/>
        <w:tabs>
          <w:tab w:val="left" w:pos="1620"/>
        </w:tabs>
        <w:kinsoku w:val="0"/>
        <w:overflowPunct w:val="0"/>
        <w:spacing w:after="0" w:line="240" w:lineRule="auto"/>
        <w:ind w:left="1260" w:right="2644"/>
        <w:rPr>
          <w:rFonts w:ascii="Times New Roman" w:hAnsi="Times New Roman"/>
          <w:spacing w:val="-1"/>
        </w:rPr>
      </w:pPr>
      <w:r w:rsidRPr="00FB2C0A">
        <w:rPr>
          <w:rFonts w:ascii="Times New Roman" w:hAnsi="Times New Roman"/>
        </w:rPr>
        <w:t>d.</w:t>
      </w:r>
      <w:r w:rsidRPr="00FB2C0A">
        <w:rPr>
          <w:rFonts w:ascii="Times New Roman" w:hAnsi="Times New Roman"/>
        </w:rPr>
        <w:tab/>
        <w:t>Written</w:t>
      </w:r>
      <w:r w:rsidRPr="00FB2C0A">
        <w:rPr>
          <w:rFonts w:ascii="Times New Roman" w:hAnsi="Times New Roman"/>
          <w:spacing w:val="-3"/>
        </w:rPr>
        <w:t xml:space="preserve"> </w:t>
      </w:r>
      <w:r w:rsidRPr="00FB2C0A">
        <w:rPr>
          <w:rFonts w:ascii="Times New Roman" w:hAnsi="Times New Roman"/>
          <w:spacing w:val="-1"/>
        </w:rPr>
        <w:t>policies</w:t>
      </w:r>
      <w:r w:rsidRPr="00FB2C0A">
        <w:rPr>
          <w:rFonts w:ascii="Times New Roman" w:hAnsi="Times New Roman"/>
        </w:rPr>
        <w:t xml:space="preserve"> </w:t>
      </w:r>
      <w:r w:rsidRPr="00FB2C0A">
        <w:rPr>
          <w:rFonts w:ascii="Times New Roman" w:hAnsi="Times New Roman"/>
          <w:spacing w:val="-1"/>
        </w:rPr>
        <w:t>and procedures</w:t>
      </w:r>
    </w:p>
    <w:p w:rsidR="0085217C" w:rsidRPr="00FB2C0A" w:rsidRDefault="0085217C" w:rsidP="0085217C">
      <w:pPr>
        <w:pStyle w:val="BodyText"/>
        <w:numPr>
          <w:ilvl w:val="0"/>
          <w:numId w:val="22"/>
        </w:numPr>
        <w:tabs>
          <w:tab w:val="left" w:pos="-1710"/>
          <w:tab w:val="left" w:pos="1620"/>
        </w:tabs>
        <w:kinsoku w:val="0"/>
        <w:overflowPunct w:val="0"/>
        <w:autoSpaceDE w:val="0"/>
        <w:autoSpaceDN w:val="0"/>
        <w:adjustRightInd w:val="0"/>
        <w:spacing w:after="0" w:line="240" w:lineRule="auto"/>
        <w:ind w:hanging="680"/>
        <w:rPr>
          <w:rFonts w:ascii="Times New Roman" w:hAnsi="Times New Roman"/>
          <w:spacing w:val="-1"/>
        </w:rPr>
      </w:pPr>
      <w:r w:rsidRPr="00FB2C0A">
        <w:rPr>
          <w:rFonts w:ascii="Times New Roman" w:hAnsi="Times New Roman"/>
          <w:spacing w:val="-1"/>
        </w:rPr>
        <w:t>Governance</w:t>
      </w:r>
      <w:r w:rsidRPr="00FB2C0A">
        <w:rPr>
          <w:rFonts w:ascii="Times New Roman" w:hAnsi="Times New Roman"/>
          <w:spacing w:val="-2"/>
        </w:rPr>
        <w:t xml:space="preserve"> </w:t>
      </w:r>
      <w:r w:rsidRPr="00FB2C0A">
        <w:rPr>
          <w:rFonts w:ascii="Times New Roman" w:hAnsi="Times New Roman"/>
          <w:spacing w:val="-1"/>
        </w:rPr>
        <w:t>structure</w:t>
      </w:r>
      <w:r w:rsidRPr="00FB2C0A">
        <w:rPr>
          <w:rFonts w:ascii="Times New Roman" w:hAnsi="Times New Roman"/>
        </w:rPr>
        <w:t xml:space="preserve"> </w:t>
      </w:r>
      <w:r w:rsidRPr="00FB2C0A">
        <w:rPr>
          <w:rFonts w:ascii="Times New Roman" w:hAnsi="Times New Roman"/>
          <w:spacing w:val="-1"/>
        </w:rPr>
        <w:t>and</w:t>
      </w:r>
      <w:r w:rsidRPr="00FB2C0A">
        <w:rPr>
          <w:rFonts w:ascii="Times New Roman" w:hAnsi="Times New Roman"/>
          <w:spacing w:val="-3"/>
        </w:rPr>
        <w:t xml:space="preserve"> </w:t>
      </w:r>
      <w:r w:rsidRPr="00FB2C0A">
        <w:rPr>
          <w:rFonts w:ascii="Times New Roman" w:hAnsi="Times New Roman"/>
          <w:spacing w:val="-1"/>
        </w:rPr>
        <w:t>personnel;</w:t>
      </w:r>
    </w:p>
    <w:p w:rsidR="0085217C" w:rsidRPr="00FB2C0A" w:rsidRDefault="0085217C" w:rsidP="0085217C">
      <w:pPr>
        <w:pStyle w:val="BodyText"/>
        <w:numPr>
          <w:ilvl w:val="0"/>
          <w:numId w:val="22"/>
        </w:numPr>
        <w:tabs>
          <w:tab w:val="left" w:pos="1620"/>
          <w:tab w:val="left" w:pos="1941"/>
        </w:tabs>
        <w:kinsoku w:val="0"/>
        <w:overflowPunct w:val="0"/>
        <w:autoSpaceDE w:val="0"/>
        <w:autoSpaceDN w:val="0"/>
        <w:adjustRightInd w:val="0"/>
        <w:spacing w:after="0" w:line="240" w:lineRule="auto"/>
        <w:ind w:hanging="680"/>
        <w:rPr>
          <w:rFonts w:ascii="Times New Roman" w:hAnsi="Times New Roman"/>
          <w:spacing w:val="-1"/>
        </w:rPr>
      </w:pPr>
      <w:r w:rsidRPr="00FB2C0A">
        <w:rPr>
          <w:rFonts w:ascii="Times New Roman" w:hAnsi="Times New Roman"/>
          <w:spacing w:val="-1"/>
        </w:rPr>
        <w:t>Independent decision</w:t>
      </w:r>
      <w:r w:rsidRPr="00FB2C0A">
        <w:rPr>
          <w:rFonts w:ascii="Times New Roman" w:hAnsi="Times New Roman"/>
          <w:spacing w:val="-3"/>
        </w:rPr>
        <w:t xml:space="preserve"> </w:t>
      </w:r>
      <w:r w:rsidRPr="00FB2C0A">
        <w:rPr>
          <w:rFonts w:ascii="Times New Roman" w:hAnsi="Times New Roman"/>
          <w:spacing w:val="-1"/>
        </w:rPr>
        <w:t>making</w:t>
      </w:r>
    </w:p>
    <w:p w:rsidR="0085217C" w:rsidRPr="00FB2C0A" w:rsidRDefault="0085217C" w:rsidP="0085217C">
      <w:pPr>
        <w:pStyle w:val="BodyText"/>
        <w:tabs>
          <w:tab w:val="left" w:pos="1260"/>
        </w:tabs>
        <w:kinsoku w:val="0"/>
        <w:overflowPunct w:val="0"/>
        <w:spacing w:after="0" w:line="240" w:lineRule="auto"/>
        <w:ind w:left="759"/>
        <w:rPr>
          <w:rFonts w:ascii="Times New Roman" w:hAnsi="Times New Roman"/>
          <w:spacing w:val="-1"/>
        </w:rPr>
      </w:pPr>
      <w:r w:rsidRPr="00FB2C0A">
        <w:rPr>
          <w:rFonts w:ascii="Times New Roman" w:hAnsi="Times New Roman"/>
        </w:rPr>
        <w:t>4.</w:t>
      </w:r>
      <w:r w:rsidRPr="00FB2C0A">
        <w:rPr>
          <w:rFonts w:ascii="Times New Roman" w:hAnsi="Times New Roman"/>
        </w:rPr>
        <w:tab/>
      </w:r>
      <w:r w:rsidRPr="00FB2C0A">
        <w:rPr>
          <w:rFonts w:ascii="Times New Roman" w:hAnsi="Times New Roman"/>
          <w:spacing w:val="-1"/>
        </w:rPr>
        <w:t>Control</w:t>
      </w:r>
      <w:r w:rsidRPr="00FB2C0A">
        <w:rPr>
          <w:rFonts w:ascii="Times New Roman" w:hAnsi="Times New Roman"/>
        </w:rPr>
        <w:t xml:space="preserve"> </w:t>
      </w:r>
      <w:r w:rsidRPr="00FB2C0A">
        <w:rPr>
          <w:rFonts w:ascii="Times New Roman" w:hAnsi="Times New Roman"/>
          <w:spacing w:val="-1"/>
        </w:rPr>
        <w:t>of</w:t>
      </w:r>
      <w:r w:rsidRPr="00FB2C0A">
        <w:rPr>
          <w:rFonts w:ascii="Times New Roman" w:hAnsi="Times New Roman"/>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content</w:t>
      </w:r>
    </w:p>
    <w:p w:rsidR="0085217C" w:rsidRPr="00E46889" w:rsidRDefault="0085217C" w:rsidP="0085217C">
      <w:pPr>
        <w:pStyle w:val="BodyText"/>
        <w:tabs>
          <w:tab w:val="left" w:pos="1260"/>
        </w:tabs>
        <w:kinsoku w:val="0"/>
        <w:overflowPunct w:val="0"/>
        <w:spacing w:after="0" w:line="240" w:lineRule="auto"/>
        <w:rPr>
          <w:rFonts w:ascii="Times New Roman" w:hAnsi="Times New Roman"/>
          <w:spacing w:val="-1"/>
        </w:rPr>
      </w:pPr>
    </w:p>
    <w:p w:rsidR="0085217C" w:rsidRPr="00E46889" w:rsidRDefault="0085217C" w:rsidP="0085217C">
      <w:pPr>
        <w:pStyle w:val="BodyText"/>
        <w:numPr>
          <w:ilvl w:val="0"/>
          <w:numId w:val="21"/>
        </w:numPr>
        <w:tabs>
          <w:tab w:val="left" w:pos="501"/>
        </w:tabs>
        <w:kinsoku w:val="0"/>
        <w:overflowPunct w:val="0"/>
        <w:autoSpaceDE w:val="0"/>
        <w:autoSpaceDN w:val="0"/>
        <w:adjustRightInd w:val="0"/>
        <w:spacing w:after="0" w:line="240" w:lineRule="auto"/>
        <w:rPr>
          <w:rFonts w:ascii="Times New Roman" w:hAnsi="Times New Roman"/>
          <w:spacing w:val="-1"/>
        </w:rPr>
      </w:pPr>
      <w:r w:rsidRPr="00E46889">
        <w:rPr>
          <w:rFonts w:ascii="Times New Roman" w:hAnsi="Times New Roman"/>
          <w:spacing w:val="-1"/>
        </w:rPr>
        <w:t>Types</w:t>
      </w:r>
      <w:r w:rsidRPr="00E46889">
        <w:rPr>
          <w:rFonts w:ascii="Times New Roman" w:hAnsi="Times New Roman"/>
          <w:spacing w:val="-2"/>
        </w:rPr>
        <w:t xml:space="preserve"> </w:t>
      </w:r>
      <w:r w:rsidRPr="00E46889">
        <w:rPr>
          <w:rFonts w:ascii="Times New Roman" w:hAnsi="Times New Roman"/>
        </w:rPr>
        <w:t>of</w:t>
      </w:r>
      <w:r w:rsidRPr="00E46889">
        <w:rPr>
          <w:rFonts w:ascii="Times New Roman" w:hAnsi="Times New Roman"/>
          <w:spacing w:val="-2"/>
        </w:rPr>
        <w:t xml:space="preserve"> </w:t>
      </w:r>
      <w:r w:rsidRPr="00E46889">
        <w:rPr>
          <w:rFonts w:ascii="Times New Roman" w:hAnsi="Times New Roman"/>
          <w:spacing w:val="-1"/>
        </w:rPr>
        <w:t>Commercial</w:t>
      </w:r>
      <w:r w:rsidRPr="00E46889">
        <w:rPr>
          <w:rFonts w:ascii="Times New Roman" w:hAnsi="Times New Roman"/>
          <w:spacing w:val="-3"/>
        </w:rPr>
        <w:t xml:space="preserve"> </w:t>
      </w:r>
      <w:r w:rsidRPr="00E46889">
        <w:rPr>
          <w:rFonts w:ascii="Times New Roman" w:hAnsi="Times New Roman"/>
          <w:spacing w:val="-1"/>
        </w:rPr>
        <w:t>Support</w:t>
      </w:r>
      <w:r w:rsidRPr="00E46889">
        <w:rPr>
          <w:rFonts w:ascii="Times New Roman" w:hAnsi="Times New Roman"/>
        </w:rPr>
        <w:t xml:space="preserve"> </w:t>
      </w:r>
      <w:r w:rsidRPr="00E46889">
        <w:rPr>
          <w:rFonts w:ascii="Times New Roman" w:hAnsi="Times New Roman"/>
          <w:spacing w:val="-1"/>
        </w:rPr>
        <w:t>for</w:t>
      </w:r>
      <w:r w:rsidRPr="00E46889">
        <w:rPr>
          <w:rFonts w:ascii="Times New Roman" w:hAnsi="Times New Roman"/>
        </w:rPr>
        <w:t xml:space="preserve"> </w:t>
      </w:r>
      <w:r w:rsidRPr="00E46889">
        <w:rPr>
          <w:rFonts w:ascii="Times New Roman" w:hAnsi="Times New Roman"/>
          <w:spacing w:val="-1"/>
        </w:rPr>
        <w:t>Continuing Nursing Educational</w:t>
      </w:r>
      <w:r w:rsidRPr="00E46889">
        <w:rPr>
          <w:rFonts w:ascii="Times New Roman" w:hAnsi="Times New Roman"/>
        </w:rPr>
        <w:t xml:space="preserve"> </w:t>
      </w:r>
      <w:r w:rsidRPr="00E46889">
        <w:rPr>
          <w:rFonts w:ascii="Times New Roman" w:hAnsi="Times New Roman"/>
          <w:spacing w:val="-1"/>
        </w:rPr>
        <w:t>Activities</w:t>
      </w:r>
    </w:p>
    <w:p w:rsidR="0085217C" w:rsidRPr="00E46889" w:rsidRDefault="0085217C" w:rsidP="0085217C">
      <w:pPr>
        <w:pStyle w:val="BodyText"/>
        <w:numPr>
          <w:ilvl w:val="1"/>
          <w:numId w:val="21"/>
        </w:numPr>
        <w:tabs>
          <w:tab w:val="left" w:pos="1221"/>
        </w:tabs>
        <w:kinsoku w:val="0"/>
        <w:overflowPunct w:val="0"/>
        <w:autoSpaceDE w:val="0"/>
        <w:autoSpaceDN w:val="0"/>
        <w:adjustRightInd w:val="0"/>
        <w:spacing w:after="0" w:line="240" w:lineRule="auto"/>
        <w:rPr>
          <w:rFonts w:ascii="Times New Roman" w:hAnsi="Times New Roman"/>
          <w:spacing w:val="-1"/>
        </w:rPr>
      </w:pPr>
      <w:r w:rsidRPr="00E46889">
        <w:rPr>
          <w:rFonts w:ascii="Times New Roman" w:hAnsi="Times New Roman"/>
          <w:spacing w:val="-1"/>
        </w:rPr>
        <w:t>Financial Support</w:t>
      </w:r>
    </w:p>
    <w:p w:rsidR="0085217C" w:rsidRPr="00E46889" w:rsidRDefault="0085217C" w:rsidP="0085217C">
      <w:pPr>
        <w:pStyle w:val="BodyText"/>
        <w:numPr>
          <w:ilvl w:val="1"/>
          <w:numId w:val="21"/>
        </w:numPr>
        <w:tabs>
          <w:tab w:val="left" w:pos="1221"/>
        </w:tabs>
        <w:kinsoku w:val="0"/>
        <w:overflowPunct w:val="0"/>
        <w:autoSpaceDE w:val="0"/>
        <w:autoSpaceDN w:val="0"/>
        <w:adjustRightInd w:val="0"/>
        <w:spacing w:after="0" w:line="240" w:lineRule="auto"/>
        <w:rPr>
          <w:rFonts w:ascii="Times New Roman" w:hAnsi="Times New Roman"/>
          <w:spacing w:val="-1"/>
        </w:rPr>
      </w:pPr>
      <w:r w:rsidRPr="00E46889">
        <w:rPr>
          <w:rFonts w:ascii="Times New Roman" w:hAnsi="Times New Roman"/>
          <w:spacing w:val="-1"/>
        </w:rPr>
        <w:t>“In-Kind”</w:t>
      </w:r>
      <w:r w:rsidRPr="00E46889">
        <w:rPr>
          <w:rFonts w:ascii="Times New Roman" w:hAnsi="Times New Roman"/>
          <w:spacing w:val="1"/>
        </w:rPr>
        <w:t xml:space="preserve"> </w:t>
      </w:r>
      <w:r w:rsidRPr="00E46889">
        <w:rPr>
          <w:rFonts w:ascii="Times New Roman" w:hAnsi="Times New Roman"/>
          <w:spacing w:val="-1"/>
        </w:rPr>
        <w:t>Support</w:t>
      </w:r>
    </w:p>
    <w:p w:rsidR="0085217C" w:rsidRPr="00E46889" w:rsidRDefault="0085217C" w:rsidP="0085217C">
      <w:pPr>
        <w:pStyle w:val="BodyText"/>
        <w:tabs>
          <w:tab w:val="left" w:pos="1221"/>
        </w:tabs>
        <w:kinsoku w:val="0"/>
        <w:overflowPunct w:val="0"/>
        <w:autoSpaceDE w:val="0"/>
        <w:autoSpaceDN w:val="0"/>
        <w:adjustRightInd w:val="0"/>
        <w:spacing w:after="0" w:line="240" w:lineRule="auto"/>
        <w:ind w:left="1220"/>
        <w:rPr>
          <w:rFonts w:ascii="Times New Roman" w:hAnsi="Times New Roman"/>
          <w:spacing w:val="-1"/>
        </w:rPr>
      </w:pPr>
    </w:p>
    <w:p w:rsidR="0085217C" w:rsidRPr="00E46889" w:rsidRDefault="0085217C" w:rsidP="0085217C">
      <w:pPr>
        <w:pStyle w:val="BodyText"/>
        <w:numPr>
          <w:ilvl w:val="0"/>
          <w:numId w:val="21"/>
        </w:numPr>
        <w:tabs>
          <w:tab w:val="left" w:pos="501"/>
        </w:tabs>
        <w:kinsoku w:val="0"/>
        <w:overflowPunct w:val="0"/>
        <w:autoSpaceDE w:val="0"/>
        <w:autoSpaceDN w:val="0"/>
        <w:adjustRightInd w:val="0"/>
        <w:spacing w:after="0" w:line="240" w:lineRule="auto"/>
        <w:rPr>
          <w:rFonts w:ascii="Times New Roman" w:hAnsi="Times New Roman"/>
          <w:spacing w:val="-1"/>
        </w:rPr>
      </w:pPr>
      <w:r w:rsidRPr="00E46889">
        <w:rPr>
          <w:rFonts w:ascii="Times New Roman" w:hAnsi="Times New Roman"/>
          <w:spacing w:val="-1"/>
        </w:rPr>
        <w:t>Ensuring Content</w:t>
      </w:r>
      <w:r w:rsidRPr="00E46889">
        <w:rPr>
          <w:rFonts w:ascii="Times New Roman" w:hAnsi="Times New Roman"/>
          <w:spacing w:val="-2"/>
        </w:rPr>
        <w:t xml:space="preserve"> </w:t>
      </w:r>
      <w:r w:rsidRPr="00E46889">
        <w:rPr>
          <w:rFonts w:ascii="Times New Roman" w:hAnsi="Times New Roman"/>
          <w:spacing w:val="-1"/>
        </w:rPr>
        <w:t>Integrity</w:t>
      </w:r>
      <w:r w:rsidRPr="00E46889">
        <w:rPr>
          <w:rFonts w:ascii="Times New Roman" w:hAnsi="Times New Roman"/>
          <w:spacing w:val="-2"/>
        </w:rPr>
        <w:t xml:space="preserve"> </w:t>
      </w:r>
      <w:r w:rsidRPr="00E46889">
        <w:rPr>
          <w:rFonts w:ascii="Times New Roman" w:hAnsi="Times New Roman"/>
        </w:rPr>
        <w:t xml:space="preserve">of an </w:t>
      </w:r>
      <w:r w:rsidRPr="00E46889">
        <w:rPr>
          <w:rFonts w:ascii="Times New Roman" w:hAnsi="Times New Roman"/>
          <w:spacing w:val="-1"/>
        </w:rPr>
        <w:t>Educational</w:t>
      </w:r>
      <w:r w:rsidRPr="00E46889">
        <w:rPr>
          <w:rFonts w:ascii="Times New Roman" w:hAnsi="Times New Roman"/>
        </w:rPr>
        <w:t xml:space="preserve"> </w:t>
      </w:r>
      <w:r w:rsidRPr="00E46889">
        <w:rPr>
          <w:rFonts w:ascii="Times New Roman" w:hAnsi="Times New Roman"/>
          <w:spacing w:val="-1"/>
        </w:rPr>
        <w:t xml:space="preserve">Activity </w:t>
      </w:r>
      <w:r w:rsidRPr="00E46889">
        <w:rPr>
          <w:rFonts w:ascii="Times New Roman" w:hAnsi="Times New Roman"/>
        </w:rPr>
        <w:t>in the</w:t>
      </w:r>
      <w:r w:rsidRPr="00E46889">
        <w:rPr>
          <w:rFonts w:ascii="Times New Roman" w:hAnsi="Times New Roman"/>
          <w:spacing w:val="-2"/>
        </w:rPr>
        <w:t xml:space="preserve"> </w:t>
      </w:r>
      <w:r w:rsidRPr="00E46889">
        <w:rPr>
          <w:rFonts w:ascii="Times New Roman" w:hAnsi="Times New Roman"/>
          <w:spacing w:val="-1"/>
        </w:rPr>
        <w:t>Presence</w:t>
      </w:r>
      <w:r w:rsidRPr="00E46889">
        <w:rPr>
          <w:rFonts w:ascii="Times New Roman" w:hAnsi="Times New Roman"/>
          <w:spacing w:val="-2"/>
        </w:rPr>
        <w:t xml:space="preserve"> </w:t>
      </w:r>
      <w:r w:rsidRPr="00E46889">
        <w:rPr>
          <w:rFonts w:ascii="Times New Roman" w:hAnsi="Times New Roman"/>
        </w:rPr>
        <w:t xml:space="preserve">of </w:t>
      </w:r>
      <w:r w:rsidRPr="00E46889">
        <w:rPr>
          <w:rFonts w:ascii="Times New Roman" w:hAnsi="Times New Roman"/>
          <w:spacing w:val="-1"/>
        </w:rPr>
        <w:t>Commercial Support</w:t>
      </w:r>
    </w:p>
    <w:p w:rsidR="0085217C" w:rsidRPr="00E46889" w:rsidRDefault="0085217C" w:rsidP="0085217C">
      <w:pPr>
        <w:pStyle w:val="BodyText"/>
        <w:numPr>
          <w:ilvl w:val="1"/>
          <w:numId w:val="21"/>
        </w:numPr>
        <w:tabs>
          <w:tab w:val="left" w:pos="1221"/>
        </w:tabs>
        <w:kinsoku w:val="0"/>
        <w:overflowPunct w:val="0"/>
        <w:autoSpaceDE w:val="0"/>
        <w:autoSpaceDN w:val="0"/>
        <w:adjustRightInd w:val="0"/>
        <w:spacing w:after="0" w:line="240" w:lineRule="auto"/>
        <w:rPr>
          <w:rFonts w:ascii="Times New Roman" w:hAnsi="Times New Roman"/>
          <w:spacing w:val="-1"/>
        </w:rPr>
      </w:pPr>
      <w:r w:rsidRPr="00E46889">
        <w:rPr>
          <w:rFonts w:ascii="Times New Roman" w:hAnsi="Times New Roman"/>
        </w:rPr>
        <w:t>Written</w:t>
      </w:r>
      <w:r w:rsidRPr="00E46889">
        <w:rPr>
          <w:rFonts w:ascii="Times New Roman" w:hAnsi="Times New Roman"/>
          <w:spacing w:val="-3"/>
        </w:rPr>
        <w:t xml:space="preserve"> </w:t>
      </w:r>
      <w:r w:rsidRPr="00E46889">
        <w:rPr>
          <w:rFonts w:ascii="Times New Roman" w:hAnsi="Times New Roman"/>
          <w:spacing w:val="-1"/>
        </w:rPr>
        <w:t>agreement</w:t>
      </w:r>
      <w:r w:rsidRPr="00E46889">
        <w:rPr>
          <w:rFonts w:ascii="Times New Roman" w:hAnsi="Times New Roman"/>
        </w:rPr>
        <w:t xml:space="preserve"> </w:t>
      </w:r>
      <w:r w:rsidRPr="00E46889">
        <w:rPr>
          <w:rFonts w:ascii="Times New Roman" w:hAnsi="Times New Roman"/>
          <w:spacing w:val="-1"/>
        </w:rPr>
        <w:t>between Commercial Interest</w:t>
      </w:r>
      <w:r w:rsidRPr="00E46889">
        <w:rPr>
          <w:rFonts w:ascii="Times New Roman" w:hAnsi="Times New Roman"/>
        </w:rPr>
        <w:t xml:space="preserve"> </w:t>
      </w:r>
      <w:r w:rsidRPr="00E46889">
        <w:rPr>
          <w:rFonts w:ascii="Times New Roman" w:hAnsi="Times New Roman"/>
          <w:spacing w:val="-1"/>
        </w:rPr>
        <w:t>and</w:t>
      </w:r>
      <w:r w:rsidRPr="00E46889">
        <w:rPr>
          <w:rFonts w:ascii="Times New Roman" w:hAnsi="Times New Roman"/>
          <w:spacing w:val="-3"/>
        </w:rPr>
        <w:t xml:space="preserve"> </w:t>
      </w:r>
      <w:r w:rsidRPr="00E46889">
        <w:rPr>
          <w:rFonts w:ascii="Times New Roman" w:hAnsi="Times New Roman"/>
          <w:spacing w:val="-1"/>
        </w:rPr>
        <w:t>Provider</w:t>
      </w:r>
    </w:p>
    <w:p w:rsidR="0085217C" w:rsidRPr="00E46889" w:rsidRDefault="0085217C" w:rsidP="0085217C">
      <w:pPr>
        <w:pStyle w:val="BodyText"/>
        <w:numPr>
          <w:ilvl w:val="1"/>
          <w:numId w:val="21"/>
        </w:numPr>
        <w:tabs>
          <w:tab w:val="left" w:pos="1221"/>
        </w:tabs>
        <w:kinsoku w:val="0"/>
        <w:overflowPunct w:val="0"/>
        <w:autoSpaceDE w:val="0"/>
        <w:autoSpaceDN w:val="0"/>
        <w:adjustRightInd w:val="0"/>
        <w:spacing w:after="0" w:line="240" w:lineRule="auto"/>
        <w:rPr>
          <w:rFonts w:ascii="Times New Roman" w:hAnsi="Times New Roman"/>
          <w:spacing w:val="-1"/>
        </w:rPr>
      </w:pPr>
      <w:r w:rsidRPr="00E46889">
        <w:rPr>
          <w:rFonts w:ascii="Times New Roman" w:hAnsi="Times New Roman"/>
          <w:spacing w:val="-1"/>
        </w:rPr>
        <w:t>Payments</w:t>
      </w:r>
    </w:p>
    <w:p w:rsidR="0085217C" w:rsidRPr="00E46889" w:rsidRDefault="0085217C" w:rsidP="0085217C">
      <w:pPr>
        <w:pStyle w:val="BodyText"/>
        <w:numPr>
          <w:ilvl w:val="1"/>
          <w:numId w:val="21"/>
        </w:numPr>
        <w:tabs>
          <w:tab w:val="left" w:pos="1221"/>
        </w:tabs>
        <w:kinsoku w:val="0"/>
        <w:overflowPunct w:val="0"/>
        <w:autoSpaceDE w:val="0"/>
        <w:autoSpaceDN w:val="0"/>
        <w:adjustRightInd w:val="0"/>
        <w:spacing w:after="0" w:line="240" w:lineRule="auto"/>
        <w:rPr>
          <w:rFonts w:ascii="Times New Roman" w:hAnsi="Times New Roman"/>
          <w:spacing w:val="-1"/>
        </w:rPr>
      </w:pPr>
      <w:r w:rsidRPr="00E46889">
        <w:rPr>
          <w:rFonts w:ascii="Times New Roman" w:hAnsi="Times New Roman"/>
          <w:spacing w:val="-1"/>
        </w:rPr>
        <w:t>Unused</w:t>
      </w:r>
      <w:r w:rsidRPr="00E46889">
        <w:rPr>
          <w:rFonts w:ascii="Times New Roman" w:hAnsi="Times New Roman"/>
        </w:rPr>
        <w:t xml:space="preserve"> </w:t>
      </w:r>
      <w:r w:rsidRPr="00E46889">
        <w:rPr>
          <w:rFonts w:ascii="Times New Roman" w:hAnsi="Times New Roman"/>
          <w:spacing w:val="-1"/>
        </w:rPr>
        <w:t>Funds</w:t>
      </w:r>
    </w:p>
    <w:p w:rsidR="0085217C" w:rsidRPr="00E46889" w:rsidRDefault="0085217C" w:rsidP="0085217C">
      <w:pPr>
        <w:pStyle w:val="BodyText"/>
        <w:numPr>
          <w:ilvl w:val="1"/>
          <w:numId w:val="21"/>
        </w:numPr>
        <w:tabs>
          <w:tab w:val="left" w:pos="1221"/>
        </w:tabs>
        <w:kinsoku w:val="0"/>
        <w:overflowPunct w:val="0"/>
        <w:autoSpaceDE w:val="0"/>
        <w:autoSpaceDN w:val="0"/>
        <w:adjustRightInd w:val="0"/>
        <w:spacing w:after="0" w:line="240" w:lineRule="auto"/>
        <w:rPr>
          <w:rFonts w:ascii="Times New Roman" w:hAnsi="Times New Roman"/>
          <w:spacing w:val="-1"/>
        </w:rPr>
      </w:pPr>
      <w:r w:rsidRPr="00E46889">
        <w:rPr>
          <w:rFonts w:ascii="Times New Roman" w:hAnsi="Times New Roman"/>
          <w:spacing w:val="-1"/>
        </w:rPr>
        <w:t>Accounting</w:t>
      </w:r>
      <w:r w:rsidRPr="00E46889">
        <w:rPr>
          <w:rFonts w:ascii="Times New Roman" w:hAnsi="Times New Roman"/>
          <w:spacing w:val="-3"/>
        </w:rPr>
        <w:t xml:space="preserve"> </w:t>
      </w:r>
      <w:r w:rsidRPr="00E46889">
        <w:rPr>
          <w:rFonts w:ascii="Times New Roman" w:hAnsi="Times New Roman"/>
        </w:rPr>
        <w:t xml:space="preserve">of </w:t>
      </w:r>
      <w:r w:rsidRPr="00E46889">
        <w:rPr>
          <w:rFonts w:ascii="Times New Roman" w:hAnsi="Times New Roman"/>
          <w:spacing w:val="-1"/>
        </w:rPr>
        <w:t>Expenses</w:t>
      </w:r>
    </w:p>
    <w:p w:rsidR="0085217C" w:rsidRPr="00E46889" w:rsidRDefault="0085217C" w:rsidP="0085217C">
      <w:pPr>
        <w:pStyle w:val="BodyText"/>
        <w:numPr>
          <w:ilvl w:val="1"/>
          <w:numId w:val="21"/>
        </w:numPr>
        <w:tabs>
          <w:tab w:val="left" w:pos="1221"/>
        </w:tabs>
        <w:kinsoku w:val="0"/>
        <w:overflowPunct w:val="0"/>
        <w:autoSpaceDE w:val="0"/>
        <w:autoSpaceDN w:val="0"/>
        <w:adjustRightInd w:val="0"/>
        <w:spacing w:after="0" w:line="240" w:lineRule="auto"/>
        <w:rPr>
          <w:rFonts w:ascii="Times New Roman" w:hAnsi="Times New Roman"/>
          <w:spacing w:val="-1"/>
        </w:rPr>
      </w:pPr>
      <w:r w:rsidRPr="00E46889">
        <w:rPr>
          <w:rFonts w:ascii="Times New Roman" w:hAnsi="Times New Roman"/>
          <w:spacing w:val="-1"/>
        </w:rPr>
        <w:t>Joint</w:t>
      </w:r>
      <w:r w:rsidRPr="00E46889">
        <w:rPr>
          <w:rFonts w:ascii="Times New Roman" w:hAnsi="Times New Roman"/>
        </w:rPr>
        <w:t xml:space="preserve"> </w:t>
      </w:r>
      <w:r w:rsidRPr="00E46889">
        <w:rPr>
          <w:rFonts w:ascii="Times New Roman" w:hAnsi="Times New Roman"/>
          <w:spacing w:val="-1"/>
        </w:rPr>
        <w:t>Providership</w:t>
      </w:r>
    </w:p>
    <w:p w:rsidR="0085217C" w:rsidRPr="00E46889" w:rsidRDefault="0085217C" w:rsidP="0085217C">
      <w:pPr>
        <w:pStyle w:val="BodyText"/>
        <w:tabs>
          <w:tab w:val="left" w:pos="1221"/>
        </w:tabs>
        <w:kinsoku w:val="0"/>
        <w:overflowPunct w:val="0"/>
        <w:autoSpaceDE w:val="0"/>
        <w:autoSpaceDN w:val="0"/>
        <w:adjustRightInd w:val="0"/>
        <w:spacing w:after="0" w:line="240" w:lineRule="auto"/>
        <w:ind w:left="1220"/>
        <w:rPr>
          <w:rFonts w:ascii="Times New Roman" w:hAnsi="Times New Roman"/>
          <w:spacing w:val="-1"/>
        </w:rPr>
      </w:pPr>
    </w:p>
    <w:p w:rsidR="0085217C" w:rsidRPr="00E46889" w:rsidRDefault="0085217C" w:rsidP="0085217C">
      <w:pPr>
        <w:pStyle w:val="BodyText"/>
        <w:numPr>
          <w:ilvl w:val="0"/>
          <w:numId w:val="21"/>
        </w:numPr>
        <w:tabs>
          <w:tab w:val="left" w:pos="501"/>
        </w:tabs>
        <w:kinsoku w:val="0"/>
        <w:overflowPunct w:val="0"/>
        <w:autoSpaceDE w:val="0"/>
        <w:autoSpaceDN w:val="0"/>
        <w:adjustRightInd w:val="0"/>
        <w:spacing w:after="0" w:line="240" w:lineRule="auto"/>
        <w:rPr>
          <w:rFonts w:ascii="Times New Roman" w:hAnsi="Times New Roman"/>
          <w:spacing w:val="-1"/>
        </w:rPr>
      </w:pPr>
      <w:r w:rsidRPr="00E46889">
        <w:rPr>
          <w:rFonts w:ascii="Times New Roman" w:hAnsi="Times New Roman"/>
          <w:spacing w:val="-1"/>
        </w:rPr>
        <w:t>Conflict</w:t>
      </w:r>
      <w:r w:rsidRPr="00E46889">
        <w:rPr>
          <w:rFonts w:ascii="Times New Roman" w:hAnsi="Times New Roman"/>
          <w:spacing w:val="-2"/>
        </w:rPr>
        <w:t xml:space="preserve"> </w:t>
      </w:r>
      <w:r w:rsidRPr="00E46889">
        <w:rPr>
          <w:rFonts w:ascii="Times New Roman" w:hAnsi="Times New Roman"/>
        </w:rPr>
        <w:t xml:space="preserve">of </w:t>
      </w:r>
      <w:r w:rsidRPr="00E46889">
        <w:rPr>
          <w:rFonts w:ascii="Times New Roman" w:hAnsi="Times New Roman"/>
          <w:spacing w:val="-1"/>
        </w:rPr>
        <w:t>Interest</w:t>
      </w:r>
      <w:r w:rsidRPr="00E46889">
        <w:rPr>
          <w:rFonts w:ascii="Times New Roman" w:hAnsi="Times New Roman"/>
        </w:rPr>
        <w:t xml:space="preserve"> </w:t>
      </w:r>
      <w:r w:rsidRPr="00E46889">
        <w:rPr>
          <w:rFonts w:ascii="Times New Roman" w:hAnsi="Times New Roman"/>
          <w:spacing w:val="-1"/>
        </w:rPr>
        <w:t xml:space="preserve">Evaluation </w:t>
      </w:r>
      <w:r w:rsidRPr="00E46889">
        <w:rPr>
          <w:rFonts w:ascii="Times New Roman" w:hAnsi="Times New Roman"/>
        </w:rPr>
        <w:t>and</w:t>
      </w:r>
      <w:r w:rsidRPr="00E46889">
        <w:rPr>
          <w:rFonts w:ascii="Times New Roman" w:hAnsi="Times New Roman"/>
          <w:spacing w:val="-2"/>
        </w:rPr>
        <w:t xml:space="preserve"> </w:t>
      </w:r>
      <w:r w:rsidRPr="00E46889">
        <w:rPr>
          <w:rFonts w:ascii="Times New Roman" w:hAnsi="Times New Roman"/>
          <w:spacing w:val="-1"/>
        </w:rPr>
        <w:t>Resolution</w:t>
      </w:r>
    </w:p>
    <w:p w:rsidR="0085217C" w:rsidRPr="00E46889" w:rsidRDefault="0085217C" w:rsidP="0085217C">
      <w:pPr>
        <w:pStyle w:val="BodyText"/>
        <w:tabs>
          <w:tab w:val="left" w:pos="501"/>
        </w:tabs>
        <w:kinsoku w:val="0"/>
        <w:overflowPunct w:val="0"/>
        <w:autoSpaceDE w:val="0"/>
        <w:autoSpaceDN w:val="0"/>
        <w:adjustRightInd w:val="0"/>
        <w:spacing w:after="0" w:line="240" w:lineRule="auto"/>
        <w:ind w:left="500"/>
        <w:rPr>
          <w:rFonts w:ascii="Times New Roman" w:hAnsi="Times New Roman"/>
          <w:spacing w:val="-1"/>
        </w:rPr>
      </w:pPr>
    </w:p>
    <w:p w:rsidR="0085217C" w:rsidRPr="00E46889" w:rsidRDefault="0085217C" w:rsidP="0085217C">
      <w:pPr>
        <w:pStyle w:val="BodyText"/>
        <w:numPr>
          <w:ilvl w:val="0"/>
          <w:numId w:val="21"/>
        </w:numPr>
        <w:tabs>
          <w:tab w:val="left" w:pos="501"/>
        </w:tabs>
        <w:kinsoku w:val="0"/>
        <w:overflowPunct w:val="0"/>
        <w:autoSpaceDE w:val="0"/>
        <w:autoSpaceDN w:val="0"/>
        <w:adjustRightInd w:val="0"/>
        <w:spacing w:after="0" w:line="240" w:lineRule="auto"/>
        <w:rPr>
          <w:rFonts w:ascii="Times New Roman" w:hAnsi="Times New Roman"/>
          <w:spacing w:val="-1"/>
        </w:rPr>
      </w:pPr>
      <w:r w:rsidRPr="00E46889">
        <w:rPr>
          <w:rFonts w:ascii="Times New Roman" w:hAnsi="Times New Roman"/>
          <w:spacing w:val="-1"/>
        </w:rPr>
        <w:t>Additional</w:t>
      </w:r>
      <w:r w:rsidRPr="00E46889">
        <w:rPr>
          <w:rFonts w:ascii="Times New Roman" w:hAnsi="Times New Roman"/>
        </w:rPr>
        <w:t xml:space="preserve"> </w:t>
      </w:r>
      <w:r w:rsidRPr="00E46889">
        <w:rPr>
          <w:rFonts w:ascii="Times New Roman" w:hAnsi="Times New Roman"/>
          <w:spacing w:val="-1"/>
        </w:rPr>
        <w:t>Criteria</w:t>
      </w:r>
      <w:r w:rsidRPr="00E46889">
        <w:rPr>
          <w:rFonts w:ascii="Times New Roman" w:hAnsi="Times New Roman"/>
        </w:rPr>
        <w:t xml:space="preserve"> </w:t>
      </w:r>
      <w:r w:rsidRPr="00E46889">
        <w:rPr>
          <w:rFonts w:ascii="Times New Roman" w:hAnsi="Times New Roman"/>
          <w:spacing w:val="-1"/>
        </w:rPr>
        <w:t>for</w:t>
      </w:r>
      <w:r w:rsidRPr="00E46889">
        <w:rPr>
          <w:rFonts w:ascii="Times New Roman" w:hAnsi="Times New Roman"/>
        </w:rPr>
        <w:t xml:space="preserve"> </w:t>
      </w:r>
      <w:r w:rsidRPr="00E46889">
        <w:rPr>
          <w:rFonts w:ascii="Times New Roman" w:hAnsi="Times New Roman"/>
          <w:spacing w:val="-2"/>
        </w:rPr>
        <w:t>Ensuring</w:t>
      </w:r>
      <w:r w:rsidRPr="00E46889">
        <w:rPr>
          <w:rFonts w:ascii="Times New Roman" w:hAnsi="Times New Roman"/>
          <w:spacing w:val="-1"/>
        </w:rPr>
        <w:t xml:space="preserve"> Content</w:t>
      </w:r>
      <w:r w:rsidRPr="00E46889">
        <w:rPr>
          <w:rFonts w:ascii="Times New Roman" w:hAnsi="Times New Roman"/>
          <w:spacing w:val="-2"/>
        </w:rPr>
        <w:t xml:space="preserve"> </w:t>
      </w:r>
      <w:r w:rsidRPr="00E46889">
        <w:rPr>
          <w:rFonts w:ascii="Times New Roman" w:hAnsi="Times New Roman"/>
          <w:spacing w:val="-1"/>
        </w:rPr>
        <w:t>Integrity</w:t>
      </w:r>
    </w:p>
    <w:p w:rsidR="0085217C" w:rsidRPr="00E46889" w:rsidRDefault="0085217C" w:rsidP="0085217C">
      <w:pPr>
        <w:pStyle w:val="BodyText"/>
        <w:numPr>
          <w:ilvl w:val="1"/>
          <w:numId w:val="21"/>
        </w:numPr>
        <w:tabs>
          <w:tab w:val="left" w:pos="1221"/>
        </w:tabs>
        <w:kinsoku w:val="0"/>
        <w:overflowPunct w:val="0"/>
        <w:autoSpaceDE w:val="0"/>
        <w:autoSpaceDN w:val="0"/>
        <w:adjustRightInd w:val="0"/>
        <w:spacing w:after="0" w:line="240" w:lineRule="auto"/>
        <w:rPr>
          <w:rFonts w:ascii="Times New Roman" w:hAnsi="Times New Roman"/>
          <w:spacing w:val="-1"/>
        </w:rPr>
      </w:pPr>
      <w:r w:rsidRPr="00E46889">
        <w:rPr>
          <w:rFonts w:ascii="Times New Roman" w:hAnsi="Times New Roman"/>
          <w:spacing w:val="-1"/>
        </w:rPr>
        <w:t>Promotion</w:t>
      </w:r>
    </w:p>
    <w:p w:rsidR="0085217C" w:rsidRPr="00E46889" w:rsidRDefault="0085217C" w:rsidP="0085217C">
      <w:pPr>
        <w:pStyle w:val="BodyText"/>
        <w:numPr>
          <w:ilvl w:val="1"/>
          <w:numId w:val="21"/>
        </w:numPr>
        <w:tabs>
          <w:tab w:val="left" w:pos="1221"/>
        </w:tabs>
        <w:kinsoku w:val="0"/>
        <w:overflowPunct w:val="0"/>
        <w:autoSpaceDE w:val="0"/>
        <w:autoSpaceDN w:val="0"/>
        <w:adjustRightInd w:val="0"/>
        <w:spacing w:after="0" w:line="240" w:lineRule="auto"/>
        <w:rPr>
          <w:rFonts w:ascii="Times New Roman" w:hAnsi="Times New Roman"/>
          <w:spacing w:val="-1"/>
        </w:rPr>
      </w:pPr>
      <w:r w:rsidRPr="00E46889">
        <w:rPr>
          <w:rFonts w:ascii="Times New Roman" w:hAnsi="Times New Roman"/>
          <w:spacing w:val="-1"/>
        </w:rPr>
        <w:t>Advertisements</w:t>
      </w:r>
    </w:p>
    <w:p w:rsidR="0085217C" w:rsidRPr="00E46889" w:rsidRDefault="0085217C" w:rsidP="0085217C">
      <w:pPr>
        <w:pStyle w:val="BodyText"/>
        <w:numPr>
          <w:ilvl w:val="1"/>
          <w:numId w:val="21"/>
        </w:numPr>
        <w:tabs>
          <w:tab w:val="left" w:pos="1221"/>
        </w:tabs>
        <w:kinsoku w:val="0"/>
        <w:overflowPunct w:val="0"/>
        <w:autoSpaceDE w:val="0"/>
        <w:autoSpaceDN w:val="0"/>
        <w:adjustRightInd w:val="0"/>
        <w:spacing w:after="0" w:line="240" w:lineRule="auto"/>
        <w:rPr>
          <w:rFonts w:ascii="Times New Roman" w:hAnsi="Times New Roman"/>
          <w:spacing w:val="-1"/>
        </w:rPr>
      </w:pPr>
      <w:r w:rsidRPr="00E46889">
        <w:rPr>
          <w:rFonts w:ascii="Times New Roman" w:hAnsi="Times New Roman"/>
          <w:spacing w:val="-1"/>
        </w:rPr>
        <w:t>Recruitment</w:t>
      </w:r>
    </w:p>
    <w:p w:rsidR="0085217C" w:rsidRPr="00E46889" w:rsidRDefault="0085217C" w:rsidP="0085217C">
      <w:pPr>
        <w:pStyle w:val="BodyText"/>
        <w:numPr>
          <w:ilvl w:val="1"/>
          <w:numId w:val="21"/>
        </w:numPr>
        <w:tabs>
          <w:tab w:val="left" w:pos="1221"/>
        </w:tabs>
        <w:kinsoku w:val="0"/>
        <w:overflowPunct w:val="0"/>
        <w:autoSpaceDE w:val="0"/>
        <w:autoSpaceDN w:val="0"/>
        <w:adjustRightInd w:val="0"/>
        <w:spacing w:after="0" w:line="240" w:lineRule="auto"/>
        <w:rPr>
          <w:rFonts w:ascii="Times New Roman" w:hAnsi="Times New Roman"/>
          <w:spacing w:val="-1"/>
        </w:rPr>
      </w:pPr>
      <w:r w:rsidRPr="00E46889">
        <w:rPr>
          <w:rFonts w:ascii="Times New Roman" w:hAnsi="Times New Roman"/>
          <w:spacing w:val="-1"/>
        </w:rPr>
        <w:t>Confidentiality</w:t>
      </w:r>
    </w:p>
    <w:p w:rsidR="0085217C" w:rsidRPr="00E46889" w:rsidRDefault="0085217C" w:rsidP="0085217C">
      <w:pPr>
        <w:pStyle w:val="BodyText"/>
        <w:tabs>
          <w:tab w:val="left" w:pos="1260"/>
        </w:tabs>
        <w:kinsoku w:val="0"/>
        <w:overflowPunct w:val="0"/>
        <w:spacing w:after="0" w:line="240" w:lineRule="auto"/>
        <w:ind w:left="810"/>
        <w:rPr>
          <w:rFonts w:ascii="Times New Roman" w:hAnsi="Times New Roman"/>
          <w:spacing w:val="-1"/>
        </w:rPr>
      </w:pPr>
      <w:r w:rsidRPr="00E46889">
        <w:rPr>
          <w:rFonts w:ascii="Times New Roman" w:hAnsi="Times New Roman"/>
        </w:rPr>
        <w:t>5.</w:t>
      </w:r>
      <w:r w:rsidRPr="00E46889">
        <w:rPr>
          <w:rFonts w:ascii="Times New Roman" w:hAnsi="Times New Roman"/>
        </w:rPr>
        <w:tab/>
      </w:r>
      <w:r w:rsidRPr="00E46889">
        <w:rPr>
          <w:rFonts w:ascii="Times New Roman" w:hAnsi="Times New Roman"/>
          <w:spacing w:val="-1"/>
        </w:rPr>
        <w:t xml:space="preserve">Advertising </w:t>
      </w:r>
      <w:r w:rsidRPr="00E46889">
        <w:rPr>
          <w:rFonts w:ascii="Times New Roman" w:hAnsi="Times New Roman"/>
        </w:rPr>
        <w:t>an</w:t>
      </w:r>
      <w:r w:rsidRPr="00E46889">
        <w:rPr>
          <w:rFonts w:ascii="Times New Roman" w:hAnsi="Times New Roman"/>
          <w:spacing w:val="-3"/>
        </w:rPr>
        <w:t xml:space="preserve"> </w:t>
      </w:r>
      <w:r w:rsidRPr="00E46889">
        <w:rPr>
          <w:rFonts w:ascii="Times New Roman" w:hAnsi="Times New Roman"/>
          <w:spacing w:val="-1"/>
        </w:rPr>
        <w:t>Educational</w:t>
      </w:r>
      <w:r w:rsidRPr="00E46889">
        <w:rPr>
          <w:rFonts w:ascii="Times New Roman" w:hAnsi="Times New Roman"/>
          <w:spacing w:val="-5"/>
        </w:rPr>
        <w:t xml:space="preserve"> </w:t>
      </w:r>
      <w:r w:rsidRPr="00E46889">
        <w:rPr>
          <w:rFonts w:ascii="Times New Roman" w:hAnsi="Times New Roman"/>
          <w:spacing w:val="-1"/>
        </w:rPr>
        <w:t>Activity</w:t>
      </w:r>
    </w:p>
    <w:p w:rsidR="0085217C" w:rsidRPr="00E46889" w:rsidRDefault="0085217C" w:rsidP="0085217C">
      <w:pPr>
        <w:pStyle w:val="BodyText"/>
        <w:tabs>
          <w:tab w:val="left" w:pos="1260"/>
        </w:tabs>
        <w:kinsoku w:val="0"/>
        <w:overflowPunct w:val="0"/>
        <w:spacing w:after="0" w:line="240" w:lineRule="auto"/>
        <w:ind w:left="810"/>
        <w:rPr>
          <w:rFonts w:ascii="Times New Roman" w:hAnsi="Times New Roman"/>
          <w:spacing w:val="-1"/>
        </w:rPr>
      </w:pPr>
      <w:r w:rsidRPr="00E46889">
        <w:rPr>
          <w:rFonts w:ascii="Times New Roman" w:hAnsi="Times New Roman"/>
          <w:spacing w:val="-1"/>
        </w:rPr>
        <w:t>6.</w:t>
      </w:r>
      <w:r w:rsidRPr="00E46889">
        <w:rPr>
          <w:rFonts w:ascii="Times New Roman" w:hAnsi="Times New Roman"/>
          <w:spacing w:val="-1"/>
        </w:rPr>
        <w:tab/>
        <w:t>Acknowledgement</w:t>
      </w:r>
      <w:r w:rsidRPr="00E46889">
        <w:rPr>
          <w:rFonts w:ascii="Times New Roman" w:hAnsi="Times New Roman"/>
          <w:spacing w:val="-2"/>
        </w:rPr>
        <w:t xml:space="preserve"> </w:t>
      </w:r>
      <w:r w:rsidRPr="00E46889">
        <w:rPr>
          <w:rFonts w:ascii="Times New Roman" w:hAnsi="Times New Roman"/>
        </w:rPr>
        <w:t>of</w:t>
      </w:r>
      <w:r w:rsidRPr="00E46889">
        <w:rPr>
          <w:rFonts w:ascii="Times New Roman" w:hAnsi="Times New Roman"/>
          <w:spacing w:val="-2"/>
        </w:rPr>
        <w:t xml:space="preserve"> </w:t>
      </w:r>
      <w:r w:rsidRPr="00E46889">
        <w:rPr>
          <w:rFonts w:ascii="Times New Roman" w:hAnsi="Times New Roman"/>
          <w:spacing w:val="-1"/>
        </w:rPr>
        <w:t>Commercial</w:t>
      </w:r>
      <w:r w:rsidRPr="00E46889">
        <w:rPr>
          <w:rFonts w:ascii="Times New Roman" w:hAnsi="Times New Roman"/>
          <w:spacing w:val="-3"/>
        </w:rPr>
        <w:t xml:space="preserve"> </w:t>
      </w:r>
      <w:r w:rsidRPr="00E46889">
        <w:rPr>
          <w:rFonts w:ascii="Times New Roman" w:hAnsi="Times New Roman"/>
          <w:spacing w:val="-1"/>
        </w:rPr>
        <w:t>Support</w:t>
      </w:r>
    </w:p>
    <w:p w:rsidR="0085217C" w:rsidRPr="00E46889" w:rsidRDefault="0085217C" w:rsidP="0085217C">
      <w:pPr>
        <w:pStyle w:val="BodyText"/>
        <w:tabs>
          <w:tab w:val="left" w:pos="1260"/>
        </w:tabs>
        <w:kinsoku w:val="0"/>
        <w:overflowPunct w:val="0"/>
        <w:spacing w:after="0" w:line="240" w:lineRule="auto"/>
        <w:ind w:left="810"/>
        <w:rPr>
          <w:rFonts w:ascii="Times New Roman" w:hAnsi="Times New Roman"/>
          <w:spacing w:val="-1"/>
        </w:rPr>
      </w:pPr>
      <w:r w:rsidRPr="00E46889">
        <w:rPr>
          <w:rFonts w:ascii="Times New Roman" w:hAnsi="Times New Roman"/>
          <w:spacing w:val="-1"/>
        </w:rPr>
        <w:t>7.</w:t>
      </w:r>
      <w:r w:rsidRPr="00E46889">
        <w:rPr>
          <w:rFonts w:ascii="Times New Roman" w:hAnsi="Times New Roman"/>
          <w:spacing w:val="-1"/>
        </w:rPr>
        <w:tab/>
        <w:t xml:space="preserve">Distribution </w:t>
      </w:r>
      <w:r w:rsidRPr="00E46889">
        <w:rPr>
          <w:rFonts w:ascii="Times New Roman" w:hAnsi="Times New Roman"/>
        </w:rPr>
        <w:t>of</w:t>
      </w:r>
      <w:r w:rsidRPr="00E46889">
        <w:rPr>
          <w:rFonts w:ascii="Times New Roman" w:hAnsi="Times New Roman"/>
          <w:spacing w:val="-3"/>
        </w:rPr>
        <w:t xml:space="preserve"> </w:t>
      </w:r>
      <w:r w:rsidRPr="00E46889">
        <w:rPr>
          <w:rFonts w:ascii="Times New Roman" w:hAnsi="Times New Roman"/>
          <w:spacing w:val="-1"/>
        </w:rPr>
        <w:t>the</w:t>
      </w:r>
      <w:r w:rsidRPr="00E46889">
        <w:rPr>
          <w:rFonts w:ascii="Times New Roman" w:hAnsi="Times New Roman"/>
          <w:spacing w:val="-2"/>
        </w:rPr>
        <w:t xml:space="preserve"> </w:t>
      </w:r>
      <w:r w:rsidRPr="00E46889">
        <w:rPr>
          <w:rFonts w:ascii="Times New Roman" w:hAnsi="Times New Roman"/>
          <w:spacing w:val="-1"/>
        </w:rPr>
        <w:t>Educational</w:t>
      </w:r>
      <w:r w:rsidRPr="00E46889">
        <w:rPr>
          <w:rFonts w:ascii="Times New Roman" w:hAnsi="Times New Roman"/>
        </w:rPr>
        <w:t xml:space="preserve"> </w:t>
      </w:r>
      <w:r w:rsidRPr="00E46889">
        <w:rPr>
          <w:rFonts w:ascii="Times New Roman" w:hAnsi="Times New Roman"/>
          <w:spacing w:val="-1"/>
        </w:rPr>
        <w:t>Activity</w:t>
      </w:r>
    </w:p>
    <w:p w:rsidR="0085217C" w:rsidRPr="00E46889" w:rsidRDefault="0085217C" w:rsidP="0085217C">
      <w:pPr>
        <w:pStyle w:val="BodyText"/>
        <w:tabs>
          <w:tab w:val="left" w:pos="1260"/>
        </w:tabs>
        <w:kinsoku w:val="0"/>
        <w:overflowPunct w:val="0"/>
        <w:spacing w:after="0" w:line="240" w:lineRule="auto"/>
        <w:ind w:left="810"/>
        <w:rPr>
          <w:rFonts w:ascii="Times New Roman" w:hAnsi="Times New Roman"/>
          <w:spacing w:val="-1"/>
        </w:rPr>
      </w:pPr>
      <w:r w:rsidRPr="00E46889">
        <w:rPr>
          <w:rFonts w:ascii="Times New Roman" w:hAnsi="Times New Roman"/>
          <w:spacing w:val="-1"/>
        </w:rPr>
        <w:t>8.</w:t>
      </w:r>
      <w:r w:rsidRPr="00E46889">
        <w:rPr>
          <w:rFonts w:ascii="Times New Roman" w:hAnsi="Times New Roman"/>
          <w:spacing w:val="-1"/>
        </w:rPr>
        <w:tab/>
        <w:t>Content</w:t>
      </w:r>
      <w:r w:rsidRPr="00E46889">
        <w:rPr>
          <w:rFonts w:ascii="Times New Roman" w:hAnsi="Times New Roman"/>
          <w:spacing w:val="-2"/>
        </w:rPr>
        <w:t xml:space="preserve"> </w:t>
      </w:r>
      <w:r w:rsidRPr="00E46889">
        <w:rPr>
          <w:rFonts w:ascii="Times New Roman" w:hAnsi="Times New Roman"/>
        </w:rPr>
        <w:t>of</w:t>
      </w:r>
      <w:r w:rsidRPr="00E46889">
        <w:rPr>
          <w:rFonts w:ascii="Times New Roman" w:hAnsi="Times New Roman"/>
          <w:spacing w:val="-3"/>
        </w:rPr>
        <w:t xml:space="preserve"> </w:t>
      </w:r>
      <w:r w:rsidRPr="00E46889">
        <w:rPr>
          <w:rFonts w:ascii="Times New Roman" w:hAnsi="Times New Roman"/>
          <w:spacing w:val="-1"/>
        </w:rPr>
        <w:t>the</w:t>
      </w:r>
      <w:r w:rsidRPr="00E46889">
        <w:rPr>
          <w:rFonts w:ascii="Times New Roman" w:hAnsi="Times New Roman"/>
        </w:rPr>
        <w:t xml:space="preserve"> </w:t>
      </w:r>
      <w:r w:rsidRPr="00E46889">
        <w:rPr>
          <w:rFonts w:ascii="Times New Roman" w:hAnsi="Times New Roman"/>
          <w:spacing w:val="-1"/>
        </w:rPr>
        <w:t>Educational</w:t>
      </w:r>
      <w:r w:rsidRPr="00E46889">
        <w:rPr>
          <w:rFonts w:ascii="Times New Roman" w:hAnsi="Times New Roman"/>
          <w:spacing w:val="-3"/>
        </w:rPr>
        <w:t xml:space="preserve"> </w:t>
      </w:r>
      <w:r w:rsidRPr="00E46889">
        <w:rPr>
          <w:rFonts w:ascii="Times New Roman" w:hAnsi="Times New Roman"/>
          <w:spacing w:val="-1"/>
        </w:rPr>
        <w:t>Activity</w:t>
      </w:r>
    </w:p>
    <w:p w:rsidR="0085217C" w:rsidRPr="00E46889" w:rsidRDefault="0085217C" w:rsidP="0085217C">
      <w:pPr>
        <w:pStyle w:val="BodyText"/>
        <w:numPr>
          <w:ilvl w:val="1"/>
          <w:numId w:val="20"/>
        </w:numPr>
        <w:tabs>
          <w:tab w:val="left" w:pos="1080"/>
          <w:tab w:val="left" w:pos="1710"/>
          <w:tab w:val="left" w:pos="2141"/>
        </w:tabs>
        <w:kinsoku w:val="0"/>
        <w:overflowPunct w:val="0"/>
        <w:autoSpaceDE w:val="0"/>
        <w:autoSpaceDN w:val="0"/>
        <w:adjustRightInd w:val="0"/>
        <w:spacing w:after="0" w:line="240" w:lineRule="auto"/>
        <w:ind w:left="1260" w:firstLine="0"/>
        <w:rPr>
          <w:rFonts w:ascii="Times New Roman" w:hAnsi="Times New Roman"/>
          <w:spacing w:val="-1"/>
        </w:rPr>
      </w:pPr>
      <w:r w:rsidRPr="00E46889">
        <w:rPr>
          <w:rFonts w:ascii="Times New Roman" w:hAnsi="Times New Roman"/>
          <w:spacing w:val="-1"/>
        </w:rPr>
        <w:t>Slides,</w:t>
      </w:r>
      <w:r w:rsidRPr="00E46889">
        <w:rPr>
          <w:rFonts w:ascii="Times New Roman" w:hAnsi="Times New Roman"/>
        </w:rPr>
        <w:t xml:space="preserve"> </w:t>
      </w:r>
      <w:r w:rsidRPr="00E46889">
        <w:rPr>
          <w:rFonts w:ascii="Times New Roman" w:hAnsi="Times New Roman"/>
          <w:spacing w:val="-1"/>
        </w:rPr>
        <w:t>handouts</w:t>
      </w:r>
      <w:r w:rsidRPr="00E46889">
        <w:rPr>
          <w:rFonts w:ascii="Times New Roman" w:hAnsi="Times New Roman"/>
          <w:spacing w:val="-2"/>
        </w:rPr>
        <w:t xml:space="preserve"> </w:t>
      </w:r>
      <w:r w:rsidRPr="00E46889">
        <w:rPr>
          <w:rFonts w:ascii="Times New Roman" w:hAnsi="Times New Roman"/>
        </w:rPr>
        <w:t>or</w:t>
      </w:r>
      <w:r w:rsidRPr="00E46889">
        <w:rPr>
          <w:rFonts w:ascii="Times New Roman" w:hAnsi="Times New Roman"/>
          <w:spacing w:val="-2"/>
        </w:rPr>
        <w:t xml:space="preserve"> </w:t>
      </w:r>
      <w:r w:rsidRPr="00E46889">
        <w:rPr>
          <w:rFonts w:ascii="Times New Roman" w:hAnsi="Times New Roman"/>
          <w:spacing w:val="-1"/>
        </w:rPr>
        <w:t>other</w:t>
      </w:r>
      <w:r w:rsidRPr="00E46889">
        <w:rPr>
          <w:rFonts w:ascii="Times New Roman" w:hAnsi="Times New Roman"/>
          <w:spacing w:val="-2"/>
        </w:rPr>
        <w:t xml:space="preserve"> </w:t>
      </w:r>
      <w:r w:rsidRPr="00E46889">
        <w:rPr>
          <w:rFonts w:ascii="Times New Roman" w:hAnsi="Times New Roman"/>
          <w:spacing w:val="-1"/>
        </w:rPr>
        <w:t>materials</w:t>
      </w:r>
    </w:p>
    <w:p w:rsidR="0085217C" w:rsidRPr="00E46889" w:rsidRDefault="0085217C" w:rsidP="0085217C">
      <w:pPr>
        <w:pStyle w:val="BodyText"/>
        <w:numPr>
          <w:ilvl w:val="1"/>
          <w:numId w:val="20"/>
        </w:numPr>
        <w:tabs>
          <w:tab w:val="left" w:pos="1080"/>
          <w:tab w:val="left" w:pos="1710"/>
          <w:tab w:val="left" w:pos="2141"/>
        </w:tabs>
        <w:kinsoku w:val="0"/>
        <w:overflowPunct w:val="0"/>
        <w:autoSpaceDE w:val="0"/>
        <w:autoSpaceDN w:val="0"/>
        <w:adjustRightInd w:val="0"/>
        <w:spacing w:after="0" w:line="240" w:lineRule="auto"/>
        <w:ind w:left="1260" w:firstLine="0"/>
        <w:rPr>
          <w:rFonts w:ascii="Times New Roman" w:hAnsi="Times New Roman"/>
          <w:spacing w:val="-1"/>
        </w:rPr>
      </w:pPr>
      <w:r w:rsidRPr="00E46889">
        <w:rPr>
          <w:rFonts w:ascii="Times New Roman" w:hAnsi="Times New Roman"/>
        </w:rPr>
        <w:t>Live</w:t>
      </w:r>
      <w:r w:rsidRPr="00E46889">
        <w:rPr>
          <w:rFonts w:ascii="Times New Roman" w:hAnsi="Times New Roman"/>
          <w:spacing w:val="-2"/>
        </w:rPr>
        <w:t xml:space="preserve"> </w:t>
      </w:r>
      <w:r w:rsidRPr="00E46889">
        <w:rPr>
          <w:rFonts w:ascii="Times New Roman" w:hAnsi="Times New Roman"/>
          <w:spacing w:val="-1"/>
        </w:rPr>
        <w:t>(in-person)</w:t>
      </w:r>
      <w:r w:rsidRPr="00E46889">
        <w:rPr>
          <w:rFonts w:ascii="Times New Roman" w:hAnsi="Times New Roman"/>
        </w:rPr>
        <w:t xml:space="preserve"> </w:t>
      </w:r>
      <w:r w:rsidRPr="00E46889">
        <w:rPr>
          <w:rFonts w:ascii="Times New Roman" w:hAnsi="Times New Roman"/>
          <w:spacing w:val="-1"/>
        </w:rPr>
        <w:t xml:space="preserve">activities </w:t>
      </w:r>
      <w:r w:rsidRPr="00E46889">
        <w:rPr>
          <w:rFonts w:ascii="Times New Roman" w:hAnsi="Times New Roman"/>
        </w:rPr>
        <w:t>–</w:t>
      </w:r>
      <w:r w:rsidRPr="00E46889">
        <w:rPr>
          <w:rFonts w:ascii="Times New Roman" w:hAnsi="Times New Roman"/>
          <w:spacing w:val="-2"/>
        </w:rPr>
        <w:t xml:space="preserve"> </w:t>
      </w:r>
      <w:r w:rsidRPr="00E46889">
        <w:rPr>
          <w:rFonts w:ascii="Times New Roman" w:hAnsi="Times New Roman"/>
          <w:spacing w:val="-1"/>
        </w:rPr>
        <w:t>Logos</w:t>
      </w:r>
      <w:r w:rsidRPr="00E46889">
        <w:rPr>
          <w:rFonts w:ascii="Times New Roman" w:hAnsi="Times New Roman"/>
        </w:rPr>
        <w:t xml:space="preserve"> and</w:t>
      </w:r>
      <w:r w:rsidRPr="00E46889">
        <w:rPr>
          <w:rFonts w:ascii="Times New Roman" w:hAnsi="Times New Roman"/>
          <w:spacing w:val="-2"/>
        </w:rPr>
        <w:t xml:space="preserve"> </w:t>
      </w:r>
      <w:r w:rsidRPr="00E46889">
        <w:rPr>
          <w:rFonts w:ascii="Times New Roman" w:hAnsi="Times New Roman"/>
          <w:spacing w:val="-1"/>
        </w:rPr>
        <w:t>trademarks</w:t>
      </w:r>
    </w:p>
    <w:p w:rsidR="0085217C" w:rsidRPr="00E46889" w:rsidRDefault="0085217C" w:rsidP="0085217C">
      <w:pPr>
        <w:pStyle w:val="BodyText"/>
        <w:numPr>
          <w:ilvl w:val="1"/>
          <w:numId w:val="20"/>
        </w:numPr>
        <w:tabs>
          <w:tab w:val="left" w:pos="1080"/>
          <w:tab w:val="left" w:pos="1710"/>
          <w:tab w:val="left" w:pos="2141"/>
        </w:tabs>
        <w:kinsoku w:val="0"/>
        <w:overflowPunct w:val="0"/>
        <w:autoSpaceDE w:val="0"/>
        <w:autoSpaceDN w:val="0"/>
        <w:adjustRightInd w:val="0"/>
        <w:spacing w:after="0" w:line="240" w:lineRule="auto"/>
        <w:ind w:left="1260" w:right="3408" w:firstLine="0"/>
        <w:rPr>
          <w:rFonts w:ascii="Times New Roman" w:hAnsi="Times New Roman"/>
        </w:rPr>
      </w:pPr>
      <w:r w:rsidRPr="00E46889">
        <w:rPr>
          <w:rFonts w:ascii="Times New Roman" w:hAnsi="Times New Roman"/>
          <w:spacing w:val="-1"/>
        </w:rPr>
        <w:t xml:space="preserve">Enduring </w:t>
      </w:r>
      <w:r w:rsidRPr="00E46889">
        <w:rPr>
          <w:rFonts w:ascii="Times New Roman" w:hAnsi="Times New Roman"/>
        </w:rPr>
        <w:t>materials</w:t>
      </w:r>
      <w:r w:rsidRPr="00E46889">
        <w:rPr>
          <w:rFonts w:ascii="Times New Roman" w:hAnsi="Times New Roman"/>
          <w:spacing w:val="-2"/>
        </w:rPr>
        <w:t xml:space="preserve"> </w:t>
      </w:r>
      <w:r w:rsidRPr="00E46889">
        <w:rPr>
          <w:rFonts w:ascii="Times New Roman" w:hAnsi="Times New Roman"/>
        </w:rPr>
        <w:t xml:space="preserve">- </w:t>
      </w:r>
      <w:r w:rsidRPr="00E46889">
        <w:rPr>
          <w:rFonts w:ascii="Times New Roman" w:hAnsi="Times New Roman"/>
          <w:spacing w:val="-1"/>
        </w:rPr>
        <w:t>Logos</w:t>
      </w:r>
      <w:r w:rsidRPr="00E46889">
        <w:rPr>
          <w:rFonts w:ascii="Times New Roman" w:hAnsi="Times New Roman"/>
          <w:spacing w:val="-2"/>
        </w:rPr>
        <w:t xml:space="preserve"> </w:t>
      </w:r>
      <w:r w:rsidRPr="00E46889">
        <w:rPr>
          <w:rFonts w:ascii="Times New Roman" w:hAnsi="Times New Roman"/>
          <w:spacing w:val="-1"/>
        </w:rPr>
        <w:t>and trademarks</w:t>
      </w:r>
      <w:r w:rsidRPr="00E46889">
        <w:rPr>
          <w:rFonts w:ascii="Times New Roman" w:hAnsi="Times New Roman"/>
          <w:spacing w:val="23"/>
        </w:rPr>
        <w:t xml:space="preserve"> </w:t>
      </w:r>
    </w:p>
    <w:p w:rsidR="0085217C" w:rsidRPr="00E46889" w:rsidRDefault="0085217C" w:rsidP="0085217C">
      <w:pPr>
        <w:pStyle w:val="BodyText"/>
        <w:numPr>
          <w:ilvl w:val="1"/>
          <w:numId w:val="20"/>
        </w:numPr>
        <w:tabs>
          <w:tab w:val="left" w:pos="1080"/>
          <w:tab w:val="left" w:pos="1710"/>
          <w:tab w:val="left" w:pos="2141"/>
        </w:tabs>
        <w:kinsoku w:val="0"/>
        <w:overflowPunct w:val="0"/>
        <w:autoSpaceDE w:val="0"/>
        <w:autoSpaceDN w:val="0"/>
        <w:adjustRightInd w:val="0"/>
        <w:spacing w:after="0" w:line="240" w:lineRule="auto"/>
        <w:ind w:left="1260" w:right="3408" w:firstLine="0"/>
        <w:rPr>
          <w:rFonts w:ascii="Times New Roman" w:hAnsi="Times New Roman"/>
        </w:rPr>
      </w:pPr>
      <w:r w:rsidRPr="00E46889">
        <w:rPr>
          <w:rFonts w:ascii="Times New Roman" w:hAnsi="Times New Roman"/>
        </w:rPr>
        <w:t>Web-based</w:t>
      </w:r>
      <w:r w:rsidRPr="00E46889">
        <w:rPr>
          <w:rFonts w:ascii="Times New Roman" w:hAnsi="Times New Roman"/>
          <w:spacing w:val="-3"/>
        </w:rPr>
        <w:t xml:space="preserve"> </w:t>
      </w:r>
      <w:r w:rsidRPr="00E46889">
        <w:rPr>
          <w:rFonts w:ascii="Times New Roman" w:hAnsi="Times New Roman"/>
          <w:spacing w:val="-1"/>
        </w:rPr>
        <w:t>materials</w:t>
      </w:r>
      <w:r w:rsidRPr="00E46889">
        <w:rPr>
          <w:rFonts w:ascii="Times New Roman" w:hAnsi="Times New Roman"/>
          <w:spacing w:val="-2"/>
        </w:rPr>
        <w:t xml:space="preserve"> </w:t>
      </w:r>
      <w:r w:rsidRPr="00E46889">
        <w:rPr>
          <w:rFonts w:ascii="Times New Roman" w:hAnsi="Times New Roman"/>
        </w:rPr>
        <w:t>–</w:t>
      </w:r>
      <w:r w:rsidRPr="00E46889">
        <w:rPr>
          <w:rFonts w:ascii="Times New Roman" w:hAnsi="Times New Roman"/>
          <w:spacing w:val="1"/>
        </w:rPr>
        <w:t xml:space="preserve"> </w:t>
      </w:r>
      <w:r w:rsidRPr="00E46889">
        <w:rPr>
          <w:rFonts w:ascii="Times New Roman" w:hAnsi="Times New Roman"/>
          <w:spacing w:val="-1"/>
        </w:rPr>
        <w:t>Logos</w:t>
      </w:r>
      <w:r w:rsidRPr="00E46889">
        <w:rPr>
          <w:rFonts w:ascii="Times New Roman" w:hAnsi="Times New Roman"/>
        </w:rPr>
        <w:t xml:space="preserve"> and</w:t>
      </w:r>
      <w:r w:rsidRPr="00E46889">
        <w:rPr>
          <w:rFonts w:ascii="Times New Roman" w:hAnsi="Times New Roman"/>
          <w:spacing w:val="-2"/>
        </w:rPr>
        <w:t xml:space="preserve"> </w:t>
      </w:r>
      <w:r w:rsidRPr="00E46889">
        <w:rPr>
          <w:rFonts w:ascii="Times New Roman" w:hAnsi="Times New Roman"/>
          <w:spacing w:val="-1"/>
        </w:rPr>
        <w:t>trademarks</w:t>
      </w:r>
      <w:r w:rsidRPr="00E46889">
        <w:rPr>
          <w:rFonts w:ascii="Times New Roman" w:hAnsi="Times New Roman"/>
          <w:spacing w:val="31"/>
        </w:rPr>
        <w:t xml:space="preserve"> </w:t>
      </w:r>
    </w:p>
    <w:p w:rsidR="0085217C" w:rsidRPr="00E46889" w:rsidRDefault="0085217C" w:rsidP="0085217C">
      <w:pPr>
        <w:pStyle w:val="BodyText"/>
        <w:numPr>
          <w:ilvl w:val="1"/>
          <w:numId w:val="20"/>
        </w:numPr>
        <w:tabs>
          <w:tab w:val="left" w:pos="1080"/>
          <w:tab w:val="left" w:pos="1710"/>
          <w:tab w:val="left" w:pos="2141"/>
        </w:tabs>
        <w:kinsoku w:val="0"/>
        <w:overflowPunct w:val="0"/>
        <w:autoSpaceDE w:val="0"/>
        <w:autoSpaceDN w:val="0"/>
        <w:adjustRightInd w:val="0"/>
        <w:spacing w:after="0" w:line="240" w:lineRule="auto"/>
        <w:ind w:left="1260" w:right="3408" w:firstLine="0"/>
        <w:rPr>
          <w:rFonts w:ascii="Times New Roman" w:hAnsi="Times New Roman"/>
          <w:spacing w:val="-1"/>
        </w:rPr>
      </w:pPr>
      <w:r w:rsidRPr="00E46889">
        <w:rPr>
          <w:rFonts w:ascii="Times New Roman" w:hAnsi="Times New Roman"/>
        </w:rPr>
        <w:t>Evaluations</w:t>
      </w:r>
    </w:p>
    <w:p w:rsidR="0085217C" w:rsidRPr="00E46889" w:rsidRDefault="0085217C" w:rsidP="0085217C">
      <w:pPr>
        <w:pStyle w:val="BodyText"/>
        <w:numPr>
          <w:ilvl w:val="1"/>
          <w:numId w:val="20"/>
        </w:numPr>
        <w:tabs>
          <w:tab w:val="left" w:pos="1080"/>
          <w:tab w:val="left" w:pos="1710"/>
          <w:tab w:val="left" w:pos="2141"/>
        </w:tabs>
        <w:kinsoku w:val="0"/>
        <w:overflowPunct w:val="0"/>
        <w:autoSpaceDE w:val="0"/>
        <w:autoSpaceDN w:val="0"/>
        <w:adjustRightInd w:val="0"/>
        <w:spacing w:after="0" w:line="240" w:lineRule="auto"/>
        <w:ind w:left="1260" w:right="3408" w:firstLine="0"/>
        <w:rPr>
          <w:rFonts w:ascii="Times New Roman" w:hAnsi="Times New Roman"/>
          <w:spacing w:val="-1"/>
        </w:rPr>
      </w:pPr>
      <w:r w:rsidRPr="00E46889">
        <w:rPr>
          <w:rFonts w:ascii="Times New Roman" w:hAnsi="Times New Roman"/>
          <w:spacing w:val="-1"/>
        </w:rPr>
        <w:t>Learner</w:t>
      </w:r>
      <w:r w:rsidRPr="00E46889">
        <w:rPr>
          <w:rFonts w:ascii="Times New Roman" w:hAnsi="Times New Roman"/>
          <w:spacing w:val="-2"/>
        </w:rPr>
        <w:t xml:space="preserve"> </w:t>
      </w:r>
      <w:r w:rsidRPr="00E46889">
        <w:rPr>
          <w:rFonts w:ascii="Times New Roman" w:hAnsi="Times New Roman"/>
          <w:spacing w:val="-1"/>
        </w:rPr>
        <w:t>recruitment</w:t>
      </w:r>
    </w:p>
    <w:p w:rsidR="0085217C" w:rsidRPr="00E46889" w:rsidRDefault="0085217C" w:rsidP="0085217C">
      <w:pPr>
        <w:pStyle w:val="BodyText"/>
        <w:tabs>
          <w:tab w:val="left" w:pos="1080"/>
          <w:tab w:val="left" w:pos="1710"/>
          <w:tab w:val="left" w:pos="2141"/>
        </w:tabs>
        <w:kinsoku w:val="0"/>
        <w:overflowPunct w:val="0"/>
        <w:autoSpaceDE w:val="0"/>
        <w:autoSpaceDN w:val="0"/>
        <w:adjustRightInd w:val="0"/>
        <w:spacing w:after="0" w:line="240" w:lineRule="auto"/>
        <w:ind w:left="1260" w:right="3408"/>
        <w:rPr>
          <w:rFonts w:ascii="Times New Roman" w:hAnsi="Times New Roman"/>
          <w:spacing w:val="-1"/>
        </w:rPr>
      </w:pPr>
    </w:p>
    <w:p w:rsidR="0085217C" w:rsidRPr="00E46889" w:rsidRDefault="0085217C" w:rsidP="0085217C">
      <w:pPr>
        <w:pStyle w:val="BodyText"/>
        <w:numPr>
          <w:ilvl w:val="0"/>
          <w:numId w:val="19"/>
        </w:numPr>
        <w:tabs>
          <w:tab w:val="left" w:pos="540"/>
        </w:tabs>
        <w:kinsoku w:val="0"/>
        <w:overflowPunct w:val="0"/>
        <w:autoSpaceDE w:val="0"/>
        <w:autoSpaceDN w:val="0"/>
        <w:adjustRightInd w:val="0"/>
        <w:spacing w:after="0" w:line="240" w:lineRule="auto"/>
        <w:ind w:hanging="610"/>
        <w:rPr>
          <w:rFonts w:ascii="Times New Roman" w:hAnsi="Times New Roman"/>
          <w:spacing w:val="-1"/>
        </w:rPr>
      </w:pPr>
      <w:r w:rsidRPr="00E46889">
        <w:rPr>
          <w:rFonts w:ascii="Times New Roman" w:hAnsi="Times New Roman"/>
          <w:spacing w:val="-1"/>
        </w:rPr>
        <w:t>Exhibits,</w:t>
      </w:r>
      <w:r w:rsidRPr="00E46889">
        <w:rPr>
          <w:rFonts w:ascii="Times New Roman" w:hAnsi="Times New Roman"/>
          <w:spacing w:val="-3"/>
        </w:rPr>
        <w:t xml:space="preserve"> </w:t>
      </w:r>
      <w:r w:rsidRPr="00E46889">
        <w:rPr>
          <w:rFonts w:ascii="Times New Roman" w:hAnsi="Times New Roman"/>
          <w:spacing w:val="-1"/>
        </w:rPr>
        <w:t>Promotions</w:t>
      </w:r>
      <w:r w:rsidRPr="00E46889">
        <w:rPr>
          <w:rFonts w:ascii="Times New Roman" w:hAnsi="Times New Roman"/>
        </w:rPr>
        <w:t xml:space="preserve"> and</w:t>
      </w:r>
      <w:r w:rsidRPr="00E46889">
        <w:rPr>
          <w:rFonts w:ascii="Times New Roman" w:hAnsi="Times New Roman"/>
          <w:spacing w:val="-2"/>
        </w:rPr>
        <w:t xml:space="preserve"> </w:t>
      </w:r>
      <w:r w:rsidRPr="00E46889">
        <w:rPr>
          <w:rFonts w:ascii="Times New Roman" w:hAnsi="Times New Roman"/>
          <w:spacing w:val="-1"/>
        </w:rPr>
        <w:t>Sales</w:t>
      </w:r>
    </w:p>
    <w:p w:rsidR="0085217C" w:rsidRPr="00E46889" w:rsidRDefault="0085217C" w:rsidP="0085217C">
      <w:pPr>
        <w:pStyle w:val="BodyText"/>
        <w:tabs>
          <w:tab w:val="left" w:pos="540"/>
        </w:tabs>
        <w:kinsoku w:val="0"/>
        <w:overflowPunct w:val="0"/>
        <w:autoSpaceDE w:val="0"/>
        <w:autoSpaceDN w:val="0"/>
        <w:adjustRightInd w:val="0"/>
        <w:spacing w:after="0" w:line="240" w:lineRule="auto"/>
        <w:ind w:left="700"/>
        <w:rPr>
          <w:rFonts w:ascii="Times New Roman" w:hAnsi="Times New Roman"/>
          <w:spacing w:val="-1"/>
        </w:rPr>
      </w:pPr>
    </w:p>
    <w:p w:rsidR="0085217C" w:rsidRPr="00E46889" w:rsidRDefault="0085217C" w:rsidP="0085217C">
      <w:pPr>
        <w:pStyle w:val="BodyText"/>
        <w:numPr>
          <w:ilvl w:val="0"/>
          <w:numId w:val="19"/>
        </w:numPr>
        <w:tabs>
          <w:tab w:val="left" w:pos="540"/>
        </w:tabs>
        <w:kinsoku w:val="0"/>
        <w:overflowPunct w:val="0"/>
        <w:autoSpaceDE w:val="0"/>
        <w:autoSpaceDN w:val="0"/>
        <w:adjustRightInd w:val="0"/>
        <w:spacing w:after="0" w:line="240" w:lineRule="auto"/>
        <w:ind w:hanging="610"/>
        <w:rPr>
          <w:rFonts w:ascii="Times New Roman" w:hAnsi="Times New Roman"/>
          <w:spacing w:val="-1"/>
        </w:rPr>
      </w:pPr>
      <w:r w:rsidRPr="00E46889">
        <w:rPr>
          <w:rFonts w:ascii="Times New Roman" w:hAnsi="Times New Roman"/>
          <w:spacing w:val="-1"/>
        </w:rPr>
        <w:lastRenderedPageBreak/>
        <w:t>Giveaways</w:t>
      </w:r>
    </w:p>
    <w:p w:rsidR="0085217C" w:rsidRPr="00FB2C0A" w:rsidRDefault="0085217C" w:rsidP="0085217C">
      <w:pPr>
        <w:pStyle w:val="BodyText"/>
        <w:tabs>
          <w:tab w:val="left" w:pos="540"/>
        </w:tabs>
        <w:kinsoku w:val="0"/>
        <w:overflowPunct w:val="0"/>
        <w:autoSpaceDE w:val="0"/>
        <w:autoSpaceDN w:val="0"/>
        <w:adjustRightInd w:val="0"/>
        <w:spacing w:after="0" w:line="240" w:lineRule="auto"/>
        <w:ind w:left="700"/>
        <w:rPr>
          <w:rFonts w:ascii="Times New Roman" w:hAnsi="Times New Roman"/>
          <w:spacing w:val="-1"/>
        </w:rPr>
      </w:pPr>
    </w:p>
    <w:p w:rsidR="0085217C" w:rsidRDefault="0085217C" w:rsidP="0085217C">
      <w:pPr>
        <w:pStyle w:val="BodyText"/>
        <w:numPr>
          <w:ilvl w:val="0"/>
          <w:numId w:val="19"/>
        </w:numPr>
        <w:tabs>
          <w:tab w:val="left" w:pos="540"/>
        </w:tabs>
        <w:kinsoku w:val="0"/>
        <w:overflowPunct w:val="0"/>
        <w:autoSpaceDE w:val="0"/>
        <w:autoSpaceDN w:val="0"/>
        <w:adjustRightInd w:val="0"/>
        <w:spacing w:after="0" w:line="240" w:lineRule="auto"/>
        <w:ind w:hanging="610"/>
        <w:rPr>
          <w:rFonts w:ascii="Times New Roman" w:hAnsi="Times New Roman"/>
          <w:spacing w:val="-1"/>
        </w:rPr>
      </w:pPr>
      <w:r w:rsidRPr="00FB2C0A">
        <w:rPr>
          <w:rFonts w:ascii="Times New Roman" w:hAnsi="Times New Roman"/>
          <w:spacing w:val="-1"/>
        </w:rPr>
        <w:t>Failure</w:t>
      </w:r>
      <w:r w:rsidRPr="00FB2C0A">
        <w:rPr>
          <w:rFonts w:ascii="Times New Roman" w:hAnsi="Times New Roman"/>
        </w:rPr>
        <w:t xml:space="preserve"> to</w:t>
      </w:r>
      <w:r w:rsidRPr="00FB2C0A">
        <w:rPr>
          <w:rFonts w:ascii="Times New Roman" w:hAnsi="Times New Roman"/>
          <w:spacing w:val="-1"/>
        </w:rPr>
        <w:t xml:space="preserve"> Comply</w:t>
      </w:r>
    </w:p>
    <w:p w:rsidR="0085217C" w:rsidRPr="00FB2C0A" w:rsidRDefault="0085217C" w:rsidP="0085217C">
      <w:pPr>
        <w:pStyle w:val="BodyText"/>
        <w:tabs>
          <w:tab w:val="left" w:pos="540"/>
        </w:tabs>
        <w:kinsoku w:val="0"/>
        <w:overflowPunct w:val="0"/>
        <w:autoSpaceDE w:val="0"/>
        <w:autoSpaceDN w:val="0"/>
        <w:adjustRightInd w:val="0"/>
        <w:spacing w:after="0" w:line="240" w:lineRule="auto"/>
        <w:ind w:left="700"/>
        <w:rPr>
          <w:rFonts w:ascii="Times New Roman" w:hAnsi="Times New Roman"/>
          <w:spacing w:val="-1"/>
        </w:rPr>
      </w:pPr>
    </w:p>
    <w:p w:rsidR="0085217C" w:rsidRPr="00FB2C0A" w:rsidRDefault="0085217C" w:rsidP="0085217C">
      <w:pPr>
        <w:pStyle w:val="BodyText"/>
        <w:numPr>
          <w:ilvl w:val="0"/>
          <w:numId w:val="19"/>
        </w:numPr>
        <w:tabs>
          <w:tab w:val="left" w:pos="540"/>
        </w:tabs>
        <w:kinsoku w:val="0"/>
        <w:overflowPunct w:val="0"/>
        <w:autoSpaceDE w:val="0"/>
        <w:autoSpaceDN w:val="0"/>
        <w:adjustRightInd w:val="0"/>
        <w:spacing w:after="0" w:line="240" w:lineRule="auto"/>
        <w:ind w:hanging="610"/>
        <w:rPr>
          <w:rFonts w:ascii="Times New Roman" w:hAnsi="Times New Roman"/>
          <w:spacing w:val="-1"/>
        </w:rPr>
      </w:pPr>
      <w:r w:rsidRPr="00FB2C0A">
        <w:rPr>
          <w:rFonts w:ascii="Times New Roman" w:hAnsi="Times New Roman"/>
          <w:spacing w:val="-1"/>
        </w:rPr>
        <w:t>Complaints</w:t>
      </w:r>
    </w:p>
    <w:p w:rsidR="0085217C" w:rsidRPr="00FB2C0A" w:rsidRDefault="0085217C" w:rsidP="0085217C">
      <w:pPr>
        <w:pStyle w:val="BodyText"/>
        <w:tabs>
          <w:tab w:val="left" w:pos="540"/>
        </w:tabs>
        <w:kinsoku w:val="0"/>
        <w:overflowPunct w:val="0"/>
        <w:spacing w:after="0" w:line="240" w:lineRule="auto"/>
        <w:ind w:left="700"/>
        <w:rPr>
          <w:rFonts w:ascii="Times New Roman" w:hAnsi="Times New Roman"/>
          <w:spacing w:val="-1"/>
        </w:rPr>
      </w:pPr>
    </w:p>
    <w:p w:rsidR="0085217C" w:rsidRPr="00FB2C0A" w:rsidRDefault="0085217C" w:rsidP="0085217C">
      <w:pPr>
        <w:pStyle w:val="Heading1"/>
        <w:keepNext w:val="0"/>
        <w:keepLines w:val="0"/>
        <w:tabs>
          <w:tab w:val="left" w:pos="701"/>
        </w:tabs>
        <w:kinsoku w:val="0"/>
        <w:overflowPunct w:val="0"/>
        <w:autoSpaceDE w:val="0"/>
        <w:autoSpaceDN w:val="0"/>
        <w:adjustRightInd w:val="0"/>
        <w:spacing w:before="0"/>
        <w:ind w:left="90"/>
        <w:rPr>
          <w:rFonts w:ascii="Times New Roman" w:hAnsi="Times New Roman"/>
          <w:bCs w:val="0"/>
          <w:color w:val="auto"/>
          <w:sz w:val="22"/>
          <w:szCs w:val="22"/>
        </w:rPr>
      </w:pPr>
      <w:r w:rsidRPr="00FB2C0A">
        <w:rPr>
          <w:rFonts w:ascii="Times New Roman" w:hAnsi="Times New Roman"/>
          <w:color w:val="auto"/>
          <w:spacing w:val="-1"/>
          <w:sz w:val="22"/>
          <w:szCs w:val="22"/>
        </w:rPr>
        <w:t>A.</w:t>
      </w:r>
      <w:r w:rsidRPr="00FB2C0A">
        <w:rPr>
          <w:rFonts w:ascii="Times New Roman" w:hAnsi="Times New Roman"/>
          <w:color w:val="auto"/>
          <w:spacing w:val="-1"/>
          <w:sz w:val="22"/>
          <w:szCs w:val="22"/>
        </w:rPr>
        <w:tab/>
        <w:t>Introduction</w:t>
      </w:r>
    </w:p>
    <w:p w:rsidR="0085217C" w:rsidRPr="00FB2C0A" w:rsidRDefault="0085217C" w:rsidP="0085217C">
      <w:pPr>
        <w:pStyle w:val="BodyText"/>
        <w:kinsoku w:val="0"/>
        <w:overflowPunct w:val="0"/>
        <w:spacing w:after="0" w:line="240" w:lineRule="auto"/>
        <w:rPr>
          <w:rFonts w:ascii="Times New Roman" w:hAnsi="Times New Roman"/>
          <w:bCs/>
        </w:rPr>
      </w:pPr>
    </w:p>
    <w:p w:rsidR="0085217C" w:rsidRPr="00FB2C0A" w:rsidRDefault="0085217C" w:rsidP="0085217C">
      <w:pPr>
        <w:pStyle w:val="BodyText"/>
        <w:kinsoku w:val="0"/>
        <w:overflowPunct w:val="0"/>
        <w:spacing w:after="0" w:line="240" w:lineRule="auto"/>
        <w:ind w:left="599"/>
        <w:rPr>
          <w:rFonts w:ascii="Times New Roman" w:hAnsi="Times New Roman"/>
          <w:spacing w:val="-1"/>
        </w:rPr>
      </w:pPr>
      <w:r w:rsidRPr="00FB2C0A">
        <w:rPr>
          <w:rFonts w:ascii="Times New Roman" w:hAnsi="Times New Roman"/>
        </w:rPr>
        <w:t xml:space="preserve">The </w:t>
      </w:r>
      <w:r w:rsidRPr="00FB2C0A">
        <w:rPr>
          <w:rFonts w:ascii="Times New Roman" w:hAnsi="Times New Roman"/>
          <w:spacing w:val="-1"/>
        </w:rPr>
        <w:t>American Nurses</w:t>
      </w:r>
      <w:r w:rsidRPr="00FB2C0A">
        <w:rPr>
          <w:rFonts w:ascii="Times New Roman" w:hAnsi="Times New Roman"/>
          <w:spacing w:val="1"/>
        </w:rPr>
        <w:t xml:space="preserve"> </w:t>
      </w:r>
      <w:r w:rsidRPr="00FB2C0A">
        <w:rPr>
          <w:rFonts w:ascii="Times New Roman" w:hAnsi="Times New Roman"/>
          <w:spacing w:val="-1"/>
        </w:rPr>
        <w:t>Credentialing Center’s</w:t>
      </w:r>
      <w:r w:rsidRPr="00FB2C0A">
        <w:rPr>
          <w:rFonts w:ascii="Times New Roman" w:hAnsi="Times New Roman"/>
        </w:rPr>
        <w:t xml:space="preserve"> </w:t>
      </w:r>
      <w:r w:rsidRPr="00FB2C0A">
        <w:rPr>
          <w:rFonts w:ascii="Times New Roman" w:hAnsi="Times New Roman"/>
          <w:spacing w:val="-1"/>
        </w:rPr>
        <w:t>Content</w:t>
      </w:r>
      <w:r w:rsidRPr="00FB2C0A">
        <w:rPr>
          <w:rFonts w:ascii="Times New Roman" w:hAnsi="Times New Roman"/>
          <w:spacing w:val="-2"/>
        </w:rPr>
        <w:t xml:space="preserve"> </w:t>
      </w:r>
      <w:r w:rsidRPr="00FB2C0A">
        <w:rPr>
          <w:rFonts w:ascii="Times New Roman" w:hAnsi="Times New Roman"/>
          <w:spacing w:val="-1"/>
        </w:rPr>
        <w:t>Integrity</w:t>
      </w:r>
      <w:r w:rsidRPr="00FB2C0A">
        <w:rPr>
          <w:rFonts w:ascii="Times New Roman" w:hAnsi="Times New Roman"/>
          <w:spacing w:val="1"/>
        </w:rPr>
        <w:t xml:space="preserve"> </w:t>
      </w:r>
      <w:r w:rsidRPr="00FB2C0A">
        <w:rPr>
          <w:rFonts w:ascii="Times New Roman" w:hAnsi="Times New Roman"/>
          <w:spacing w:val="-1"/>
        </w:rPr>
        <w:t>Standards</w:t>
      </w:r>
      <w:r w:rsidRPr="00FB2C0A">
        <w:rPr>
          <w:rFonts w:ascii="Times New Roman" w:hAnsi="Times New Roman"/>
        </w:rPr>
        <w:t xml:space="preserve"> for</w:t>
      </w:r>
      <w:r w:rsidRPr="00FB2C0A">
        <w:rPr>
          <w:rFonts w:ascii="Times New Roman" w:hAnsi="Times New Roman"/>
          <w:spacing w:val="-3"/>
        </w:rPr>
        <w:t xml:space="preserve"> </w:t>
      </w:r>
      <w:r w:rsidRPr="00FB2C0A">
        <w:rPr>
          <w:rFonts w:ascii="Times New Roman" w:hAnsi="Times New Roman"/>
          <w:spacing w:val="-1"/>
        </w:rPr>
        <w:t>Industry</w:t>
      </w:r>
      <w:r w:rsidRPr="00FB2C0A">
        <w:rPr>
          <w:rFonts w:ascii="Times New Roman" w:hAnsi="Times New Roman"/>
          <w:spacing w:val="1"/>
        </w:rPr>
        <w:t xml:space="preserve"> </w:t>
      </w:r>
      <w:r w:rsidRPr="00FB2C0A">
        <w:rPr>
          <w:rFonts w:ascii="Times New Roman" w:hAnsi="Times New Roman"/>
          <w:spacing w:val="-1"/>
        </w:rPr>
        <w:t>Support</w:t>
      </w:r>
      <w:r w:rsidRPr="00FB2C0A">
        <w:rPr>
          <w:rFonts w:ascii="Times New Roman" w:hAnsi="Times New Roman"/>
        </w:rPr>
        <w:t xml:space="preserve"> in</w:t>
      </w:r>
      <w:r w:rsidRPr="00FB2C0A">
        <w:rPr>
          <w:rFonts w:ascii="Times New Roman" w:hAnsi="Times New Roman"/>
          <w:spacing w:val="69"/>
        </w:rPr>
        <w:t xml:space="preserve"> </w:t>
      </w:r>
      <w:r w:rsidRPr="00FB2C0A">
        <w:rPr>
          <w:rFonts w:ascii="Times New Roman" w:hAnsi="Times New Roman"/>
          <w:spacing w:val="-1"/>
        </w:rPr>
        <w:t>Continuing Nursing Educational</w:t>
      </w:r>
      <w:r w:rsidRPr="00FB2C0A">
        <w:rPr>
          <w:rFonts w:ascii="Times New Roman" w:hAnsi="Times New Roman"/>
        </w:rPr>
        <w:t xml:space="preserve"> </w:t>
      </w:r>
      <w:r w:rsidRPr="00FB2C0A">
        <w:rPr>
          <w:rFonts w:ascii="Times New Roman" w:hAnsi="Times New Roman"/>
          <w:spacing w:val="-1"/>
        </w:rPr>
        <w:t>Activities</w:t>
      </w:r>
      <w:r w:rsidRPr="00FB2C0A">
        <w:rPr>
          <w:rFonts w:ascii="Times New Roman" w:hAnsi="Times New Roman"/>
        </w:rPr>
        <w:t xml:space="preserve"> </w:t>
      </w:r>
      <w:r w:rsidRPr="00FB2C0A">
        <w:rPr>
          <w:rFonts w:ascii="Times New Roman" w:hAnsi="Times New Roman"/>
          <w:spacing w:val="-1"/>
        </w:rPr>
        <w:t>serves</w:t>
      </w:r>
      <w:r w:rsidRPr="00FB2C0A">
        <w:rPr>
          <w:rFonts w:ascii="Times New Roman" w:hAnsi="Times New Roman"/>
        </w:rPr>
        <w:t xml:space="preserve"> as a</w:t>
      </w:r>
      <w:r w:rsidRPr="00FB2C0A">
        <w:rPr>
          <w:rFonts w:ascii="Times New Roman" w:hAnsi="Times New Roman"/>
          <w:spacing w:val="-3"/>
        </w:rPr>
        <w:t xml:space="preserve"> </w:t>
      </w:r>
      <w:r w:rsidRPr="00FB2C0A">
        <w:rPr>
          <w:rFonts w:ascii="Times New Roman" w:hAnsi="Times New Roman"/>
          <w:spacing w:val="-1"/>
        </w:rPr>
        <w:t>resource</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spacing w:val="-2"/>
        </w:rPr>
        <w:t xml:space="preserve"> </w:t>
      </w:r>
      <w:r w:rsidRPr="00FB2C0A">
        <w:rPr>
          <w:rFonts w:ascii="Times New Roman" w:hAnsi="Times New Roman"/>
          <w:spacing w:val="-1"/>
        </w:rPr>
        <w:t>Providers*</w:t>
      </w:r>
      <w:r w:rsidRPr="00FB2C0A">
        <w:rPr>
          <w:rFonts w:ascii="Times New Roman" w:hAnsi="Times New Roman"/>
          <w:spacing w:val="4"/>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plan,</w:t>
      </w:r>
      <w:r w:rsidRPr="00FB2C0A">
        <w:rPr>
          <w:rFonts w:ascii="Times New Roman" w:hAnsi="Times New Roman"/>
        </w:rPr>
        <w:t xml:space="preserve"> </w:t>
      </w:r>
      <w:r w:rsidRPr="00FB2C0A">
        <w:rPr>
          <w:rFonts w:ascii="Times New Roman" w:hAnsi="Times New Roman"/>
          <w:spacing w:val="-1"/>
        </w:rPr>
        <w:t>implement</w:t>
      </w:r>
      <w:r w:rsidRPr="00FB2C0A">
        <w:rPr>
          <w:rFonts w:ascii="Times New Roman" w:hAnsi="Times New Roman"/>
          <w:spacing w:val="59"/>
        </w:rPr>
        <w:t xml:space="preserve"> </w:t>
      </w:r>
      <w:r w:rsidRPr="00FB2C0A">
        <w:rPr>
          <w:rFonts w:ascii="Times New Roman" w:hAnsi="Times New Roman"/>
          <w:spacing w:val="-1"/>
        </w:rPr>
        <w:t>and evaluate</w:t>
      </w:r>
      <w:r w:rsidRPr="00FB2C0A">
        <w:rPr>
          <w:rFonts w:ascii="Times New Roman" w:hAnsi="Times New Roman"/>
        </w:rPr>
        <w:t xml:space="preserve"> </w:t>
      </w:r>
      <w:r w:rsidRPr="00FB2C0A">
        <w:rPr>
          <w:rFonts w:ascii="Times New Roman" w:hAnsi="Times New Roman"/>
          <w:spacing w:val="-1"/>
        </w:rPr>
        <w:t>quality continuing nursing educational</w:t>
      </w:r>
      <w:r w:rsidRPr="00FB2C0A">
        <w:rPr>
          <w:rFonts w:ascii="Times New Roman" w:hAnsi="Times New Roman"/>
        </w:rPr>
        <w:t xml:space="preserve"> </w:t>
      </w:r>
      <w:r w:rsidRPr="00FB2C0A">
        <w:rPr>
          <w:rFonts w:ascii="Times New Roman" w:hAnsi="Times New Roman"/>
          <w:spacing w:val="-1"/>
        </w:rPr>
        <w:t>activities</w:t>
      </w:r>
      <w:r w:rsidRPr="00FB2C0A">
        <w:rPr>
          <w:rFonts w:ascii="Times New Roman" w:hAnsi="Times New Roman"/>
        </w:rPr>
        <w:t xml:space="preserve"> </w:t>
      </w:r>
      <w:r w:rsidRPr="00FB2C0A">
        <w:rPr>
          <w:rFonts w:ascii="Times New Roman" w:hAnsi="Times New Roman"/>
          <w:spacing w:val="-1"/>
        </w:rPr>
        <w:t>with</w:t>
      </w:r>
      <w:r w:rsidRPr="00FB2C0A">
        <w:rPr>
          <w:rFonts w:ascii="Times New Roman" w:hAnsi="Times New Roman"/>
        </w:rPr>
        <w:t xml:space="preserve"> </w:t>
      </w:r>
      <w:r w:rsidRPr="00FB2C0A">
        <w:rPr>
          <w:rFonts w:ascii="Times New Roman" w:hAnsi="Times New Roman"/>
          <w:spacing w:val="-1"/>
        </w:rPr>
        <w:t>integrity,</w:t>
      </w:r>
      <w:r w:rsidRPr="00FB2C0A">
        <w:rPr>
          <w:rFonts w:ascii="Times New Roman" w:hAnsi="Times New Roman"/>
        </w:rPr>
        <w:t xml:space="preserve"> </w:t>
      </w:r>
      <w:r w:rsidRPr="00FB2C0A">
        <w:rPr>
          <w:rFonts w:ascii="Times New Roman" w:hAnsi="Times New Roman"/>
          <w:spacing w:val="-1"/>
        </w:rPr>
        <w:t>free</w:t>
      </w:r>
      <w:r w:rsidRPr="00FB2C0A">
        <w:rPr>
          <w:rFonts w:ascii="Times New Roman" w:hAnsi="Times New Roman"/>
        </w:rPr>
        <w:t xml:space="preserve"> </w:t>
      </w:r>
      <w:r w:rsidRPr="00FB2C0A">
        <w:rPr>
          <w:rFonts w:ascii="Times New Roman" w:hAnsi="Times New Roman"/>
          <w:spacing w:val="-1"/>
        </w:rPr>
        <w:t>from</w:t>
      </w:r>
      <w:r w:rsidRPr="00FB2C0A">
        <w:rPr>
          <w:rFonts w:ascii="Times New Roman" w:hAnsi="Times New Roman"/>
          <w:spacing w:val="-2"/>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75"/>
        </w:rPr>
        <w:t xml:space="preserve"> </w:t>
      </w:r>
      <w:r w:rsidRPr="00FB2C0A">
        <w:rPr>
          <w:rFonts w:ascii="Times New Roman" w:hAnsi="Times New Roman"/>
          <w:spacing w:val="-1"/>
        </w:rPr>
        <w:t>undue</w:t>
      </w:r>
      <w:r w:rsidRPr="00FB2C0A">
        <w:rPr>
          <w:rFonts w:ascii="Times New Roman" w:hAnsi="Times New Roman"/>
        </w:rPr>
        <w:t xml:space="preserve"> </w:t>
      </w:r>
      <w:r w:rsidRPr="00FB2C0A">
        <w:rPr>
          <w:rFonts w:ascii="Times New Roman" w:hAnsi="Times New Roman"/>
          <w:spacing w:val="-1"/>
        </w:rPr>
        <w:t>influence</w:t>
      </w:r>
      <w:r w:rsidRPr="00FB2C0A">
        <w:rPr>
          <w:rFonts w:ascii="Times New Roman" w:hAnsi="Times New Roman"/>
        </w:rPr>
        <w:t xml:space="preserve"> of</w:t>
      </w:r>
      <w:r w:rsidRPr="00FB2C0A">
        <w:rPr>
          <w:rFonts w:ascii="Times New Roman" w:hAnsi="Times New Roman"/>
          <w:spacing w:val="-3"/>
        </w:rPr>
        <w:t xml:space="preserve"> </w:t>
      </w:r>
      <w:r w:rsidRPr="00FB2C0A">
        <w:rPr>
          <w:rFonts w:ascii="Times New Roman" w:hAnsi="Times New Roman"/>
          <w:spacing w:val="-1"/>
        </w:rPr>
        <w:t>commercial interest</w:t>
      </w:r>
      <w:r w:rsidRPr="00FB2C0A">
        <w:rPr>
          <w:rFonts w:ascii="Times New Roman" w:hAnsi="Times New Roman"/>
          <w:spacing w:val="-2"/>
        </w:rPr>
        <w:t xml:space="preserve"> </w:t>
      </w:r>
      <w:r w:rsidRPr="00FB2C0A">
        <w:rPr>
          <w:rFonts w:ascii="Times New Roman" w:hAnsi="Times New Roman"/>
          <w:spacing w:val="-1"/>
        </w:rPr>
        <w:t>organizations.</w:t>
      </w:r>
      <w:r w:rsidRPr="00FB2C0A">
        <w:rPr>
          <w:rFonts w:ascii="Times New Roman" w:hAnsi="Times New Roman"/>
          <w:spacing w:val="47"/>
        </w:rPr>
        <w:t xml:space="preserve"> </w:t>
      </w:r>
      <w:r w:rsidRPr="00FB2C0A">
        <w:rPr>
          <w:rFonts w:ascii="Times New Roman" w:hAnsi="Times New Roman"/>
          <w:spacing w:val="-1"/>
        </w:rPr>
        <w:t>Federal law,</w:t>
      </w:r>
      <w:r w:rsidRPr="00FB2C0A">
        <w:rPr>
          <w:rFonts w:ascii="Times New Roman" w:hAnsi="Times New Roman"/>
          <w:spacing w:val="-2"/>
        </w:rPr>
        <w:t xml:space="preserve"> </w:t>
      </w:r>
      <w:r w:rsidRPr="00FB2C0A">
        <w:rPr>
          <w:rFonts w:ascii="Times New Roman" w:hAnsi="Times New Roman"/>
          <w:spacing w:val="-1"/>
        </w:rPr>
        <w:t>core</w:t>
      </w:r>
      <w:r w:rsidRPr="00FB2C0A">
        <w:rPr>
          <w:rFonts w:ascii="Times New Roman" w:hAnsi="Times New Roman"/>
          <w:spacing w:val="-2"/>
        </w:rPr>
        <w:t xml:space="preserve"> </w:t>
      </w:r>
      <w:r w:rsidRPr="00FB2C0A">
        <w:rPr>
          <w:rFonts w:ascii="Times New Roman" w:hAnsi="Times New Roman"/>
          <w:spacing w:val="-1"/>
        </w:rPr>
        <w:t>values</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1"/>
        </w:rPr>
        <w:t>the</w:t>
      </w:r>
      <w:r w:rsidRPr="00FB2C0A">
        <w:rPr>
          <w:rFonts w:ascii="Times New Roman" w:hAnsi="Times New Roman"/>
          <w:spacing w:val="69"/>
        </w:rPr>
        <w:t xml:space="preserve"> </w:t>
      </w:r>
      <w:r w:rsidRPr="00FB2C0A">
        <w:rPr>
          <w:rFonts w:ascii="Times New Roman" w:hAnsi="Times New Roman"/>
          <w:spacing w:val="-1"/>
        </w:rPr>
        <w:t>Accreditation</w:t>
      </w:r>
      <w:r w:rsidRPr="00FB2C0A">
        <w:rPr>
          <w:rFonts w:ascii="Times New Roman" w:hAnsi="Times New Roman"/>
          <w:spacing w:val="-3"/>
        </w:rPr>
        <w:t xml:space="preserve"> </w:t>
      </w:r>
      <w:r w:rsidRPr="00FB2C0A">
        <w:rPr>
          <w:rFonts w:ascii="Times New Roman" w:hAnsi="Times New Roman"/>
          <w:spacing w:val="-1"/>
        </w:rPr>
        <w:t>Program (2009</w:t>
      </w:r>
      <w:r w:rsidRPr="00FB2C0A">
        <w:rPr>
          <w:rFonts w:ascii="Times New Roman" w:hAnsi="Times New Roman"/>
        </w:rPr>
        <w:t xml:space="preserve"> and</w:t>
      </w:r>
      <w:r w:rsidRPr="00FB2C0A">
        <w:rPr>
          <w:rFonts w:ascii="Times New Roman" w:hAnsi="Times New Roman"/>
          <w:spacing w:val="-4"/>
        </w:rPr>
        <w:t xml:space="preserve"> </w:t>
      </w:r>
      <w:r w:rsidRPr="00FB2C0A">
        <w:rPr>
          <w:rFonts w:ascii="Times New Roman" w:hAnsi="Times New Roman"/>
          <w:spacing w:val="-1"/>
        </w:rPr>
        <w:t>2013</w:t>
      </w:r>
      <w:r w:rsidRPr="00FB2C0A">
        <w:rPr>
          <w:rFonts w:ascii="Times New Roman" w:hAnsi="Times New Roman"/>
        </w:rPr>
        <w:t xml:space="preserve"> </w:t>
      </w:r>
      <w:r w:rsidRPr="00FB2C0A">
        <w:rPr>
          <w:rFonts w:ascii="Times New Roman" w:hAnsi="Times New Roman"/>
          <w:spacing w:val="-1"/>
        </w:rPr>
        <w:t>Application Manuals,</w:t>
      </w:r>
      <w:r w:rsidRPr="00FB2C0A">
        <w:rPr>
          <w:rFonts w:ascii="Times New Roman" w:hAnsi="Times New Roman"/>
        </w:rPr>
        <w:t xml:space="preserve"> </w:t>
      </w:r>
      <w:r w:rsidRPr="00FB2C0A">
        <w:rPr>
          <w:rFonts w:ascii="Times New Roman" w:hAnsi="Times New Roman"/>
          <w:spacing w:val="-1"/>
        </w:rPr>
        <w:t>Accreditation</w:t>
      </w:r>
      <w:r w:rsidRPr="00FB2C0A">
        <w:rPr>
          <w:rFonts w:ascii="Times New Roman" w:hAnsi="Times New Roman"/>
          <w:spacing w:val="-3"/>
        </w:rPr>
        <w:t xml:space="preserve"> </w:t>
      </w:r>
      <w:r w:rsidRPr="00FB2C0A">
        <w:rPr>
          <w:rFonts w:ascii="Times New Roman" w:hAnsi="Times New Roman"/>
          <w:spacing w:val="-1"/>
        </w:rPr>
        <w:t>Program)</w:t>
      </w:r>
      <w:r w:rsidRPr="00FB2C0A">
        <w:rPr>
          <w:rFonts w:ascii="Times New Roman" w:hAnsi="Times New Roman"/>
        </w:rPr>
        <w:t xml:space="preserve"> </w:t>
      </w:r>
      <w:r w:rsidRPr="00FB2C0A">
        <w:rPr>
          <w:rFonts w:ascii="Times New Roman" w:hAnsi="Times New Roman"/>
          <w:spacing w:val="-1"/>
        </w:rPr>
        <w:t>and</w:t>
      </w:r>
      <w:r w:rsidRPr="00FB2C0A">
        <w:rPr>
          <w:rFonts w:ascii="Times New Roman" w:hAnsi="Times New Roman"/>
          <w:spacing w:val="1"/>
        </w:rPr>
        <w:t xml:space="preserve"> </w:t>
      </w:r>
      <w:r w:rsidRPr="00FB2C0A">
        <w:rPr>
          <w:rFonts w:ascii="Times New Roman" w:hAnsi="Times New Roman"/>
        </w:rPr>
        <w:t>the</w:t>
      </w:r>
      <w:r w:rsidRPr="00FB2C0A">
        <w:rPr>
          <w:rFonts w:ascii="Times New Roman" w:hAnsi="Times New Roman"/>
          <w:spacing w:val="73"/>
        </w:rPr>
        <w:t xml:space="preserve"> </w:t>
      </w:r>
      <w:r w:rsidRPr="00FB2C0A">
        <w:rPr>
          <w:rFonts w:ascii="Times New Roman" w:hAnsi="Times New Roman"/>
          <w:spacing w:val="-1"/>
        </w:rPr>
        <w:t>Code</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Ethics</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1"/>
        </w:rPr>
        <w:t>Nurses</w:t>
      </w:r>
      <w:r w:rsidRPr="00FB2C0A">
        <w:rPr>
          <w:rFonts w:ascii="Times New Roman" w:hAnsi="Times New Roman"/>
        </w:rPr>
        <w:t xml:space="preserve"> </w:t>
      </w:r>
      <w:r w:rsidRPr="00FB2C0A">
        <w:rPr>
          <w:rFonts w:ascii="Times New Roman" w:hAnsi="Times New Roman"/>
          <w:spacing w:val="-1"/>
        </w:rPr>
        <w:t>with Interpretive</w:t>
      </w:r>
      <w:r w:rsidRPr="00FB2C0A">
        <w:rPr>
          <w:rFonts w:ascii="Times New Roman" w:hAnsi="Times New Roman"/>
          <w:spacing w:val="-2"/>
        </w:rPr>
        <w:t xml:space="preserve"> </w:t>
      </w:r>
      <w:r w:rsidRPr="00FB2C0A">
        <w:rPr>
          <w:rFonts w:ascii="Times New Roman" w:hAnsi="Times New Roman"/>
          <w:spacing w:val="-1"/>
        </w:rPr>
        <w:t>Statements</w:t>
      </w:r>
      <w:r w:rsidRPr="00FB2C0A">
        <w:rPr>
          <w:rFonts w:ascii="Times New Roman" w:hAnsi="Times New Roman"/>
        </w:rPr>
        <w:t xml:space="preserve"> </w:t>
      </w:r>
      <w:r w:rsidRPr="00FB2C0A">
        <w:rPr>
          <w:rFonts w:ascii="Times New Roman" w:hAnsi="Times New Roman"/>
          <w:spacing w:val="-1"/>
        </w:rPr>
        <w:t>(ANA,</w:t>
      </w:r>
      <w:r w:rsidRPr="00FB2C0A">
        <w:rPr>
          <w:rFonts w:ascii="Times New Roman" w:hAnsi="Times New Roman"/>
        </w:rPr>
        <w:t xml:space="preserve"> </w:t>
      </w:r>
      <w:r w:rsidRPr="00FB2C0A">
        <w:rPr>
          <w:rFonts w:ascii="Times New Roman" w:hAnsi="Times New Roman"/>
          <w:spacing w:val="-1"/>
        </w:rPr>
        <w:t>2001)</w:t>
      </w:r>
      <w:r w:rsidRPr="00FB2C0A">
        <w:rPr>
          <w:rFonts w:ascii="Times New Roman" w:hAnsi="Times New Roman"/>
        </w:rPr>
        <w:t xml:space="preserve"> </w:t>
      </w:r>
      <w:r w:rsidRPr="00FB2C0A">
        <w:rPr>
          <w:rFonts w:ascii="Times New Roman" w:hAnsi="Times New Roman"/>
          <w:spacing w:val="-1"/>
        </w:rPr>
        <w:t>create</w:t>
      </w:r>
      <w:r w:rsidRPr="00FB2C0A">
        <w:rPr>
          <w:rFonts w:ascii="Times New Roman" w:hAnsi="Times New Roman"/>
        </w:rPr>
        <w:t xml:space="preserve"> the</w:t>
      </w:r>
      <w:r w:rsidRPr="00FB2C0A">
        <w:rPr>
          <w:rFonts w:ascii="Times New Roman" w:hAnsi="Times New Roman"/>
          <w:spacing w:val="-3"/>
        </w:rPr>
        <w:t xml:space="preserve"> </w:t>
      </w:r>
      <w:r w:rsidRPr="00FB2C0A">
        <w:rPr>
          <w:rFonts w:ascii="Times New Roman" w:hAnsi="Times New Roman"/>
          <w:spacing w:val="-1"/>
        </w:rPr>
        <w:t xml:space="preserve">foundation </w:t>
      </w:r>
      <w:r w:rsidRPr="00FB2C0A">
        <w:rPr>
          <w:rFonts w:ascii="Times New Roman" w:hAnsi="Times New Roman"/>
        </w:rPr>
        <w:t>for</w:t>
      </w:r>
      <w:r w:rsidRPr="00FB2C0A">
        <w:rPr>
          <w:rFonts w:ascii="Times New Roman" w:hAnsi="Times New Roman"/>
          <w:spacing w:val="55"/>
        </w:rPr>
        <w:t xml:space="preserve"> </w:t>
      </w:r>
      <w:r w:rsidRPr="00FB2C0A">
        <w:rPr>
          <w:rFonts w:ascii="Times New Roman" w:hAnsi="Times New Roman"/>
        </w:rPr>
        <w:t xml:space="preserve">these </w:t>
      </w:r>
      <w:r w:rsidRPr="00FB2C0A">
        <w:rPr>
          <w:rFonts w:ascii="Times New Roman" w:hAnsi="Times New Roman"/>
          <w:spacing w:val="-1"/>
        </w:rPr>
        <w:t>standards,</w:t>
      </w:r>
      <w:r w:rsidRPr="00FB2C0A">
        <w:rPr>
          <w:rFonts w:ascii="Times New Roman" w:hAnsi="Times New Roman"/>
        </w:rPr>
        <w:t xml:space="preserve"> </w:t>
      </w:r>
      <w:r w:rsidRPr="00FB2C0A">
        <w:rPr>
          <w:rFonts w:ascii="Times New Roman" w:hAnsi="Times New Roman"/>
          <w:spacing w:val="-1"/>
        </w:rPr>
        <w:t>which</w:t>
      </w:r>
      <w:r w:rsidRPr="00FB2C0A">
        <w:rPr>
          <w:rFonts w:ascii="Times New Roman" w:hAnsi="Times New Roman"/>
        </w:rPr>
        <w:t xml:space="preserve"> are</w:t>
      </w:r>
      <w:r w:rsidRPr="00FB2C0A">
        <w:rPr>
          <w:rFonts w:ascii="Times New Roman" w:hAnsi="Times New Roman"/>
          <w:spacing w:val="-2"/>
        </w:rPr>
        <w:t xml:space="preserve"> </w:t>
      </w:r>
      <w:r w:rsidRPr="00FB2C0A">
        <w:rPr>
          <w:rFonts w:ascii="Times New Roman" w:hAnsi="Times New Roman"/>
          <w:spacing w:val="-1"/>
        </w:rPr>
        <w:t>designed</w:t>
      </w:r>
      <w:r w:rsidRPr="00FB2C0A">
        <w:rPr>
          <w:rFonts w:ascii="Times New Roman" w:hAnsi="Times New Roman"/>
        </w:rPr>
        <w:t xml:space="preserve"> to </w:t>
      </w:r>
      <w:r w:rsidRPr="00FB2C0A">
        <w:rPr>
          <w:rFonts w:ascii="Times New Roman" w:hAnsi="Times New Roman"/>
          <w:spacing w:val="-1"/>
        </w:rPr>
        <w:t>help</w:t>
      </w:r>
      <w:r w:rsidRPr="00FB2C0A">
        <w:rPr>
          <w:rFonts w:ascii="Times New Roman" w:hAnsi="Times New Roman"/>
          <w:spacing w:val="-3"/>
        </w:rPr>
        <w:t xml:space="preserve"> </w:t>
      </w:r>
      <w:r w:rsidRPr="00FB2C0A">
        <w:rPr>
          <w:rFonts w:ascii="Times New Roman" w:hAnsi="Times New Roman"/>
          <w:spacing w:val="-1"/>
        </w:rPr>
        <w:t>Providers</w:t>
      </w:r>
      <w:r w:rsidRPr="00FB2C0A">
        <w:rPr>
          <w:rFonts w:ascii="Times New Roman" w:hAnsi="Times New Roman"/>
          <w:spacing w:val="-5"/>
        </w:rPr>
        <w:t xml:space="preserve"> </w:t>
      </w:r>
      <w:r w:rsidRPr="00FB2C0A">
        <w:rPr>
          <w:rFonts w:ascii="Times New Roman" w:hAnsi="Times New Roman"/>
          <w:spacing w:val="-1"/>
        </w:rPr>
        <w:t>comply</w:t>
      </w:r>
      <w:r w:rsidRPr="00FB2C0A">
        <w:rPr>
          <w:rFonts w:ascii="Times New Roman" w:hAnsi="Times New Roman"/>
          <w:spacing w:val="-2"/>
        </w:rPr>
        <w:t xml:space="preserve"> </w:t>
      </w:r>
      <w:r w:rsidRPr="00FB2C0A">
        <w:rPr>
          <w:rFonts w:ascii="Times New Roman" w:hAnsi="Times New Roman"/>
        </w:rPr>
        <w:t xml:space="preserve">with </w:t>
      </w:r>
      <w:r w:rsidRPr="00FB2C0A">
        <w:rPr>
          <w:rFonts w:ascii="Times New Roman" w:hAnsi="Times New Roman"/>
          <w:spacing w:val="-1"/>
        </w:rPr>
        <w:t xml:space="preserve">Food </w:t>
      </w:r>
      <w:r w:rsidRPr="00FB2C0A">
        <w:rPr>
          <w:rFonts w:ascii="Times New Roman" w:hAnsi="Times New Roman"/>
        </w:rPr>
        <w:t>and</w:t>
      </w:r>
      <w:r w:rsidRPr="00FB2C0A">
        <w:rPr>
          <w:rFonts w:ascii="Times New Roman" w:hAnsi="Times New Roman"/>
          <w:spacing w:val="-4"/>
        </w:rPr>
        <w:t xml:space="preserve"> </w:t>
      </w:r>
      <w:r w:rsidRPr="00FB2C0A">
        <w:rPr>
          <w:rFonts w:ascii="Times New Roman" w:hAnsi="Times New Roman"/>
          <w:spacing w:val="-1"/>
        </w:rPr>
        <w:t>Drug</w:t>
      </w:r>
      <w:r w:rsidRPr="00FB2C0A">
        <w:rPr>
          <w:rFonts w:ascii="Times New Roman" w:hAnsi="Times New Roman"/>
          <w:spacing w:val="49"/>
        </w:rPr>
        <w:t xml:space="preserve"> </w:t>
      </w:r>
      <w:r w:rsidRPr="00FB2C0A">
        <w:rPr>
          <w:rFonts w:ascii="Times New Roman" w:hAnsi="Times New Roman"/>
          <w:spacing w:val="-1"/>
        </w:rPr>
        <w:t>Administration Guidance</w:t>
      </w:r>
      <w:r w:rsidRPr="00FB2C0A">
        <w:rPr>
          <w:rFonts w:ascii="Times New Roman" w:hAnsi="Times New Roman"/>
          <w:spacing w:val="-2"/>
        </w:rPr>
        <w:t xml:space="preserve"> </w:t>
      </w:r>
      <w:r w:rsidRPr="00FB2C0A">
        <w:rPr>
          <w:rFonts w:ascii="Times New Roman" w:hAnsi="Times New Roman"/>
          <w:spacing w:val="-1"/>
        </w:rPr>
        <w:t>on Industry-Supported Scientific</w:t>
      </w:r>
      <w:r w:rsidRPr="00FB2C0A">
        <w:rPr>
          <w:rFonts w:ascii="Times New Roman" w:hAnsi="Times New Roman"/>
        </w:rPr>
        <w:t xml:space="preserve"> and</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Activities.</w:t>
      </w:r>
    </w:p>
    <w:p w:rsidR="0085217C" w:rsidRPr="00FB2C0A" w:rsidRDefault="0085217C" w:rsidP="0085217C">
      <w:pPr>
        <w:pStyle w:val="BodyText"/>
        <w:kinsoku w:val="0"/>
        <w:overflowPunct w:val="0"/>
        <w:spacing w:after="0" w:line="240" w:lineRule="auto"/>
        <w:ind w:left="599"/>
        <w:rPr>
          <w:rFonts w:ascii="Times New Roman" w:hAnsi="Times New Roman"/>
        </w:rPr>
      </w:pPr>
      <w:r w:rsidRPr="00FB2C0A">
        <w:rPr>
          <w:rFonts w:ascii="Times New Roman" w:hAnsi="Times New Roman"/>
          <w:i/>
          <w:iCs/>
          <w:spacing w:val="-1"/>
        </w:rPr>
        <w:t>*”Provider”</w:t>
      </w:r>
      <w:r w:rsidRPr="00FB2C0A">
        <w:rPr>
          <w:rFonts w:ascii="Times New Roman" w:hAnsi="Times New Roman"/>
          <w:i/>
          <w:iCs/>
          <w:spacing w:val="1"/>
        </w:rPr>
        <w:t xml:space="preserve"> </w:t>
      </w:r>
      <w:r w:rsidRPr="00FB2C0A">
        <w:rPr>
          <w:rFonts w:ascii="Times New Roman" w:hAnsi="Times New Roman"/>
          <w:i/>
          <w:iCs/>
          <w:spacing w:val="-1"/>
        </w:rPr>
        <w:t>refers</w:t>
      </w:r>
      <w:r w:rsidRPr="00FB2C0A">
        <w:rPr>
          <w:rFonts w:ascii="Times New Roman" w:hAnsi="Times New Roman"/>
          <w:i/>
          <w:iCs/>
          <w:spacing w:val="1"/>
        </w:rPr>
        <w:t xml:space="preserve"> </w:t>
      </w:r>
      <w:r w:rsidRPr="00FB2C0A">
        <w:rPr>
          <w:rFonts w:ascii="Times New Roman" w:hAnsi="Times New Roman"/>
          <w:i/>
          <w:iCs/>
        </w:rPr>
        <w:t>to</w:t>
      </w:r>
      <w:r w:rsidRPr="00FB2C0A">
        <w:rPr>
          <w:rFonts w:ascii="Times New Roman" w:hAnsi="Times New Roman"/>
          <w:i/>
          <w:iCs/>
          <w:spacing w:val="-3"/>
        </w:rPr>
        <w:t xml:space="preserve"> </w:t>
      </w:r>
      <w:r w:rsidRPr="00FB2C0A">
        <w:rPr>
          <w:rFonts w:ascii="Times New Roman" w:hAnsi="Times New Roman"/>
          <w:i/>
          <w:iCs/>
        </w:rPr>
        <w:t>an</w:t>
      </w:r>
      <w:r w:rsidRPr="00FB2C0A">
        <w:rPr>
          <w:rFonts w:ascii="Times New Roman" w:hAnsi="Times New Roman"/>
          <w:i/>
          <w:iCs/>
          <w:spacing w:val="-1"/>
        </w:rPr>
        <w:t xml:space="preserve"> ANCC</w:t>
      </w:r>
      <w:r w:rsidRPr="00FB2C0A">
        <w:rPr>
          <w:rFonts w:ascii="Times New Roman" w:hAnsi="Times New Roman"/>
          <w:i/>
          <w:iCs/>
        </w:rPr>
        <w:t xml:space="preserve"> </w:t>
      </w:r>
      <w:r w:rsidRPr="00FB2C0A">
        <w:rPr>
          <w:rFonts w:ascii="Times New Roman" w:hAnsi="Times New Roman"/>
          <w:i/>
          <w:iCs/>
          <w:spacing w:val="-1"/>
        </w:rPr>
        <w:t>Accredited</w:t>
      </w:r>
      <w:r w:rsidRPr="00FB2C0A">
        <w:rPr>
          <w:rFonts w:ascii="Times New Roman" w:hAnsi="Times New Roman"/>
          <w:i/>
          <w:iCs/>
          <w:spacing w:val="-3"/>
        </w:rPr>
        <w:t xml:space="preserve"> </w:t>
      </w:r>
      <w:r w:rsidRPr="00FB2C0A">
        <w:rPr>
          <w:rFonts w:ascii="Times New Roman" w:hAnsi="Times New Roman"/>
          <w:i/>
          <w:iCs/>
          <w:spacing w:val="-1"/>
        </w:rPr>
        <w:t>Provider</w:t>
      </w:r>
      <w:r w:rsidRPr="00FB2C0A">
        <w:rPr>
          <w:rFonts w:ascii="Times New Roman" w:hAnsi="Times New Roman"/>
          <w:i/>
          <w:iCs/>
          <w:spacing w:val="-2"/>
        </w:rPr>
        <w:t xml:space="preserve"> </w:t>
      </w:r>
      <w:r w:rsidRPr="00FB2C0A">
        <w:rPr>
          <w:rFonts w:ascii="Times New Roman" w:hAnsi="Times New Roman"/>
          <w:i/>
          <w:iCs/>
        </w:rPr>
        <w:t>or</w:t>
      </w:r>
      <w:r w:rsidRPr="00FB2C0A">
        <w:rPr>
          <w:rFonts w:ascii="Times New Roman" w:hAnsi="Times New Roman"/>
          <w:i/>
          <w:iCs/>
          <w:spacing w:val="1"/>
        </w:rPr>
        <w:t xml:space="preserve"> </w:t>
      </w:r>
      <w:r w:rsidRPr="00FB2C0A">
        <w:rPr>
          <w:rFonts w:ascii="Times New Roman" w:hAnsi="Times New Roman"/>
          <w:i/>
          <w:iCs/>
          <w:spacing w:val="-2"/>
        </w:rPr>
        <w:t>an</w:t>
      </w:r>
      <w:r w:rsidRPr="00FB2C0A">
        <w:rPr>
          <w:rFonts w:ascii="Times New Roman" w:hAnsi="Times New Roman"/>
          <w:i/>
          <w:iCs/>
          <w:spacing w:val="-1"/>
        </w:rPr>
        <w:t xml:space="preserve"> organization </w:t>
      </w:r>
      <w:r w:rsidRPr="00FB2C0A">
        <w:rPr>
          <w:rFonts w:ascii="Times New Roman" w:hAnsi="Times New Roman"/>
          <w:i/>
          <w:iCs/>
        </w:rPr>
        <w:t>or</w:t>
      </w:r>
      <w:r w:rsidRPr="00FB2C0A">
        <w:rPr>
          <w:rFonts w:ascii="Times New Roman" w:hAnsi="Times New Roman"/>
          <w:i/>
          <w:iCs/>
          <w:spacing w:val="1"/>
        </w:rPr>
        <w:t xml:space="preserve"> </w:t>
      </w:r>
      <w:r w:rsidRPr="00FB2C0A">
        <w:rPr>
          <w:rFonts w:ascii="Times New Roman" w:hAnsi="Times New Roman"/>
          <w:i/>
          <w:iCs/>
          <w:spacing w:val="-1"/>
        </w:rPr>
        <w:t>individual</w:t>
      </w:r>
    </w:p>
    <w:p w:rsidR="0085217C" w:rsidRPr="00FB2C0A" w:rsidRDefault="0085217C" w:rsidP="0085217C">
      <w:pPr>
        <w:pStyle w:val="BodyText"/>
        <w:kinsoku w:val="0"/>
        <w:overflowPunct w:val="0"/>
        <w:spacing w:after="0" w:line="240" w:lineRule="auto"/>
        <w:ind w:left="599"/>
        <w:rPr>
          <w:rFonts w:ascii="Times New Roman" w:hAnsi="Times New Roman"/>
        </w:rPr>
      </w:pPr>
      <w:r w:rsidRPr="00FB2C0A">
        <w:rPr>
          <w:rFonts w:ascii="Times New Roman" w:hAnsi="Times New Roman"/>
          <w:i/>
          <w:iCs/>
          <w:spacing w:val="-1"/>
        </w:rPr>
        <w:t>approved by</w:t>
      </w:r>
      <w:r w:rsidRPr="00FB2C0A">
        <w:rPr>
          <w:rFonts w:ascii="Times New Roman" w:hAnsi="Times New Roman"/>
          <w:i/>
          <w:iCs/>
        </w:rPr>
        <w:t xml:space="preserve"> </w:t>
      </w:r>
      <w:r w:rsidRPr="00FB2C0A">
        <w:rPr>
          <w:rFonts w:ascii="Times New Roman" w:hAnsi="Times New Roman"/>
          <w:i/>
          <w:iCs/>
          <w:spacing w:val="-1"/>
        </w:rPr>
        <w:t>an ANCC</w:t>
      </w:r>
      <w:r w:rsidRPr="00FB2C0A">
        <w:rPr>
          <w:rFonts w:ascii="Times New Roman" w:hAnsi="Times New Roman"/>
          <w:i/>
          <w:iCs/>
        </w:rPr>
        <w:t xml:space="preserve"> </w:t>
      </w:r>
      <w:r w:rsidRPr="00FB2C0A">
        <w:rPr>
          <w:rFonts w:ascii="Times New Roman" w:hAnsi="Times New Roman"/>
          <w:i/>
          <w:iCs/>
          <w:spacing w:val="-1"/>
        </w:rPr>
        <w:t>Accredited</w:t>
      </w:r>
      <w:r w:rsidRPr="00FB2C0A">
        <w:rPr>
          <w:rFonts w:ascii="Times New Roman" w:hAnsi="Times New Roman"/>
          <w:i/>
          <w:iCs/>
        </w:rPr>
        <w:t xml:space="preserve"> </w:t>
      </w:r>
      <w:r w:rsidRPr="00FB2C0A">
        <w:rPr>
          <w:rFonts w:ascii="Times New Roman" w:hAnsi="Times New Roman"/>
          <w:i/>
          <w:iCs/>
          <w:spacing w:val="-1"/>
        </w:rPr>
        <w:t>Approver</w:t>
      </w:r>
      <w:r w:rsidRPr="00FB2C0A">
        <w:rPr>
          <w:rFonts w:ascii="Times New Roman" w:hAnsi="Times New Roman"/>
          <w:i/>
          <w:iCs/>
          <w:spacing w:val="1"/>
        </w:rPr>
        <w:t xml:space="preserve"> </w:t>
      </w:r>
      <w:r w:rsidRPr="00FB2C0A">
        <w:rPr>
          <w:rFonts w:ascii="Times New Roman" w:hAnsi="Times New Roman"/>
          <w:i/>
          <w:iCs/>
          <w:spacing w:val="-1"/>
        </w:rPr>
        <w:t>(Approved</w:t>
      </w:r>
      <w:r w:rsidRPr="00FB2C0A">
        <w:rPr>
          <w:rFonts w:ascii="Times New Roman" w:hAnsi="Times New Roman"/>
          <w:i/>
          <w:iCs/>
          <w:spacing w:val="-3"/>
        </w:rPr>
        <w:t xml:space="preserve"> </w:t>
      </w:r>
      <w:r w:rsidRPr="00FB2C0A">
        <w:rPr>
          <w:rFonts w:ascii="Times New Roman" w:hAnsi="Times New Roman"/>
          <w:i/>
          <w:iCs/>
          <w:spacing w:val="-1"/>
        </w:rPr>
        <w:t>Provider</w:t>
      </w:r>
      <w:r w:rsidRPr="00FB2C0A">
        <w:rPr>
          <w:rFonts w:ascii="Times New Roman" w:hAnsi="Times New Roman"/>
          <w:i/>
          <w:iCs/>
          <w:spacing w:val="1"/>
        </w:rPr>
        <w:t xml:space="preserve"> </w:t>
      </w:r>
      <w:r w:rsidRPr="00FB2C0A">
        <w:rPr>
          <w:rFonts w:ascii="Times New Roman" w:hAnsi="Times New Roman"/>
          <w:i/>
          <w:iCs/>
          <w:spacing w:val="-2"/>
        </w:rPr>
        <w:t>or</w:t>
      </w:r>
      <w:r w:rsidRPr="00FB2C0A">
        <w:rPr>
          <w:rFonts w:ascii="Times New Roman" w:hAnsi="Times New Roman"/>
          <w:i/>
          <w:iCs/>
          <w:spacing w:val="1"/>
        </w:rPr>
        <w:t xml:space="preserve"> </w:t>
      </w:r>
      <w:r w:rsidRPr="00FB2C0A">
        <w:rPr>
          <w:rFonts w:ascii="Times New Roman" w:hAnsi="Times New Roman"/>
          <w:i/>
          <w:iCs/>
          <w:spacing w:val="-1"/>
        </w:rPr>
        <w:t>Individual</w:t>
      </w:r>
      <w:r w:rsidRPr="00FB2C0A">
        <w:rPr>
          <w:rFonts w:ascii="Times New Roman" w:hAnsi="Times New Roman"/>
          <w:i/>
          <w:iCs/>
        </w:rPr>
        <w:t xml:space="preserve"> </w:t>
      </w:r>
      <w:r w:rsidRPr="00FB2C0A">
        <w:rPr>
          <w:rFonts w:ascii="Times New Roman" w:hAnsi="Times New Roman"/>
          <w:i/>
          <w:iCs/>
          <w:spacing w:val="-1"/>
        </w:rPr>
        <w:t>Activity</w:t>
      </w:r>
      <w:r w:rsidRPr="00FB2C0A">
        <w:rPr>
          <w:rFonts w:ascii="Times New Roman" w:hAnsi="Times New Roman"/>
          <w:i/>
          <w:iCs/>
        </w:rPr>
        <w:t xml:space="preserve"> </w:t>
      </w:r>
      <w:r w:rsidRPr="00FB2C0A">
        <w:rPr>
          <w:rFonts w:ascii="Times New Roman" w:hAnsi="Times New Roman"/>
          <w:i/>
          <w:iCs/>
          <w:spacing w:val="-1"/>
        </w:rPr>
        <w:t>Applicant).</w:t>
      </w:r>
    </w:p>
    <w:p w:rsidR="0085217C" w:rsidRPr="00FB2C0A" w:rsidRDefault="0085217C" w:rsidP="0085217C">
      <w:pPr>
        <w:pStyle w:val="BodyText"/>
        <w:kinsoku w:val="0"/>
        <w:overflowPunct w:val="0"/>
        <w:spacing w:after="0" w:line="240" w:lineRule="auto"/>
        <w:rPr>
          <w:rFonts w:ascii="Times New Roman" w:hAnsi="Times New Roman"/>
          <w:i/>
          <w:iCs/>
        </w:rPr>
      </w:pPr>
    </w:p>
    <w:p w:rsidR="0085217C" w:rsidRPr="00FB2C0A" w:rsidRDefault="0085217C" w:rsidP="0085217C">
      <w:pPr>
        <w:pStyle w:val="Heading1"/>
        <w:keepNext w:val="0"/>
        <w:keepLines w:val="0"/>
        <w:tabs>
          <w:tab w:val="left" w:pos="701"/>
        </w:tabs>
        <w:kinsoku w:val="0"/>
        <w:overflowPunct w:val="0"/>
        <w:autoSpaceDE w:val="0"/>
        <w:autoSpaceDN w:val="0"/>
        <w:adjustRightInd w:val="0"/>
        <w:spacing w:before="0"/>
        <w:rPr>
          <w:rFonts w:ascii="Times New Roman" w:hAnsi="Times New Roman"/>
          <w:bCs w:val="0"/>
          <w:color w:val="auto"/>
          <w:sz w:val="22"/>
          <w:szCs w:val="22"/>
        </w:rPr>
      </w:pPr>
      <w:r w:rsidRPr="00FB2C0A">
        <w:rPr>
          <w:rFonts w:ascii="Times New Roman" w:hAnsi="Times New Roman"/>
          <w:color w:val="auto"/>
          <w:spacing w:val="-1"/>
          <w:sz w:val="22"/>
          <w:szCs w:val="22"/>
        </w:rPr>
        <w:t>B.</w:t>
      </w:r>
      <w:r w:rsidRPr="00FB2C0A">
        <w:rPr>
          <w:rFonts w:ascii="Times New Roman" w:hAnsi="Times New Roman"/>
          <w:color w:val="auto"/>
          <w:spacing w:val="-1"/>
          <w:sz w:val="22"/>
          <w:szCs w:val="22"/>
        </w:rPr>
        <w:tab/>
        <w:t>Definition of</w:t>
      </w:r>
      <w:r w:rsidRPr="00FB2C0A">
        <w:rPr>
          <w:rFonts w:ascii="Times New Roman" w:hAnsi="Times New Roman"/>
          <w:color w:val="auto"/>
          <w:sz w:val="22"/>
          <w:szCs w:val="22"/>
        </w:rPr>
        <w:t xml:space="preserve"> a</w:t>
      </w:r>
      <w:r w:rsidRPr="00FB2C0A">
        <w:rPr>
          <w:rFonts w:ascii="Times New Roman" w:hAnsi="Times New Roman"/>
          <w:color w:val="auto"/>
          <w:spacing w:val="-1"/>
          <w:sz w:val="22"/>
          <w:szCs w:val="22"/>
        </w:rPr>
        <w:t xml:space="preserve"> Commercial</w:t>
      </w:r>
      <w:r w:rsidRPr="00FB2C0A">
        <w:rPr>
          <w:rFonts w:ascii="Times New Roman" w:hAnsi="Times New Roman"/>
          <w:color w:val="auto"/>
          <w:spacing w:val="-2"/>
          <w:sz w:val="22"/>
          <w:szCs w:val="22"/>
        </w:rPr>
        <w:t xml:space="preserve"> </w:t>
      </w:r>
      <w:r w:rsidRPr="00FB2C0A">
        <w:rPr>
          <w:rFonts w:ascii="Times New Roman" w:hAnsi="Times New Roman"/>
          <w:color w:val="auto"/>
          <w:spacing w:val="-1"/>
          <w:sz w:val="22"/>
          <w:szCs w:val="22"/>
        </w:rPr>
        <w:t>Interest</w:t>
      </w:r>
      <w:r w:rsidRPr="00FB2C0A">
        <w:rPr>
          <w:rFonts w:ascii="Times New Roman" w:hAnsi="Times New Roman"/>
          <w:color w:val="auto"/>
          <w:sz w:val="22"/>
          <w:szCs w:val="22"/>
        </w:rPr>
        <w:t xml:space="preserve"> </w:t>
      </w:r>
      <w:r w:rsidRPr="00FB2C0A">
        <w:rPr>
          <w:rFonts w:ascii="Times New Roman" w:hAnsi="Times New Roman"/>
          <w:color w:val="auto"/>
          <w:spacing w:val="-2"/>
          <w:sz w:val="22"/>
          <w:szCs w:val="22"/>
        </w:rPr>
        <w:t>Organization</w:t>
      </w:r>
    </w:p>
    <w:p w:rsidR="0085217C" w:rsidRPr="00FB2C0A" w:rsidRDefault="0085217C" w:rsidP="0085217C">
      <w:pPr>
        <w:pStyle w:val="BodyText"/>
        <w:kinsoku w:val="0"/>
        <w:overflowPunct w:val="0"/>
        <w:spacing w:after="0" w:line="240" w:lineRule="auto"/>
        <w:rPr>
          <w:rFonts w:ascii="Times New Roman" w:hAnsi="Times New Roman"/>
          <w:b/>
          <w:bCs/>
        </w:rPr>
      </w:pPr>
    </w:p>
    <w:p w:rsidR="0085217C" w:rsidRPr="00FB2C0A" w:rsidRDefault="0085217C" w:rsidP="0085217C">
      <w:pPr>
        <w:pStyle w:val="BodyText"/>
        <w:kinsoku w:val="0"/>
        <w:overflowPunct w:val="0"/>
        <w:spacing w:after="0" w:line="240" w:lineRule="auto"/>
        <w:ind w:left="599"/>
        <w:rPr>
          <w:rFonts w:ascii="Times New Roman" w:hAnsi="Times New Roman"/>
          <w:spacing w:val="-1"/>
        </w:rPr>
      </w:pP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American</w:t>
      </w:r>
      <w:r w:rsidRPr="00FB2C0A">
        <w:rPr>
          <w:rFonts w:ascii="Times New Roman" w:hAnsi="Times New Roman"/>
        </w:rPr>
        <w:t xml:space="preserve"> </w:t>
      </w:r>
      <w:r w:rsidRPr="00FB2C0A">
        <w:rPr>
          <w:rFonts w:ascii="Times New Roman" w:hAnsi="Times New Roman"/>
          <w:spacing w:val="-1"/>
        </w:rPr>
        <w:t>Nurses</w:t>
      </w:r>
      <w:r w:rsidRPr="00FB2C0A">
        <w:rPr>
          <w:rFonts w:ascii="Times New Roman" w:hAnsi="Times New Roman"/>
        </w:rPr>
        <w:t xml:space="preserve"> </w:t>
      </w:r>
      <w:r w:rsidRPr="00FB2C0A">
        <w:rPr>
          <w:rFonts w:ascii="Times New Roman" w:hAnsi="Times New Roman"/>
          <w:spacing w:val="-1"/>
        </w:rPr>
        <w:t>Credentialing Center</w:t>
      </w:r>
      <w:r w:rsidRPr="00FB2C0A">
        <w:rPr>
          <w:rFonts w:ascii="Times New Roman" w:hAnsi="Times New Roman"/>
        </w:rPr>
        <w:t xml:space="preserve"> </w:t>
      </w:r>
      <w:r w:rsidRPr="00FB2C0A">
        <w:rPr>
          <w:rFonts w:ascii="Times New Roman" w:hAnsi="Times New Roman"/>
          <w:spacing w:val="-1"/>
        </w:rPr>
        <w:t>(ANCC)</w:t>
      </w:r>
      <w:r w:rsidRPr="00FB2C0A">
        <w:rPr>
          <w:rFonts w:ascii="Times New Roman" w:hAnsi="Times New Roman"/>
        </w:rPr>
        <w:t xml:space="preserve"> </w:t>
      </w:r>
      <w:r w:rsidRPr="00FB2C0A">
        <w:rPr>
          <w:rFonts w:ascii="Times New Roman" w:hAnsi="Times New Roman"/>
          <w:spacing w:val="-2"/>
        </w:rPr>
        <w:t>defines</w:t>
      </w:r>
      <w:r w:rsidRPr="00FB2C0A">
        <w:rPr>
          <w:rFonts w:ascii="Times New Roman" w:hAnsi="Times New Roman"/>
        </w:rPr>
        <w:t xml:space="preserve"> an</w:t>
      </w:r>
      <w:r w:rsidRPr="00FB2C0A">
        <w:rPr>
          <w:rFonts w:ascii="Times New Roman" w:hAnsi="Times New Roman"/>
          <w:spacing w:val="-1"/>
        </w:rPr>
        <w:t xml:space="preserve"> organization </w:t>
      </w:r>
      <w:r w:rsidRPr="00FB2C0A">
        <w:rPr>
          <w:rFonts w:ascii="Times New Roman" w:hAnsi="Times New Roman"/>
        </w:rPr>
        <w:t>as</w:t>
      </w:r>
      <w:r w:rsidRPr="00FB2C0A">
        <w:rPr>
          <w:rFonts w:ascii="Times New Roman" w:hAnsi="Times New Roman"/>
          <w:spacing w:val="-2"/>
        </w:rPr>
        <w:t xml:space="preserve"> </w:t>
      </w:r>
      <w:r w:rsidRPr="00FB2C0A">
        <w:rPr>
          <w:rFonts w:ascii="Times New Roman" w:hAnsi="Times New Roman"/>
          <w:spacing w:val="-1"/>
        </w:rPr>
        <w:t xml:space="preserve">having </w:t>
      </w:r>
      <w:r w:rsidRPr="00FB2C0A">
        <w:rPr>
          <w:rFonts w:ascii="Times New Roman" w:hAnsi="Times New Roman"/>
        </w:rPr>
        <w:t>a</w:t>
      </w:r>
      <w:r w:rsidRPr="00FB2C0A">
        <w:rPr>
          <w:rFonts w:ascii="Times New Roman" w:hAnsi="Times New Roman"/>
          <w:spacing w:val="55"/>
        </w:rPr>
        <w:t xml:space="preserve"> </w:t>
      </w:r>
      <w:r w:rsidRPr="00FB2C0A">
        <w:rPr>
          <w:rFonts w:ascii="Times New Roman" w:hAnsi="Times New Roman"/>
          <w:spacing w:val="-1"/>
        </w:rPr>
        <w:t>commercial</w:t>
      </w:r>
      <w:r w:rsidRPr="00FB2C0A">
        <w:rPr>
          <w:rFonts w:ascii="Times New Roman" w:hAnsi="Times New Roman"/>
        </w:rPr>
        <w:t xml:space="preserve"> </w:t>
      </w:r>
      <w:r w:rsidRPr="00FB2C0A">
        <w:rPr>
          <w:rFonts w:ascii="Times New Roman" w:hAnsi="Times New Roman"/>
          <w:spacing w:val="-1"/>
        </w:rPr>
        <w:t>interest</w:t>
      </w:r>
      <w:r w:rsidRPr="00FB2C0A">
        <w:rPr>
          <w:rFonts w:ascii="Times New Roman" w:hAnsi="Times New Roman"/>
        </w:rPr>
        <w:t xml:space="preserve">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spacing w:val="-1"/>
        </w:rPr>
        <w:t>Organization”)*</w:t>
      </w:r>
      <w:r w:rsidRPr="00FB2C0A">
        <w:rPr>
          <w:rFonts w:ascii="Times New Roman" w:hAnsi="Times New Roman"/>
        </w:rPr>
        <w:t xml:space="preserve"> if </w:t>
      </w:r>
      <w:r w:rsidRPr="00FB2C0A">
        <w:rPr>
          <w:rFonts w:ascii="Times New Roman" w:hAnsi="Times New Roman"/>
          <w:spacing w:val="-1"/>
        </w:rPr>
        <w:t>it:</w:t>
      </w:r>
    </w:p>
    <w:p w:rsidR="0085217C" w:rsidRPr="00FB2C0A" w:rsidRDefault="0085217C" w:rsidP="0085217C">
      <w:pPr>
        <w:pStyle w:val="BodyText"/>
        <w:numPr>
          <w:ilvl w:val="1"/>
          <w:numId w:val="18"/>
        </w:numPr>
        <w:tabs>
          <w:tab w:val="left" w:pos="14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Produces,</w:t>
      </w:r>
      <w:r w:rsidRPr="00FB2C0A">
        <w:rPr>
          <w:rFonts w:ascii="Times New Roman" w:hAnsi="Times New Roman"/>
          <w:spacing w:val="-2"/>
        </w:rPr>
        <w:t xml:space="preserve"> </w:t>
      </w:r>
      <w:r w:rsidRPr="00FB2C0A">
        <w:rPr>
          <w:rFonts w:ascii="Times New Roman" w:hAnsi="Times New Roman"/>
          <w:spacing w:val="-1"/>
        </w:rPr>
        <w:t>markets,</w:t>
      </w:r>
      <w:r w:rsidRPr="00FB2C0A">
        <w:rPr>
          <w:rFonts w:ascii="Times New Roman" w:hAnsi="Times New Roman"/>
          <w:spacing w:val="-3"/>
        </w:rPr>
        <w:t xml:space="preserve"> </w:t>
      </w:r>
      <w:r w:rsidRPr="00FB2C0A">
        <w:rPr>
          <w:rFonts w:ascii="Times New Roman" w:hAnsi="Times New Roman"/>
          <w:spacing w:val="-1"/>
        </w:rPr>
        <w:t>sells</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2"/>
        </w:rPr>
        <w:t xml:space="preserve"> </w:t>
      </w:r>
      <w:r w:rsidRPr="00FB2C0A">
        <w:rPr>
          <w:rFonts w:ascii="Times New Roman" w:hAnsi="Times New Roman"/>
          <w:spacing w:val="-1"/>
        </w:rPr>
        <w:t>distributes</w:t>
      </w:r>
      <w:r w:rsidRPr="00FB2C0A">
        <w:rPr>
          <w:rFonts w:ascii="Times New Roman" w:hAnsi="Times New Roman"/>
        </w:rPr>
        <w:t xml:space="preserve"> </w:t>
      </w:r>
      <w:r w:rsidRPr="00FB2C0A">
        <w:rPr>
          <w:rFonts w:ascii="Times New Roman" w:hAnsi="Times New Roman"/>
          <w:spacing w:val="-1"/>
        </w:rPr>
        <w:t>health</w:t>
      </w:r>
      <w:r w:rsidRPr="00FB2C0A">
        <w:rPr>
          <w:rFonts w:ascii="Times New Roman" w:hAnsi="Times New Roman"/>
        </w:rPr>
        <w:t xml:space="preserve"> care</w:t>
      </w:r>
      <w:r w:rsidRPr="00FB2C0A">
        <w:rPr>
          <w:rFonts w:ascii="Times New Roman" w:hAnsi="Times New Roman"/>
          <w:spacing w:val="-2"/>
        </w:rPr>
        <w:t xml:space="preserve"> </w:t>
      </w:r>
      <w:r w:rsidRPr="00FB2C0A">
        <w:rPr>
          <w:rFonts w:ascii="Times New Roman" w:hAnsi="Times New Roman"/>
          <w:spacing w:val="-1"/>
        </w:rPr>
        <w:t>goods</w:t>
      </w:r>
      <w:r w:rsidRPr="00FB2C0A">
        <w:rPr>
          <w:rFonts w:ascii="Times New Roman" w:hAnsi="Times New Roman"/>
        </w:rPr>
        <w:t xml:space="preserve"> or </w:t>
      </w:r>
      <w:r w:rsidRPr="00FB2C0A">
        <w:rPr>
          <w:rFonts w:ascii="Times New Roman" w:hAnsi="Times New Roman"/>
          <w:spacing w:val="-1"/>
        </w:rPr>
        <w:t>services</w:t>
      </w:r>
      <w:r w:rsidRPr="00FB2C0A">
        <w:rPr>
          <w:rFonts w:ascii="Times New Roman" w:hAnsi="Times New Roman"/>
          <w:spacing w:val="-2"/>
        </w:rPr>
        <w:t xml:space="preserve"> </w:t>
      </w:r>
      <w:r w:rsidRPr="00FB2C0A">
        <w:rPr>
          <w:rFonts w:ascii="Times New Roman" w:hAnsi="Times New Roman"/>
          <w:spacing w:val="-1"/>
        </w:rPr>
        <w:t>consumed</w:t>
      </w:r>
      <w:r w:rsidRPr="00FB2C0A">
        <w:rPr>
          <w:rFonts w:ascii="Times New Roman" w:hAnsi="Times New Roman"/>
        </w:rPr>
        <w:t xml:space="preserve"> </w:t>
      </w:r>
      <w:r w:rsidRPr="00FB2C0A">
        <w:rPr>
          <w:rFonts w:ascii="Times New Roman" w:hAnsi="Times New Roman"/>
          <w:spacing w:val="-2"/>
        </w:rPr>
        <w:t xml:space="preserve">by </w:t>
      </w:r>
      <w:r w:rsidRPr="00FB2C0A">
        <w:rPr>
          <w:rFonts w:ascii="Times New Roman" w:hAnsi="Times New Roman"/>
        </w:rPr>
        <w:t>or</w:t>
      </w:r>
      <w:r w:rsidRPr="00FB2C0A">
        <w:rPr>
          <w:rFonts w:ascii="Times New Roman" w:hAnsi="Times New Roman"/>
          <w:spacing w:val="59"/>
        </w:rPr>
        <w:t xml:space="preserve"> </w:t>
      </w:r>
      <w:r w:rsidRPr="00FB2C0A">
        <w:rPr>
          <w:rFonts w:ascii="Times New Roman" w:hAnsi="Times New Roman"/>
          <w:spacing w:val="-1"/>
        </w:rPr>
        <w:t>used</w:t>
      </w:r>
      <w:r w:rsidRPr="00FB2C0A">
        <w:rPr>
          <w:rFonts w:ascii="Times New Roman" w:hAnsi="Times New Roman"/>
        </w:rPr>
        <w:t xml:space="preserve"> on</w:t>
      </w:r>
      <w:r w:rsidRPr="00FB2C0A">
        <w:rPr>
          <w:rFonts w:ascii="Times New Roman" w:hAnsi="Times New Roman"/>
          <w:spacing w:val="-1"/>
        </w:rPr>
        <w:t xml:space="preserve"> patients;</w:t>
      </w:r>
    </w:p>
    <w:p w:rsidR="0085217C" w:rsidRPr="00FB2C0A" w:rsidRDefault="0085217C" w:rsidP="0085217C">
      <w:pPr>
        <w:pStyle w:val="BodyText"/>
        <w:numPr>
          <w:ilvl w:val="1"/>
          <w:numId w:val="18"/>
        </w:numPr>
        <w:tabs>
          <w:tab w:val="left" w:pos="1421"/>
        </w:tabs>
        <w:kinsoku w:val="0"/>
        <w:overflowPunct w:val="0"/>
        <w:autoSpaceDE w:val="0"/>
        <w:autoSpaceDN w:val="0"/>
        <w:adjustRightInd w:val="0"/>
        <w:spacing w:after="0" w:line="240" w:lineRule="auto"/>
        <w:rPr>
          <w:rFonts w:ascii="Times New Roman" w:hAnsi="Times New Roman"/>
        </w:rPr>
      </w:pPr>
      <w:r w:rsidRPr="00FB2C0A">
        <w:rPr>
          <w:rFonts w:ascii="Times New Roman" w:hAnsi="Times New Roman"/>
        </w:rPr>
        <w:t xml:space="preserve">Is </w:t>
      </w:r>
      <w:r w:rsidRPr="00FB2C0A">
        <w:rPr>
          <w:rFonts w:ascii="Times New Roman" w:hAnsi="Times New Roman"/>
          <w:spacing w:val="-1"/>
        </w:rPr>
        <w:t>owned</w:t>
      </w:r>
      <w:r w:rsidRPr="00FB2C0A">
        <w:rPr>
          <w:rFonts w:ascii="Times New Roman" w:hAnsi="Times New Roman"/>
        </w:rPr>
        <w:t xml:space="preserve"> or</w:t>
      </w:r>
      <w:r w:rsidRPr="00FB2C0A">
        <w:rPr>
          <w:rFonts w:ascii="Times New Roman" w:hAnsi="Times New Roman"/>
          <w:spacing w:val="-3"/>
        </w:rPr>
        <w:t xml:space="preserve"> </w:t>
      </w:r>
      <w:r w:rsidRPr="00FB2C0A">
        <w:rPr>
          <w:rFonts w:ascii="Times New Roman" w:hAnsi="Times New Roman"/>
          <w:spacing w:val="-1"/>
        </w:rPr>
        <w:t>operated,</w:t>
      </w:r>
      <w:r w:rsidRPr="00FB2C0A">
        <w:rPr>
          <w:rFonts w:ascii="Times New Roman" w:hAnsi="Times New Roman"/>
          <w:spacing w:val="-3"/>
        </w:rPr>
        <w:t xml:space="preserve"> </w:t>
      </w:r>
      <w:r w:rsidRPr="00FB2C0A">
        <w:rPr>
          <w:rFonts w:ascii="Times New Roman" w:hAnsi="Times New Roman"/>
        </w:rPr>
        <w:t xml:space="preserve">in </w:t>
      </w:r>
      <w:r w:rsidRPr="00FB2C0A">
        <w:rPr>
          <w:rFonts w:ascii="Times New Roman" w:hAnsi="Times New Roman"/>
          <w:spacing w:val="-1"/>
        </w:rPr>
        <w:t>whole</w:t>
      </w:r>
      <w:r w:rsidRPr="00FB2C0A">
        <w:rPr>
          <w:rFonts w:ascii="Times New Roman" w:hAnsi="Times New Roman"/>
          <w:spacing w:val="-2"/>
        </w:rPr>
        <w:t xml:space="preserve"> </w:t>
      </w:r>
      <w:r w:rsidRPr="00FB2C0A">
        <w:rPr>
          <w:rFonts w:ascii="Times New Roman" w:hAnsi="Times New Roman"/>
        </w:rPr>
        <w:t>or in</w:t>
      </w:r>
      <w:r w:rsidRPr="00FB2C0A">
        <w:rPr>
          <w:rFonts w:ascii="Times New Roman" w:hAnsi="Times New Roman"/>
          <w:spacing w:val="-1"/>
        </w:rPr>
        <w:t xml:space="preserve"> </w:t>
      </w:r>
      <w:r w:rsidRPr="00FB2C0A">
        <w:rPr>
          <w:rFonts w:ascii="Times New Roman" w:hAnsi="Times New Roman"/>
          <w:spacing w:val="-2"/>
        </w:rPr>
        <w:t>part,</w:t>
      </w:r>
      <w:r w:rsidRPr="00FB2C0A">
        <w:rPr>
          <w:rFonts w:ascii="Times New Roman" w:hAnsi="Times New Roman"/>
        </w:rPr>
        <w:t xml:space="preserve"> </w:t>
      </w:r>
      <w:r w:rsidRPr="00FB2C0A">
        <w:rPr>
          <w:rFonts w:ascii="Times New Roman" w:hAnsi="Times New Roman"/>
          <w:spacing w:val="-1"/>
        </w:rPr>
        <w:t xml:space="preserve">by </w:t>
      </w:r>
      <w:r w:rsidRPr="00FB2C0A">
        <w:rPr>
          <w:rFonts w:ascii="Times New Roman" w:hAnsi="Times New Roman"/>
        </w:rPr>
        <w:t>an</w:t>
      </w:r>
      <w:r w:rsidRPr="00FB2C0A">
        <w:rPr>
          <w:rFonts w:ascii="Times New Roman" w:hAnsi="Times New Roman"/>
          <w:spacing w:val="-1"/>
        </w:rPr>
        <w:t xml:space="preserve"> organization that</w:t>
      </w:r>
      <w:r w:rsidRPr="00FB2C0A">
        <w:rPr>
          <w:rFonts w:ascii="Times New Roman" w:hAnsi="Times New Roman"/>
          <w:spacing w:val="-2"/>
        </w:rPr>
        <w:t xml:space="preserve"> </w:t>
      </w:r>
      <w:r w:rsidRPr="00FB2C0A">
        <w:rPr>
          <w:rFonts w:ascii="Times New Roman" w:hAnsi="Times New Roman"/>
          <w:spacing w:val="-1"/>
        </w:rPr>
        <w:t>produces,</w:t>
      </w:r>
      <w:r w:rsidRPr="00FB2C0A">
        <w:rPr>
          <w:rFonts w:ascii="Times New Roman" w:hAnsi="Times New Roman"/>
          <w:spacing w:val="-2"/>
        </w:rPr>
        <w:t xml:space="preserve"> </w:t>
      </w:r>
      <w:r w:rsidRPr="00FB2C0A">
        <w:rPr>
          <w:rFonts w:ascii="Times New Roman" w:hAnsi="Times New Roman"/>
          <w:spacing w:val="-1"/>
        </w:rPr>
        <w:t>markets,</w:t>
      </w:r>
      <w:r w:rsidRPr="00FB2C0A">
        <w:rPr>
          <w:rFonts w:ascii="Times New Roman" w:hAnsi="Times New Roman"/>
          <w:spacing w:val="69"/>
        </w:rPr>
        <w:t xml:space="preserve"> </w:t>
      </w:r>
      <w:r w:rsidRPr="00FB2C0A">
        <w:rPr>
          <w:rFonts w:ascii="Times New Roman" w:hAnsi="Times New Roman"/>
          <w:spacing w:val="-1"/>
        </w:rPr>
        <w:t>sells</w:t>
      </w:r>
      <w:r w:rsidRPr="00FB2C0A">
        <w:rPr>
          <w:rFonts w:ascii="Times New Roman" w:hAnsi="Times New Roman"/>
          <w:spacing w:val="-2"/>
        </w:rPr>
        <w:t xml:space="preserve"> </w:t>
      </w:r>
      <w:r w:rsidRPr="00FB2C0A">
        <w:rPr>
          <w:rFonts w:ascii="Times New Roman" w:hAnsi="Times New Roman"/>
        </w:rPr>
        <w:t xml:space="preserve">or </w:t>
      </w:r>
      <w:r w:rsidRPr="00FB2C0A">
        <w:rPr>
          <w:rFonts w:ascii="Times New Roman" w:hAnsi="Times New Roman"/>
          <w:spacing w:val="-1"/>
        </w:rPr>
        <w:t>distributes</w:t>
      </w:r>
      <w:r w:rsidRPr="00FB2C0A">
        <w:rPr>
          <w:rFonts w:ascii="Times New Roman" w:hAnsi="Times New Roman"/>
        </w:rPr>
        <w:t xml:space="preserve"> </w:t>
      </w:r>
      <w:r w:rsidRPr="00FB2C0A">
        <w:rPr>
          <w:rFonts w:ascii="Times New Roman" w:hAnsi="Times New Roman"/>
          <w:spacing w:val="-1"/>
        </w:rPr>
        <w:t>health</w:t>
      </w:r>
      <w:r w:rsidRPr="00FB2C0A">
        <w:rPr>
          <w:rFonts w:ascii="Times New Roman" w:hAnsi="Times New Roman"/>
          <w:spacing w:val="-3"/>
        </w:rPr>
        <w:t xml:space="preserve"> </w:t>
      </w:r>
      <w:r w:rsidRPr="00FB2C0A">
        <w:rPr>
          <w:rFonts w:ascii="Times New Roman" w:hAnsi="Times New Roman"/>
          <w:spacing w:val="-1"/>
        </w:rPr>
        <w:t>care</w:t>
      </w:r>
      <w:r w:rsidRPr="00FB2C0A">
        <w:rPr>
          <w:rFonts w:ascii="Times New Roman" w:hAnsi="Times New Roman"/>
        </w:rPr>
        <w:t xml:space="preserve"> </w:t>
      </w:r>
      <w:r w:rsidRPr="00FB2C0A">
        <w:rPr>
          <w:rFonts w:ascii="Times New Roman" w:hAnsi="Times New Roman"/>
          <w:spacing w:val="-1"/>
        </w:rPr>
        <w:t>goods</w:t>
      </w:r>
      <w:r w:rsidRPr="00FB2C0A">
        <w:rPr>
          <w:rFonts w:ascii="Times New Roman" w:hAnsi="Times New Roman"/>
          <w:spacing w:val="-2"/>
        </w:rPr>
        <w:t xml:space="preserve"> </w:t>
      </w:r>
      <w:r w:rsidRPr="00FB2C0A">
        <w:rPr>
          <w:rFonts w:ascii="Times New Roman" w:hAnsi="Times New Roman"/>
        </w:rPr>
        <w:t xml:space="preserve">or </w:t>
      </w:r>
      <w:r w:rsidRPr="00FB2C0A">
        <w:rPr>
          <w:rFonts w:ascii="Times New Roman" w:hAnsi="Times New Roman"/>
          <w:spacing w:val="-1"/>
        </w:rPr>
        <w:t>services</w:t>
      </w:r>
      <w:r w:rsidRPr="00FB2C0A">
        <w:rPr>
          <w:rFonts w:ascii="Times New Roman" w:hAnsi="Times New Roman"/>
          <w:spacing w:val="-2"/>
        </w:rPr>
        <w:t xml:space="preserve"> </w:t>
      </w:r>
      <w:r w:rsidRPr="00FB2C0A">
        <w:rPr>
          <w:rFonts w:ascii="Times New Roman" w:hAnsi="Times New Roman"/>
          <w:spacing w:val="-1"/>
        </w:rPr>
        <w:t>consumed</w:t>
      </w:r>
      <w:r w:rsidRPr="00FB2C0A">
        <w:rPr>
          <w:rFonts w:ascii="Times New Roman" w:hAnsi="Times New Roman"/>
        </w:rPr>
        <w:t xml:space="preserve"> </w:t>
      </w:r>
      <w:r w:rsidRPr="00FB2C0A">
        <w:rPr>
          <w:rFonts w:ascii="Times New Roman" w:hAnsi="Times New Roman"/>
          <w:spacing w:val="-1"/>
        </w:rPr>
        <w:t>by</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used</w:t>
      </w:r>
      <w:r w:rsidRPr="00FB2C0A">
        <w:rPr>
          <w:rFonts w:ascii="Times New Roman" w:hAnsi="Times New Roman"/>
          <w:spacing w:val="-2"/>
        </w:rPr>
        <w:t xml:space="preserve"> </w:t>
      </w:r>
      <w:r w:rsidRPr="00FB2C0A">
        <w:rPr>
          <w:rFonts w:ascii="Times New Roman" w:hAnsi="Times New Roman"/>
        </w:rPr>
        <w:t>on</w:t>
      </w:r>
      <w:r w:rsidRPr="00FB2C0A">
        <w:rPr>
          <w:rFonts w:ascii="Times New Roman" w:hAnsi="Times New Roman"/>
          <w:spacing w:val="-1"/>
        </w:rPr>
        <w:t xml:space="preserve"> patients; </w:t>
      </w:r>
      <w:r w:rsidRPr="00FB2C0A">
        <w:rPr>
          <w:rFonts w:ascii="Times New Roman" w:hAnsi="Times New Roman"/>
        </w:rPr>
        <w:t>or</w:t>
      </w:r>
    </w:p>
    <w:p w:rsidR="0085217C" w:rsidRPr="00FB2C0A" w:rsidRDefault="0085217C" w:rsidP="0085217C">
      <w:pPr>
        <w:pStyle w:val="BodyText"/>
        <w:numPr>
          <w:ilvl w:val="1"/>
          <w:numId w:val="18"/>
        </w:numPr>
        <w:tabs>
          <w:tab w:val="left" w:pos="1421"/>
        </w:tabs>
        <w:kinsoku w:val="0"/>
        <w:overflowPunct w:val="0"/>
        <w:autoSpaceDE w:val="0"/>
        <w:autoSpaceDN w:val="0"/>
        <w:adjustRightInd w:val="0"/>
        <w:spacing w:after="0" w:line="240" w:lineRule="auto"/>
        <w:rPr>
          <w:rFonts w:ascii="Times New Roman" w:hAnsi="Times New Roman"/>
        </w:rPr>
      </w:pPr>
      <w:r w:rsidRPr="00FB2C0A">
        <w:rPr>
          <w:rFonts w:ascii="Times New Roman" w:hAnsi="Times New Roman"/>
          <w:spacing w:val="-1"/>
        </w:rPr>
        <w:t>Advocates</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2"/>
        </w:rPr>
        <w:t xml:space="preserve">use </w:t>
      </w:r>
      <w:r w:rsidRPr="00FB2C0A">
        <w:rPr>
          <w:rFonts w:ascii="Times New Roman" w:hAnsi="Times New Roman"/>
        </w:rPr>
        <w:t xml:space="preserve">of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products</w:t>
      </w:r>
      <w:r w:rsidRPr="00FB2C0A">
        <w:rPr>
          <w:rFonts w:ascii="Times New Roman" w:hAnsi="Times New Roman"/>
          <w:spacing w:val="-2"/>
        </w:rPr>
        <w:t xml:space="preserve"> </w:t>
      </w:r>
      <w:r w:rsidRPr="00FB2C0A">
        <w:rPr>
          <w:rFonts w:ascii="Times New Roman" w:hAnsi="Times New Roman"/>
        </w:rPr>
        <w:t xml:space="preserve">or </w:t>
      </w:r>
      <w:r w:rsidRPr="00FB2C0A">
        <w:rPr>
          <w:rFonts w:ascii="Times New Roman" w:hAnsi="Times New Roman"/>
          <w:spacing w:val="-1"/>
        </w:rPr>
        <w:t>services</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spacing w:val="-1"/>
        </w:rPr>
        <w:t>commercial interest</w:t>
      </w:r>
      <w:r w:rsidRPr="00FB2C0A">
        <w:rPr>
          <w:rFonts w:ascii="Times New Roman" w:hAnsi="Times New Roman"/>
          <w:spacing w:val="-2"/>
        </w:rPr>
        <w:t xml:space="preserve"> </w:t>
      </w:r>
      <w:r w:rsidRPr="00FB2C0A">
        <w:rPr>
          <w:rFonts w:ascii="Times New Roman" w:hAnsi="Times New Roman"/>
          <w:spacing w:val="-1"/>
        </w:rPr>
        <w:t>organizations.</w:t>
      </w:r>
    </w:p>
    <w:p w:rsidR="0085217C" w:rsidRPr="00FB2C0A" w:rsidRDefault="0085217C" w:rsidP="0085217C">
      <w:pPr>
        <w:pStyle w:val="BodyText"/>
        <w:kinsoku w:val="0"/>
        <w:overflowPunct w:val="0"/>
        <w:spacing w:after="0" w:line="240" w:lineRule="auto"/>
        <w:rPr>
          <w:rFonts w:ascii="Times New Roman" w:hAnsi="Times New Roman"/>
        </w:rPr>
      </w:pPr>
    </w:p>
    <w:p w:rsidR="0085217C" w:rsidRPr="00FB2C0A" w:rsidRDefault="0085217C" w:rsidP="0085217C">
      <w:pPr>
        <w:pStyle w:val="BodyText"/>
        <w:kinsoku w:val="0"/>
        <w:overflowPunct w:val="0"/>
        <w:spacing w:after="0" w:line="240" w:lineRule="auto"/>
        <w:ind w:left="630"/>
        <w:rPr>
          <w:rFonts w:ascii="Times New Roman" w:hAnsi="Times New Roman"/>
          <w:color w:val="000000"/>
          <w:spacing w:val="-1"/>
        </w:rPr>
      </w:pPr>
      <w:r w:rsidRPr="00FB2C0A">
        <w:rPr>
          <w:rFonts w:ascii="Times New Roman" w:hAnsi="Times New Roman"/>
          <w:spacing w:val="-1"/>
        </w:rPr>
        <w:t>(*Reference:</w:t>
      </w:r>
      <w:r w:rsidRPr="00FB2C0A">
        <w:rPr>
          <w:rFonts w:ascii="Times New Roman" w:hAnsi="Times New Roman"/>
        </w:rPr>
        <w:t xml:space="preserve"> </w:t>
      </w:r>
      <w:r w:rsidRPr="00FB2C0A">
        <w:rPr>
          <w:rFonts w:ascii="Times New Roman" w:hAnsi="Times New Roman"/>
          <w:spacing w:val="3"/>
        </w:rPr>
        <w:t xml:space="preserve"> </w:t>
      </w:r>
      <w:r w:rsidRPr="00FB2C0A">
        <w:rPr>
          <w:rFonts w:ascii="Times New Roman" w:hAnsi="Times New Roman"/>
          <w:spacing w:val="-1"/>
        </w:rPr>
        <w:t>Accreditation</w:t>
      </w:r>
      <w:r w:rsidRPr="00FB2C0A">
        <w:rPr>
          <w:rFonts w:ascii="Times New Roman" w:hAnsi="Times New Roman"/>
          <w:spacing w:val="-3"/>
        </w:rPr>
        <w:t xml:space="preserve"> </w:t>
      </w:r>
      <w:r w:rsidRPr="00FB2C0A">
        <w:rPr>
          <w:rFonts w:ascii="Times New Roman" w:hAnsi="Times New Roman"/>
          <w:spacing w:val="-1"/>
        </w:rPr>
        <w:t>Council</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1"/>
        </w:rPr>
        <w:t>Continuing Medical Education</w:t>
      </w:r>
      <w:r w:rsidRPr="00FB2C0A">
        <w:rPr>
          <w:rFonts w:ascii="Times New Roman" w:hAnsi="Times New Roman"/>
          <w:spacing w:val="-3"/>
        </w:rPr>
        <w:t xml:space="preserve"> </w:t>
      </w:r>
      <w:r w:rsidRPr="00FB2C0A">
        <w:rPr>
          <w:rFonts w:ascii="Times New Roman" w:hAnsi="Times New Roman"/>
          <w:spacing w:val="-1"/>
        </w:rPr>
        <w:t>(ACCME)</w:t>
      </w:r>
      <w:r w:rsidRPr="00FB2C0A">
        <w:rPr>
          <w:rFonts w:ascii="Times New Roman" w:hAnsi="Times New Roman"/>
          <w:spacing w:val="68"/>
        </w:rPr>
        <w:t xml:space="preserve"> </w:t>
      </w:r>
      <w:r w:rsidRPr="00FB2C0A">
        <w:rPr>
          <w:rFonts w:ascii="Times New Roman" w:hAnsi="Times New Roman"/>
          <w:spacing w:val="-1"/>
        </w:rPr>
        <w:t>Standards</w:t>
      </w:r>
      <w:r w:rsidRPr="00FB2C0A">
        <w:rPr>
          <w:rFonts w:ascii="Times New Roman" w:hAnsi="Times New Roman"/>
        </w:rPr>
        <w:t xml:space="preserve"> of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Support,</w:t>
      </w:r>
      <w:r w:rsidRPr="00FB2C0A">
        <w:rPr>
          <w:rFonts w:ascii="Times New Roman" w:hAnsi="Times New Roman"/>
        </w:rPr>
        <w:t xml:space="preserve"> </w:t>
      </w:r>
      <w:r w:rsidRPr="00FB2C0A">
        <w:rPr>
          <w:rFonts w:ascii="Times New Roman" w:hAnsi="Times New Roman"/>
          <w:spacing w:val="-1"/>
        </w:rPr>
        <w:t>August</w:t>
      </w:r>
      <w:r w:rsidRPr="00FB2C0A">
        <w:rPr>
          <w:rFonts w:ascii="Times New Roman" w:hAnsi="Times New Roman"/>
          <w:spacing w:val="-2"/>
        </w:rPr>
        <w:t xml:space="preserve"> </w:t>
      </w:r>
      <w:r w:rsidRPr="00FB2C0A">
        <w:rPr>
          <w:rFonts w:ascii="Times New Roman" w:hAnsi="Times New Roman"/>
          <w:spacing w:val="-1"/>
        </w:rPr>
        <w:t>2007</w:t>
      </w:r>
      <w:r w:rsidRPr="00FB2C0A">
        <w:rPr>
          <w:rFonts w:ascii="Times New Roman" w:hAnsi="Times New Roman"/>
          <w:spacing w:val="-2"/>
        </w:rPr>
        <w:t xml:space="preserve"> </w:t>
      </w:r>
      <w:r w:rsidRPr="00FB2C0A">
        <w:rPr>
          <w:rFonts w:ascii="Times New Roman" w:hAnsi="Times New Roman"/>
          <w:spacing w:val="-1"/>
        </w:rPr>
        <w:t>(</w:t>
      </w:r>
      <w:hyperlink r:id="rId7" w:history="1">
        <w:r w:rsidRPr="00FB2C0A">
          <w:rPr>
            <w:rFonts w:ascii="Times New Roman" w:hAnsi="Times New Roman"/>
            <w:color w:val="0000FF"/>
            <w:spacing w:val="-1"/>
            <w:u w:val="single"/>
          </w:rPr>
          <w:t>www.accme.org</w:t>
        </w:r>
      </w:hyperlink>
      <w:r w:rsidRPr="00FB2C0A">
        <w:rPr>
          <w:rFonts w:ascii="Times New Roman" w:hAnsi="Times New Roman"/>
          <w:color w:val="000000"/>
          <w:spacing w:val="-1"/>
        </w:rPr>
        <w:t>)</w:t>
      </w:r>
      <w:r w:rsidRPr="00FB2C0A">
        <w:rPr>
          <w:rFonts w:ascii="Times New Roman" w:hAnsi="Times New Roman"/>
          <w:color w:val="000000"/>
        </w:rPr>
        <w:t xml:space="preserve"> -</w:t>
      </w:r>
      <w:r w:rsidRPr="00FB2C0A">
        <w:rPr>
          <w:rFonts w:ascii="Times New Roman" w:hAnsi="Times New Roman"/>
          <w:color w:val="000000"/>
          <w:spacing w:val="-3"/>
        </w:rPr>
        <w:t xml:space="preserve"> </w:t>
      </w:r>
      <w:r w:rsidRPr="00FB2C0A">
        <w:rPr>
          <w:rFonts w:ascii="Times New Roman" w:hAnsi="Times New Roman"/>
          <w:color w:val="000000"/>
          <w:spacing w:val="-1"/>
        </w:rPr>
        <w:t>ANCC’s</w:t>
      </w:r>
      <w:r w:rsidRPr="00FB2C0A">
        <w:rPr>
          <w:rFonts w:ascii="Times New Roman" w:hAnsi="Times New Roman"/>
          <w:color w:val="000000"/>
        </w:rPr>
        <w:t xml:space="preserve"> </w:t>
      </w:r>
      <w:r w:rsidRPr="00FB2C0A">
        <w:rPr>
          <w:rFonts w:ascii="Times New Roman" w:hAnsi="Times New Roman"/>
          <w:color w:val="000000"/>
          <w:spacing w:val="-1"/>
        </w:rPr>
        <w:t xml:space="preserve">definition </w:t>
      </w:r>
      <w:r w:rsidRPr="00FB2C0A">
        <w:rPr>
          <w:rFonts w:ascii="Times New Roman" w:hAnsi="Times New Roman"/>
          <w:color w:val="000000"/>
        </w:rPr>
        <w:t>is</w:t>
      </w:r>
      <w:r w:rsidRPr="00FB2C0A">
        <w:rPr>
          <w:rFonts w:ascii="Times New Roman" w:hAnsi="Times New Roman"/>
          <w:color w:val="000000"/>
          <w:spacing w:val="61"/>
        </w:rPr>
        <w:t xml:space="preserve"> </w:t>
      </w:r>
      <w:r w:rsidRPr="00FB2C0A">
        <w:rPr>
          <w:rFonts w:ascii="Times New Roman" w:hAnsi="Times New Roman"/>
          <w:color w:val="000000"/>
          <w:spacing w:val="-1"/>
        </w:rPr>
        <w:t>intended</w:t>
      </w:r>
      <w:r w:rsidRPr="00FB2C0A">
        <w:rPr>
          <w:rFonts w:ascii="Times New Roman" w:hAnsi="Times New Roman"/>
          <w:color w:val="000000"/>
        </w:rPr>
        <w:t xml:space="preserve"> </w:t>
      </w:r>
      <w:r w:rsidRPr="00FB2C0A">
        <w:rPr>
          <w:rFonts w:ascii="Times New Roman" w:hAnsi="Times New Roman"/>
          <w:color w:val="000000"/>
          <w:spacing w:val="-1"/>
        </w:rPr>
        <w:t>to</w:t>
      </w:r>
      <w:r w:rsidRPr="00FB2C0A">
        <w:rPr>
          <w:rFonts w:ascii="Times New Roman" w:hAnsi="Times New Roman"/>
          <w:color w:val="000000"/>
          <w:spacing w:val="1"/>
        </w:rPr>
        <w:t xml:space="preserve"> </w:t>
      </w:r>
      <w:r w:rsidRPr="00FB2C0A">
        <w:rPr>
          <w:rFonts w:ascii="Times New Roman" w:hAnsi="Times New Roman"/>
          <w:color w:val="000000"/>
          <w:spacing w:val="-1"/>
        </w:rPr>
        <w:t>ensure</w:t>
      </w:r>
      <w:r w:rsidRPr="00FB2C0A">
        <w:rPr>
          <w:rFonts w:ascii="Times New Roman" w:hAnsi="Times New Roman"/>
          <w:color w:val="000000"/>
          <w:spacing w:val="-2"/>
        </w:rPr>
        <w:t xml:space="preserve"> </w:t>
      </w:r>
      <w:r w:rsidRPr="00FB2C0A">
        <w:rPr>
          <w:rFonts w:ascii="Times New Roman" w:hAnsi="Times New Roman"/>
          <w:color w:val="000000"/>
          <w:spacing w:val="-1"/>
        </w:rPr>
        <w:t>compliance</w:t>
      </w:r>
      <w:r w:rsidRPr="00FB2C0A">
        <w:rPr>
          <w:rFonts w:ascii="Times New Roman" w:hAnsi="Times New Roman"/>
          <w:color w:val="000000"/>
          <w:spacing w:val="1"/>
        </w:rPr>
        <w:t xml:space="preserve"> </w:t>
      </w:r>
      <w:r w:rsidRPr="00FB2C0A">
        <w:rPr>
          <w:rFonts w:ascii="Times New Roman" w:hAnsi="Times New Roman"/>
          <w:color w:val="000000"/>
          <w:spacing w:val="-1"/>
        </w:rPr>
        <w:t>with</w:t>
      </w:r>
      <w:r w:rsidRPr="00FB2C0A">
        <w:rPr>
          <w:rFonts w:ascii="Times New Roman" w:hAnsi="Times New Roman"/>
          <w:color w:val="000000"/>
        </w:rPr>
        <w:t xml:space="preserve"> </w:t>
      </w:r>
      <w:r w:rsidRPr="00FB2C0A">
        <w:rPr>
          <w:rFonts w:ascii="Times New Roman" w:hAnsi="Times New Roman"/>
          <w:color w:val="000000"/>
          <w:spacing w:val="-1"/>
        </w:rPr>
        <w:t xml:space="preserve">Food </w:t>
      </w:r>
      <w:r w:rsidRPr="00FB2C0A">
        <w:rPr>
          <w:rFonts w:ascii="Times New Roman" w:hAnsi="Times New Roman"/>
          <w:color w:val="000000"/>
        </w:rPr>
        <w:t>and</w:t>
      </w:r>
      <w:r w:rsidRPr="00FB2C0A">
        <w:rPr>
          <w:rFonts w:ascii="Times New Roman" w:hAnsi="Times New Roman"/>
          <w:color w:val="000000"/>
          <w:spacing w:val="-4"/>
        </w:rPr>
        <w:t xml:space="preserve"> </w:t>
      </w:r>
      <w:r w:rsidRPr="00FB2C0A">
        <w:rPr>
          <w:rFonts w:ascii="Times New Roman" w:hAnsi="Times New Roman"/>
          <w:color w:val="000000"/>
          <w:spacing w:val="-1"/>
        </w:rPr>
        <w:t>Drug Administration Guidance</w:t>
      </w:r>
      <w:r w:rsidRPr="00FB2C0A">
        <w:rPr>
          <w:rFonts w:ascii="Times New Roman" w:hAnsi="Times New Roman"/>
          <w:color w:val="000000"/>
          <w:spacing w:val="2"/>
        </w:rPr>
        <w:t xml:space="preserve"> </w:t>
      </w:r>
      <w:r w:rsidRPr="00FB2C0A">
        <w:rPr>
          <w:rFonts w:ascii="Times New Roman" w:hAnsi="Times New Roman"/>
          <w:color w:val="000000"/>
        </w:rPr>
        <w:t>on</w:t>
      </w:r>
      <w:r w:rsidRPr="00FB2C0A">
        <w:rPr>
          <w:rFonts w:ascii="Times New Roman" w:hAnsi="Times New Roman"/>
          <w:color w:val="000000"/>
          <w:spacing w:val="55"/>
        </w:rPr>
        <w:t xml:space="preserve"> </w:t>
      </w:r>
      <w:r w:rsidRPr="00FB2C0A">
        <w:rPr>
          <w:rFonts w:ascii="Times New Roman" w:hAnsi="Times New Roman"/>
          <w:color w:val="000000"/>
          <w:spacing w:val="-1"/>
        </w:rPr>
        <w:t>Industry-Supported Scientific</w:t>
      </w:r>
      <w:r w:rsidRPr="00FB2C0A">
        <w:rPr>
          <w:rFonts w:ascii="Times New Roman" w:hAnsi="Times New Roman"/>
          <w:color w:val="000000"/>
        </w:rPr>
        <w:t xml:space="preserve"> and</w:t>
      </w:r>
      <w:r w:rsidRPr="00FB2C0A">
        <w:rPr>
          <w:rFonts w:ascii="Times New Roman" w:hAnsi="Times New Roman"/>
          <w:color w:val="000000"/>
          <w:spacing w:val="-2"/>
        </w:rPr>
        <w:t xml:space="preserve"> </w:t>
      </w:r>
      <w:r w:rsidRPr="00FB2C0A">
        <w:rPr>
          <w:rFonts w:ascii="Times New Roman" w:hAnsi="Times New Roman"/>
          <w:color w:val="000000"/>
          <w:spacing w:val="-1"/>
        </w:rPr>
        <w:t>Educational</w:t>
      </w:r>
      <w:r w:rsidRPr="00FB2C0A">
        <w:rPr>
          <w:rFonts w:ascii="Times New Roman" w:hAnsi="Times New Roman"/>
          <w:color w:val="000000"/>
        </w:rPr>
        <w:t xml:space="preserve"> </w:t>
      </w:r>
      <w:r w:rsidRPr="00FB2C0A">
        <w:rPr>
          <w:rFonts w:ascii="Times New Roman" w:hAnsi="Times New Roman"/>
          <w:color w:val="000000"/>
          <w:spacing w:val="-1"/>
        </w:rPr>
        <w:t>Activities</w:t>
      </w:r>
      <w:r w:rsidRPr="00FB2C0A">
        <w:rPr>
          <w:rFonts w:ascii="Times New Roman" w:hAnsi="Times New Roman"/>
          <w:color w:val="000000"/>
        </w:rPr>
        <w:t xml:space="preserve"> and</w:t>
      </w:r>
      <w:r w:rsidRPr="00FB2C0A">
        <w:rPr>
          <w:rFonts w:ascii="Times New Roman" w:hAnsi="Times New Roman"/>
          <w:color w:val="000000"/>
          <w:spacing w:val="-2"/>
        </w:rPr>
        <w:t xml:space="preserve"> </w:t>
      </w:r>
      <w:r w:rsidRPr="00FB2C0A">
        <w:rPr>
          <w:rFonts w:ascii="Times New Roman" w:hAnsi="Times New Roman"/>
          <w:color w:val="000000"/>
          <w:spacing w:val="-1"/>
        </w:rPr>
        <w:t>consistency</w:t>
      </w:r>
      <w:r w:rsidRPr="00FB2C0A">
        <w:rPr>
          <w:rFonts w:ascii="Times New Roman" w:hAnsi="Times New Roman"/>
          <w:color w:val="000000"/>
        </w:rPr>
        <w:t xml:space="preserve"> </w:t>
      </w:r>
      <w:r w:rsidRPr="00FB2C0A">
        <w:rPr>
          <w:rFonts w:ascii="Times New Roman" w:hAnsi="Times New Roman"/>
          <w:color w:val="000000"/>
          <w:spacing w:val="-1"/>
        </w:rPr>
        <w:t>with</w:t>
      </w:r>
      <w:r w:rsidRPr="00FB2C0A">
        <w:rPr>
          <w:rFonts w:ascii="Times New Roman" w:hAnsi="Times New Roman"/>
          <w:color w:val="000000"/>
        </w:rPr>
        <w:t xml:space="preserve"> the</w:t>
      </w:r>
      <w:r w:rsidRPr="00FB2C0A">
        <w:rPr>
          <w:rFonts w:ascii="Times New Roman" w:hAnsi="Times New Roman"/>
          <w:color w:val="000000"/>
          <w:spacing w:val="41"/>
        </w:rPr>
        <w:t xml:space="preserve"> </w:t>
      </w:r>
      <w:r w:rsidRPr="00FB2C0A">
        <w:rPr>
          <w:rFonts w:ascii="Times New Roman" w:hAnsi="Times New Roman"/>
          <w:color w:val="000000"/>
          <w:spacing w:val="-1"/>
        </w:rPr>
        <w:t>ACCME</w:t>
      </w:r>
      <w:r w:rsidRPr="00FB2C0A">
        <w:rPr>
          <w:rFonts w:ascii="Times New Roman" w:hAnsi="Times New Roman"/>
          <w:color w:val="000000"/>
        </w:rPr>
        <w:t xml:space="preserve"> </w:t>
      </w:r>
      <w:r w:rsidRPr="00FB2C0A">
        <w:rPr>
          <w:rFonts w:ascii="Times New Roman" w:hAnsi="Times New Roman"/>
          <w:color w:val="000000"/>
          <w:spacing w:val="-1"/>
        </w:rPr>
        <w:t>definition)</w:t>
      </w:r>
    </w:p>
    <w:p w:rsidR="0085217C" w:rsidRPr="00FB2C0A" w:rsidRDefault="0085217C" w:rsidP="0085217C">
      <w:pPr>
        <w:pStyle w:val="BodyText"/>
        <w:kinsoku w:val="0"/>
        <w:overflowPunct w:val="0"/>
        <w:spacing w:after="0" w:line="240" w:lineRule="auto"/>
        <w:ind w:left="599"/>
        <w:rPr>
          <w:rFonts w:ascii="Times New Roman" w:hAnsi="Times New Roman"/>
          <w:spacing w:val="-1"/>
        </w:rPr>
      </w:pPr>
    </w:p>
    <w:p w:rsidR="0085217C" w:rsidRPr="00FB2C0A" w:rsidRDefault="0085217C" w:rsidP="0085217C">
      <w:pPr>
        <w:pStyle w:val="BodyText"/>
        <w:kinsoku w:val="0"/>
        <w:overflowPunct w:val="0"/>
        <w:spacing w:after="0" w:line="240" w:lineRule="auto"/>
        <w:ind w:left="599"/>
        <w:rPr>
          <w:rFonts w:ascii="Times New Roman" w:hAnsi="Times New Roman"/>
          <w:spacing w:val="-1"/>
        </w:rPr>
      </w:pPr>
      <w:r w:rsidRPr="00FB2C0A">
        <w:rPr>
          <w:rFonts w:ascii="Times New Roman" w:hAnsi="Times New Roman"/>
          <w:spacing w:val="-1"/>
        </w:rPr>
        <w:t>Commercial Interest</w:t>
      </w:r>
      <w:r w:rsidRPr="00FB2C0A">
        <w:rPr>
          <w:rFonts w:ascii="Times New Roman" w:hAnsi="Times New Roman"/>
        </w:rPr>
        <w:t xml:space="preserve"> </w:t>
      </w:r>
      <w:r w:rsidRPr="00FB2C0A">
        <w:rPr>
          <w:rFonts w:ascii="Times New Roman" w:hAnsi="Times New Roman"/>
          <w:spacing w:val="-1"/>
        </w:rPr>
        <w:t>Organizations</w:t>
      </w:r>
      <w:r w:rsidRPr="00FB2C0A">
        <w:rPr>
          <w:rFonts w:ascii="Times New Roman" w:hAnsi="Times New Roman"/>
        </w:rPr>
        <w:t xml:space="preserve"> </w:t>
      </w:r>
      <w:r w:rsidRPr="00FB2C0A">
        <w:rPr>
          <w:rFonts w:ascii="Times New Roman" w:hAnsi="Times New Roman"/>
          <w:spacing w:val="-1"/>
        </w:rPr>
        <w:t>are</w:t>
      </w:r>
      <w:r w:rsidRPr="00FB2C0A">
        <w:rPr>
          <w:rFonts w:ascii="Times New Roman" w:hAnsi="Times New Roman"/>
          <w:spacing w:val="2"/>
        </w:rPr>
        <w:t xml:space="preserve"> </w:t>
      </w:r>
      <w:r w:rsidRPr="00FB2C0A">
        <w:rPr>
          <w:rFonts w:ascii="Times New Roman" w:hAnsi="Times New Roman"/>
          <w:b/>
          <w:bCs/>
          <w:i/>
          <w:iCs/>
          <w:spacing w:val="-1"/>
        </w:rPr>
        <w:t>ineligible</w:t>
      </w:r>
      <w:r w:rsidRPr="00FB2C0A">
        <w:rPr>
          <w:rFonts w:ascii="Times New Roman" w:hAnsi="Times New Roman"/>
          <w:b/>
          <w:bCs/>
          <w:i/>
          <w:iCs/>
          <w:spacing w:val="1"/>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1"/>
        </w:rPr>
        <w:t>accreditation.</w:t>
      </w:r>
      <w:r w:rsidRPr="00FB2C0A">
        <w:rPr>
          <w:rFonts w:ascii="Times New Roman" w:hAnsi="Times New Roman"/>
          <w:spacing w:val="43"/>
        </w:rPr>
        <w:t xml:space="preserve"> </w:t>
      </w:r>
    </w:p>
    <w:p w:rsidR="0085217C" w:rsidRPr="00FB2C0A" w:rsidRDefault="0085217C" w:rsidP="0085217C">
      <w:pPr>
        <w:pStyle w:val="BodyText"/>
        <w:kinsoku w:val="0"/>
        <w:overflowPunct w:val="0"/>
        <w:spacing w:after="0" w:line="240" w:lineRule="auto"/>
        <w:ind w:left="599"/>
        <w:rPr>
          <w:rFonts w:ascii="Times New Roman" w:hAnsi="Times New Roman"/>
        </w:rPr>
      </w:pPr>
    </w:p>
    <w:p w:rsidR="0085217C" w:rsidRPr="00FB2C0A" w:rsidRDefault="0085217C" w:rsidP="0085217C">
      <w:pPr>
        <w:pStyle w:val="BodyText"/>
        <w:kinsoku w:val="0"/>
        <w:overflowPunct w:val="0"/>
        <w:spacing w:after="0" w:line="240" w:lineRule="auto"/>
        <w:ind w:left="599"/>
        <w:rPr>
          <w:rFonts w:ascii="Times New Roman" w:hAnsi="Times New Roman"/>
          <w:spacing w:val="-1"/>
        </w:rPr>
      </w:pPr>
      <w:r w:rsidRPr="00FB2C0A">
        <w:rPr>
          <w:rFonts w:ascii="Times New Roman" w:hAnsi="Times New Roman"/>
        </w:rPr>
        <w:t>An</w:t>
      </w:r>
      <w:r w:rsidRPr="00FB2C0A">
        <w:rPr>
          <w:rFonts w:ascii="Times New Roman" w:hAnsi="Times New Roman"/>
          <w:spacing w:val="-2"/>
        </w:rPr>
        <w:t xml:space="preserve"> </w:t>
      </w:r>
      <w:r w:rsidRPr="00FB2C0A">
        <w:rPr>
          <w:rFonts w:ascii="Times New Roman" w:hAnsi="Times New Roman"/>
          <w:spacing w:val="-1"/>
        </w:rPr>
        <w:t xml:space="preserve">organization </w:t>
      </w:r>
      <w:r w:rsidRPr="00FB2C0A">
        <w:rPr>
          <w:rFonts w:ascii="Times New Roman" w:hAnsi="Times New Roman"/>
        </w:rPr>
        <w:t>is</w:t>
      </w:r>
      <w:r w:rsidRPr="00FB2C0A">
        <w:rPr>
          <w:rFonts w:ascii="Times New Roman" w:hAnsi="Times New Roman"/>
          <w:spacing w:val="-3"/>
        </w:rPr>
        <w:t xml:space="preserve"> </w:t>
      </w:r>
      <w:r w:rsidRPr="00FB2C0A">
        <w:rPr>
          <w:rFonts w:ascii="Times New Roman" w:hAnsi="Times New Roman"/>
        </w:rPr>
        <w:t>NOT</w:t>
      </w:r>
      <w:r w:rsidRPr="00FB2C0A">
        <w:rPr>
          <w:rFonts w:ascii="Times New Roman" w:hAnsi="Times New Roman"/>
          <w:spacing w:val="-3"/>
        </w:rPr>
        <w:t xml:space="preserve"> </w:t>
      </w:r>
      <w:r w:rsidRPr="00FB2C0A">
        <w:rPr>
          <w:rFonts w:ascii="Times New Roman" w:hAnsi="Times New Roman"/>
        </w:rPr>
        <w:t xml:space="preserve">a </w:t>
      </w:r>
      <w:r w:rsidRPr="00FB2C0A">
        <w:rPr>
          <w:rFonts w:ascii="Times New Roman" w:hAnsi="Times New Roman"/>
          <w:spacing w:val="-1"/>
        </w:rPr>
        <w:t>Commercial Interest</w:t>
      </w:r>
      <w:r w:rsidRPr="00FB2C0A">
        <w:rPr>
          <w:rFonts w:ascii="Times New Roman" w:hAnsi="Times New Roman"/>
          <w:spacing w:val="-2"/>
        </w:rPr>
        <w:t xml:space="preserve"> </w:t>
      </w:r>
      <w:r w:rsidRPr="00FB2C0A">
        <w:rPr>
          <w:rFonts w:ascii="Times New Roman" w:hAnsi="Times New Roman"/>
          <w:spacing w:val="-1"/>
        </w:rPr>
        <w:t>Organization*</w:t>
      </w:r>
      <w:r w:rsidRPr="00FB2C0A">
        <w:rPr>
          <w:rFonts w:ascii="Times New Roman" w:hAnsi="Times New Roman"/>
        </w:rPr>
        <w:t xml:space="preserve"> if</w:t>
      </w:r>
      <w:r w:rsidRPr="00FB2C0A">
        <w:rPr>
          <w:rFonts w:ascii="Times New Roman" w:hAnsi="Times New Roman"/>
          <w:spacing w:val="-3"/>
        </w:rPr>
        <w:t xml:space="preserve"> </w:t>
      </w:r>
      <w:r w:rsidRPr="00FB2C0A">
        <w:rPr>
          <w:rFonts w:ascii="Times New Roman" w:hAnsi="Times New Roman"/>
        </w:rPr>
        <w:t xml:space="preserve">it </w:t>
      </w:r>
      <w:r w:rsidRPr="00FB2C0A">
        <w:rPr>
          <w:rFonts w:ascii="Times New Roman" w:hAnsi="Times New Roman"/>
          <w:spacing w:val="-1"/>
        </w:rPr>
        <w:t>is:</w:t>
      </w:r>
    </w:p>
    <w:p w:rsidR="0085217C" w:rsidRPr="00FB2C0A" w:rsidRDefault="0085217C" w:rsidP="0085217C">
      <w:pPr>
        <w:pStyle w:val="BodyText"/>
        <w:numPr>
          <w:ilvl w:val="0"/>
          <w:numId w:val="17"/>
        </w:numPr>
        <w:tabs>
          <w:tab w:val="left" w:pos="14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rPr>
        <w:t xml:space="preserve">A </w:t>
      </w:r>
      <w:r w:rsidRPr="00FB2C0A">
        <w:rPr>
          <w:rFonts w:ascii="Times New Roman" w:hAnsi="Times New Roman"/>
          <w:spacing w:val="-1"/>
        </w:rPr>
        <w:t>government</w:t>
      </w:r>
      <w:r w:rsidRPr="00FB2C0A">
        <w:rPr>
          <w:rFonts w:ascii="Times New Roman" w:hAnsi="Times New Roman"/>
          <w:spacing w:val="-2"/>
        </w:rPr>
        <w:t xml:space="preserve"> </w:t>
      </w:r>
      <w:r w:rsidRPr="00FB2C0A">
        <w:rPr>
          <w:rFonts w:ascii="Times New Roman" w:hAnsi="Times New Roman"/>
          <w:spacing w:val="-1"/>
        </w:rPr>
        <w:t>entity;</w:t>
      </w:r>
    </w:p>
    <w:p w:rsidR="0085217C" w:rsidRPr="00FB2C0A" w:rsidRDefault="0085217C" w:rsidP="0085217C">
      <w:pPr>
        <w:pStyle w:val="BodyText"/>
        <w:numPr>
          <w:ilvl w:val="0"/>
          <w:numId w:val="17"/>
        </w:numPr>
        <w:tabs>
          <w:tab w:val="left" w:pos="14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rPr>
        <w:t xml:space="preserve">A </w:t>
      </w:r>
      <w:r w:rsidRPr="00FB2C0A">
        <w:rPr>
          <w:rFonts w:ascii="Times New Roman" w:hAnsi="Times New Roman"/>
          <w:spacing w:val="-1"/>
        </w:rPr>
        <w:t>non-profit</w:t>
      </w:r>
      <w:r w:rsidRPr="00FB2C0A">
        <w:rPr>
          <w:rFonts w:ascii="Times New Roman" w:hAnsi="Times New Roman"/>
          <w:spacing w:val="-3"/>
        </w:rPr>
        <w:t xml:space="preserve"> </w:t>
      </w:r>
      <w:r w:rsidRPr="00FB2C0A">
        <w:rPr>
          <w:rFonts w:ascii="Times New Roman" w:hAnsi="Times New Roman"/>
          <w:spacing w:val="-1"/>
        </w:rPr>
        <w:t>(503(c))</w:t>
      </w:r>
      <w:r w:rsidRPr="00FB2C0A">
        <w:rPr>
          <w:rFonts w:ascii="Times New Roman" w:hAnsi="Times New Roman"/>
          <w:spacing w:val="-3"/>
        </w:rPr>
        <w:t xml:space="preserve"> </w:t>
      </w:r>
      <w:r w:rsidRPr="00FB2C0A">
        <w:rPr>
          <w:rFonts w:ascii="Times New Roman" w:hAnsi="Times New Roman"/>
          <w:spacing w:val="-1"/>
        </w:rPr>
        <w:t>organization;</w:t>
      </w:r>
    </w:p>
    <w:p w:rsidR="0085217C" w:rsidRPr="00FB2C0A" w:rsidRDefault="0085217C" w:rsidP="0085217C">
      <w:pPr>
        <w:pStyle w:val="BodyText"/>
        <w:numPr>
          <w:ilvl w:val="0"/>
          <w:numId w:val="17"/>
        </w:numPr>
        <w:tabs>
          <w:tab w:val="left" w:pos="14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rPr>
        <w:t xml:space="preserve">A </w:t>
      </w:r>
      <w:r w:rsidRPr="00FB2C0A">
        <w:rPr>
          <w:rFonts w:ascii="Times New Roman" w:hAnsi="Times New Roman"/>
          <w:spacing w:val="-1"/>
        </w:rPr>
        <w:t>provider</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clinical services</w:t>
      </w:r>
      <w:r w:rsidRPr="00FB2C0A">
        <w:rPr>
          <w:rFonts w:ascii="Times New Roman" w:hAnsi="Times New Roman"/>
        </w:rPr>
        <w:t xml:space="preserve"> </w:t>
      </w:r>
      <w:r w:rsidRPr="00FB2C0A">
        <w:rPr>
          <w:rFonts w:ascii="Times New Roman" w:hAnsi="Times New Roman"/>
          <w:spacing w:val="-1"/>
        </w:rPr>
        <w:t xml:space="preserve">directly </w:t>
      </w:r>
      <w:r w:rsidRPr="00FB2C0A">
        <w:rPr>
          <w:rFonts w:ascii="Times New Roman" w:hAnsi="Times New Roman"/>
        </w:rPr>
        <w:t>to</w:t>
      </w:r>
      <w:r w:rsidRPr="00FB2C0A">
        <w:rPr>
          <w:rFonts w:ascii="Times New Roman" w:hAnsi="Times New Roman"/>
          <w:spacing w:val="-1"/>
        </w:rPr>
        <w:t xml:space="preserve"> patients,</w:t>
      </w:r>
      <w:r w:rsidRPr="00FB2C0A">
        <w:rPr>
          <w:rFonts w:ascii="Times New Roman" w:hAnsi="Times New Roman"/>
          <w:spacing w:val="-2"/>
        </w:rPr>
        <w:t xml:space="preserve"> </w:t>
      </w:r>
      <w:r w:rsidRPr="00FB2C0A">
        <w:rPr>
          <w:rFonts w:ascii="Times New Roman" w:hAnsi="Times New Roman"/>
          <w:spacing w:val="-1"/>
        </w:rPr>
        <w:t>including but</w:t>
      </w:r>
      <w:r w:rsidRPr="00FB2C0A">
        <w:rPr>
          <w:rFonts w:ascii="Times New Roman" w:hAnsi="Times New Roman"/>
        </w:rPr>
        <w:t xml:space="preserve"> not </w:t>
      </w:r>
      <w:r w:rsidRPr="00FB2C0A">
        <w:rPr>
          <w:rFonts w:ascii="Times New Roman" w:hAnsi="Times New Roman"/>
          <w:spacing w:val="-1"/>
        </w:rPr>
        <w:t>limited</w:t>
      </w:r>
      <w:r w:rsidRPr="00FB2C0A">
        <w:rPr>
          <w:rFonts w:ascii="Times New Roman" w:hAnsi="Times New Roman"/>
          <w:spacing w:val="-3"/>
        </w:rPr>
        <w:t xml:space="preserve"> </w:t>
      </w:r>
      <w:r w:rsidRPr="00FB2C0A">
        <w:rPr>
          <w:rFonts w:ascii="Times New Roman" w:hAnsi="Times New Roman"/>
        </w:rPr>
        <w:t>to</w:t>
      </w:r>
      <w:r w:rsidRPr="00FB2C0A">
        <w:rPr>
          <w:rFonts w:ascii="Times New Roman" w:hAnsi="Times New Roman"/>
          <w:spacing w:val="-1"/>
        </w:rPr>
        <w:t xml:space="preserve"> hospitals,</w:t>
      </w:r>
      <w:r w:rsidRPr="00FB2C0A">
        <w:rPr>
          <w:rFonts w:ascii="Times New Roman" w:hAnsi="Times New Roman"/>
          <w:spacing w:val="51"/>
        </w:rPr>
        <w:t xml:space="preserve"> </w:t>
      </w:r>
      <w:r w:rsidRPr="00FB2C0A">
        <w:rPr>
          <w:rFonts w:ascii="Times New Roman" w:hAnsi="Times New Roman"/>
          <w:spacing w:val="-1"/>
        </w:rPr>
        <w:t xml:space="preserve">health </w:t>
      </w:r>
      <w:r w:rsidRPr="00FB2C0A">
        <w:rPr>
          <w:rFonts w:ascii="Times New Roman" w:hAnsi="Times New Roman"/>
        </w:rPr>
        <w:t>care</w:t>
      </w:r>
      <w:r w:rsidRPr="00FB2C0A">
        <w:rPr>
          <w:rFonts w:ascii="Times New Roman" w:hAnsi="Times New Roman"/>
          <w:spacing w:val="-2"/>
        </w:rPr>
        <w:t xml:space="preserve"> </w:t>
      </w:r>
      <w:r w:rsidRPr="00FB2C0A">
        <w:rPr>
          <w:rFonts w:ascii="Times New Roman" w:hAnsi="Times New Roman"/>
          <w:spacing w:val="-1"/>
        </w:rPr>
        <w:t>agencies</w:t>
      </w:r>
      <w:r w:rsidRPr="00FB2C0A">
        <w:rPr>
          <w:rFonts w:ascii="Times New Roman" w:hAnsi="Times New Roman"/>
        </w:rPr>
        <w:t xml:space="preserve"> and</w:t>
      </w:r>
      <w:r w:rsidRPr="00FB2C0A">
        <w:rPr>
          <w:rFonts w:ascii="Times New Roman" w:hAnsi="Times New Roman"/>
          <w:spacing w:val="-2"/>
        </w:rPr>
        <w:t xml:space="preserve"> </w:t>
      </w:r>
      <w:r w:rsidRPr="00FB2C0A">
        <w:rPr>
          <w:rFonts w:ascii="Times New Roman" w:hAnsi="Times New Roman"/>
          <w:spacing w:val="-1"/>
        </w:rPr>
        <w:t>independent health</w:t>
      </w:r>
      <w:r w:rsidRPr="00FB2C0A">
        <w:rPr>
          <w:rFonts w:ascii="Times New Roman" w:hAnsi="Times New Roman"/>
          <w:spacing w:val="-3"/>
        </w:rPr>
        <w:t xml:space="preserve"> </w:t>
      </w:r>
      <w:r w:rsidRPr="00FB2C0A">
        <w:rPr>
          <w:rFonts w:ascii="Times New Roman" w:hAnsi="Times New Roman"/>
        </w:rPr>
        <w:t>care</w:t>
      </w:r>
      <w:r w:rsidRPr="00FB2C0A">
        <w:rPr>
          <w:rFonts w:ascii="Times New Roman" w:hAnsi="Times New Roman"/>
          <w:spacing w:val="-3"/>
        </w:rPr>
        <w:t xml:space="preserve"> </w:t>
      </w:r>
      <w:r w:rsidRPr="00FB2C0A">
        <w:rPr>
          <w:rFonts w:ascii="Times New Roman" w:hAnsi="Times New Roman"/>
          <w:spacing w:val="-1"/>
        </w:rPr>
        <w:t>practitioners;</w:t>
      </w:r>
    </w:p>
    <w:p w:rsidR="0085217C" w:rsidRPr="00FB2C0A" w:rsidRDefault="0085217C" w:rsidP="0085217C">
      <w:pPr>
        <w:pStyle w:val="BodyText"/>
        <w:numPr>
          <w:ilvl w:val="0"/>
          <w:numId w:val="17"/>
        </w:numPr>
        <w:tabs>
          <w:tab w:val="left" w:pos="14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rPr>
        <w:t>An</w:t>
      </w:r>
      <w:r w:rsidRPr="00FB2C0A">
        <w:rPr>
          <w:rFonts w:ascii="Times New Roman" w:hAnsi="Times New Roman"/>
          <w:spacing w:val="-2"/>
        </w:rPr>
        <w:t xml:space="preserve"> </w:t>
      </w:r>
      <w:r w:rsidRPr="00FB2C0A">
        <w:rPr>
          <w:rFonts w:ascii="Times New Roman" w:hAnsi="Times New Roman"/>
          <w:spacing w:val="-1"/>
        </w:rPr>
        <w:t>entity the</w:t>
      </w:r>
      <w:r w:rsidRPr="00FB2C0A">
        <w:rPr>
          <w:rFonts w:ascii="Times New Roman" w:hAnsi="Times New Roman"/>
          <w:spacing w:val="-2"/>
        </w:rPr>
        <w:t xml:space="preserve"> </w:t>
      </w:r>
      <w:r w:rsidRPr="00FB2C0A">
        <w:rPr>
          <w:rFonts w:ascii="Times New Roman" w:hAnsi="Times New Roman"/>
          <w:spacing w:val="-1"/>
        </w:rPr>
        <w:t>sole</w:t>
      </w:r>
      <w:r w:rsidRPr="00FB2C0A">
        <w:rPr>
          <w:rFonts w:ascii="Times New Roman" w:hAnsi="Times New Roman"/>
        </w:rPr>
        <w:t xml:space="preserve"> </w:t>
      </w:r>
      <w:r w:rsidRPr="00FB2C0A">
        <w:rPr>
          <w:rFonts w:ascii="Times New Roman" w:hAnsi="Times New Roman"/>
          <w:spacing w:val="-1"/>
        </w:rPr>
        <w:t>purpose</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which</w:t>
      </w:r>
      <w:r w:rsidRPr="00FB2C0A">
        <w:rPr>
          <w:rFonts w:ascii="Times New Roman" w:hAnsi="Times New Roman"/>
          <w:spacing w:val="-4"/>
        </w:rPr>
        <w:t xml:space="preserve"> </w:t>
      </w:r>
      <w:r w:rsidRPr="00FB2C0A">
        <w:rPr>
          <w:rFonts w:ascii="Times New Roman" w:hAnsi="Times New Roman"/>
        </w:rPr>
        <w:t xml:space="preserve">is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improve</w:t>
      </w:r>
      <w:r w:rsidRPr="00FB2C0A">
        <w:rPr>
          <w:rFonts w:ascii="Times New Roman" w:hAnsi="Times New Roman"/>
          <w:spacing w:val="1"/>
        </w:rPr>
        <w:t xml:space="preserve">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support</w:t>
      </w:r>
      <w:r w:rsidRPr="00FB2C0A">
        <w:rPr>
          <w:rFonts w:ascii="Times New Roman" w:hAnsi="Times New Roman"/>
        </w:rPr>
        <w:t xml:space="preserve"> the</w:t>
      </w:r>
      <w:r w:rsidRPr="00FB2C0A">
        <w:rPr>
          <w:rFonts w:ascii="Times New Roman" w:hAnsi="Times New Roman"/>
          <w:spacing w:val="-3"/>
        </w:rPr>
        <w:t xml:space="preserve"> </w:t>
      </w:r>
      <w:r w:rsidRPr="00FB2C0A">
        <w:rPr>
          <w:rFonts w:ascii="Times New Roman" w:hAnsi="Times New Roman"/>
          <w:spacing w:val="-1"/>
        </w:rPr>
        <w:t>delivery</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health</w:t>
      </w:r>
      <w:r w:rsidRPr="00FB2C0A">
        <w:rPr>
          <w:rFonts w:ascii="Times New Roman" w:hAnsi="Times New Roman"/>
        </w:rPr>
        <w:t xml:space="preserve"> care</w:t>
      </w:r>
      <w:r w:rsidRPr="00FB2C0A">
        <w:rPr>
          <w:rFonts w:ascii="Times New Roman" w:hAnsi="Times New Roman"/>
          <w:spacing w:val="47"/>
        </w:rPr>
        <w:t xml:space="preserve"> </w:t>
      </w:r>
      <w:r w:rsidRPr="00FB2C0A">
        <w:rPr>
          <w:rFonts w:ascii="Times New Roman" w:hAnsi="Times New Roman"/>
        </w:rPr>
        <w:t>to</w:t>
      </w:r>
      <w:r w:rsidRPr="00FB2C0A">
        <w:rPr>
          <w:rFonts w:ascii="Times New Roman" w:hAnsi="Times New Roman"/>
          <w:spacing w:val="1"/>
        </w:rPr>
        <w:t xml:space="preserve"> </w:t>
      </w:r>
      <w:r w:rsidRPr="00FB2C0A">
        <w:rPr>
          <w:rFonts w:ascii="Times New Roman" w:hAnsi="Times New Roman"/>
          <w:spacing w:val="-1"/>
        </w:rPr>
        <w:t>patients, including but</w:t>
      </w:r>
      <w:r w:rsidRPr="00FB2C0A">
        <w:rPr>
          <w:rFonts w:ascii="Times New Roman" w:hAnsi="Times New Roman"/>
        </w:rPr>
        <w:t xml:space="preserve"> </w:t>
      </w:r>
      <w:r w:rsidRPr="00FB2C0A">
        <w:rPr>
          <w:rFonts w:ascii="Times New Roman" w:hAnsi="Times New Roman"/>
          <w:spacing w:val="-1"/>
        </w:rPr>
        <w:t>not</w:t>
      </w:r>
      <w:r w:rsidRPr="00FB2C0A">
        <w:rPr>
          <w:rFonts w:ascii="Times New Roman" w:hAnsi="Times New Roman"/>
        </w:rPr>
        <w:t xml:space="preserve"> </w:t>
      </w:r>
      <w:r w:rsidRPr="00FB2C0A">
        <w:rPr>
          <w:rFonts w:ascii="Times New Roman" w:hAnsi="Times New Roman"/>
          <w:spacing w:val="-1"/>
        </w:rPr>
        <w:t>limited</w:t>
      </w:r>
      <w:r w:rsidRPr="00FB2C0A">
        <w:rPr>
          <w:rFonts w:ascii="Times New Roman" w:hAnsi="Times New Roman"/>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providers</w:t>
      </w:r>
      <w:r w:rsidRPr="00FB2C0A">
        <w:rPr>
          <w:rFonts w:ascii="Times New Roman" w:hAnsi="Times New Roman"/>
          <w:spacing w:val="-3"/>
        </w:rPr>
        <w:t xml:space="preserve">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developers</w:t>
      </w:r>
      <w:r w:rsidRPr="00FB2C0A">
        <w:rPr>
          <w:rFonts w:ascii="Times New Roman" w:hAnsi="Times New Roman"/>
          <w:spacing w:val="-3"/>
        </w:rPr>
        <w:t xml:space="preserve"> </w:t>
      </w:r>
      <w:r w:rsidRPr="00FB2C0A">
        <w:rPr>
          <w:rFonts w:ascii="Times New Roman" w:hAnsi="Times New Roman"/>
        </w:rPr>
        <w:t>of</w:t>
      </w:r>
      <w:r w:rsidRPr="00FB2C0A">
        <w:rPr>
          <w:rFonts w:ascii="Times New Roman" w:hAnsi="Times New Roman"/>
          <w:spacing w:val="-3"/>
        </w:rPr>
        <w:t xml:space="preserve"> </w:t>
      </w:r>
      <w:r w:rsidRPr="00FB2C0A">
        <w:rPr>
          <w:rFonts w:ascii="Times New Roman" w:hAnsi="Times New Roman"/>
          <w:spacing w:val="-1"/>
        </w:rPr>
        <w:t>electronic</w:t>
      </w:r>
      <w:r w:rsidRPr="00FB2C0A">
        <w:rPr>
          <w:rFonts w:ascii="Times New Roman" w:hAnsi="Times New Roman"/>
        </w:rPr>
        <w:t xml:space="preserve"> </w:t>
      </w:r>
      <w:r w:rsidRPr="00FB2C0A">
        <w:rPr>
          <w:rFonts w:ascii="Times New Roman" w:hAnsi="Times New Roman"/>
          <w:spacing w:val="-1"/>
        </w:rPr>
        <w:t>health</w:t>
      </w:r>
      <w:r w:rsidRPr="00FB2C0A">
        <w:rPr>
          <w:rFonts w:ascii="Times New Roman" w:hAnsi="Times New Roman"/>
          <w:spacing w:val="51"/>
        </w:rPr>
        <w:t xml:space="preserve"> </w:t>
      </w:r>
      <w:r w:rsidRPr="00FB2C0A">
        <w:rPr>
          <w:rFonts w:ascii="Times New Roman" w:hAnsi="Times New Roman"/>
          <w:spacing w:val="-1"/>
        </w:rPr>
        <w:t>information</w:t>
      </w:r>
      <w:r w:rsidRPr="00FB2C0A">
        <w:rPr>
          <w:rFonts w:ascii="Times New Roman" w:hAnsi="Times New Roman"/>
          <w:spacing w:val="-3"/>
        </w:rPr>
        <w:t xml:space="preserve"> </w:t>
      </w:r>
      <w:r w:rsidRPr="00FB2C0A">
        <w:rPr>
          <w:rFonts w:ascii="Times New Roman" w:hAnsi="Times New Roman"/>
          <w:spacing w:val="-1"/>
        </w:rPr>
        <w:t>systems,</w:t>
      </w:r>
      <w:r w:rsidRPr="00FB2C0A">
        <w:rPr>
          <w:rFonts w:ascii="Times New Roman" w:hAnsi="Times New Roman"/>
        </w:rPr>
        <w:t xml:space="preserve"> </w:t>
      </w:r>
      <w:r w:rsidRPr="00FB2C0A">
        <w:rPr>
          <w:rFonts w:ascii="Times New Roman" w:hAnsi="Times New Roman"/>
          <w:spacing w:val="-1"/>
        </w:rPr>
        <w:t>database</w:t>
      </w:r>
      <w:r w:rsidRPr="00FB2C0A">
        <w:rPr>
          <w:rFonts w:ascii="Times New Roman" w:hAnsi="Times New Roman"/>
        </w:rPr>
        <w:t xml:space="preserve"> </w:t>
      </w:r>
      <w:r w:rsidRPr="00FB2C0A">
        <w:rPr>
          <w:rFonts w:ascii="Times New Roman" w:hAnsi="Times New Roman"/>
          <w:spacing w:val="-1"/>
        </w:rPr>
        <w:t>systems,</w:t>
      </w:r>
      <w:r w:rsidRPr="00FB2C0A">
        <w:rPr>
          <w:rFonts w:ascii="Times New Roman" w:hAnsi="Times New Roman"/>
          <w:spacing w:val="-3"/>
        </w:rPr>
        <w:t xml:space="preserve"> </w:t>
      </w:r>
      <w:r w:rsidRPr="00FB2C0A">
        <w:rPr>
          <w:rFonts w:ascii="Times New Roman" w:hAnsi="Times New Roman"/>
        </w:rPr>
        <w:t>and</w:t>
      </w:r>
      <w:r w:rsidRPr="00FB2C0A">
        <w:rPr>
          <w:rFonts w:ascii="Times New Roman" w:hAnsi="Times New Roman"/>
          <w:spacing w:val="-2"/>
        </w:rPr>
        <w:t xml:space="preserve"> </w:t>
      </w:r>
      <w:r w:rsidRPr="00FB2C0A">
        <w:rPr>
          <w:rFonts w:ascii="Times New Roman" w:hAnsi="Times New Roman"/>
          <w:spacing w:val="-1"/>
        </w:rPr>
        <w:t>quality</w:t>
      </w:r>
      <w:r w:rsidRPr="00FB2C0A">
        <w:rPr>
          <w:rFonts w:ascii="Times New Roman" w:hAnsi="Times New Roman"/>
          <w:spacing w:val="1"/>
        </w:rPr>
        <w:t xml:space="preserve"> </w:t>
      </w:r>
      <w:r w:rsidRPr="00FB2C0A">
        <w:rPr>
          <w:rFonts w:ascii="Times New Roman" w:hAnsi="Times New Roman"/>
          <w:spacing w:val="-1"/>
        </w:rPr>
        <w:t>improvement systems;</w:t>
      </w:r>
    </w:p>
    <w:p w:rsidR="0085217C" w:rsidRPr="00FB2C0A" w:rsidRDefault="0085217C" w:rsidP="0085217C">
      <w:pPr>
        <w:pStyle w:val="BodyText"/>
        <w:numPr>
          <w:ilvl w:val="0"/>
          <w:numId w:val="17"/>
        </w:numPr>
        <w:tabs>
          <w:tab w:val="left" w:pos="14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rPr>
        <w:t xml:space="preserve">A </w:t>
      </w:r>
      <w:r w:rsidRPr="00FB2C0A">
        <w:rPr>
          <w:rFonts w:ascii="Times New Roman" w:hAnsi="Times New Roman"/>
          <w:spacing w:val="-1"/>
        </w:rPr>
        <w:t>non-healthcare</w:t>
      </w:r>
      <w:r w:rsidRPr="00FB2C0A">
        <w:rPr>
          <w:rFonts w:ascii="Times New Roman" w:hAnsi="Times New Roman"/>
        </w:rPr>
        <w:t xml:space="preserve"> </w:t>
      </w:r>
      <w:r w:rsidRPr="00FB2C0A">
        <w:rPr>
          <w:rFonts w:ascii="Times New Roman" w:hAnsi="Times New Roman"/>
          <w:spacing w:val="-1"/>
        </w:rPr>
        <w:t>related</w:t>
      </w:r>
      <w:r w:rsidRPr="00FB2C0A">
        <w:rPr>
          <w:rFonts w:ascii="Times New Roman" w:hAnsi="Times New Roman"/>
          <w:spacing w:val="-3"/>
        </w:rPr>
        <w:t xml:space="preserve"> </w:t>
      </w:r>
      <w:r w:rsidRPr="00FB2C0A">
        <w:rPr>
          <w:rFonts w:ascii="Times New Roman" w:hAnsi="Times New Roman"/>
          <w:spacing w:val="-1"/>
        </w:rPr>
        <w:t>entity whose</w:t>
      </w:r>
      <w:r w:rsidRPr="00FB2C0A">
        <w:rPr>
          <w:rFonts w:ascii="Times New Roman" w:hAnsi="Times New Roman"/>
        </w:rPr>
        <w:t xml:space="preserve"> </w:t>
      </w:r>
      <w:r w:rsidRPr="00FB2C0A">
        <w:rPr>
          <w:rFonts w:ascii="Times New Roman" w:hAnsi="Times New Roman"/>
          <w:spacing w:val="-1"/>
        </w:rPr>
        <w:t>primary</w:t>
      </w:r>
      <w:r w:rsidRPr="00FB2C0A">
        <w:rPr>
          <w:rFonts w:ascii="Times New Roman" w:hAnsi="Times New Roman"/>
          <w:spacing w:val="-2"/>
        </w:rPr>
        <w:t xml:space="preserve"> </w:t>
      </w:r>
      <w:r w:rsidRPr="00FB2C0A">
        <w:rPr>
          <w:rFonts w:ascii="Times New Roman" w:hAnsi="Times New Roman"/>
          <w:spacing w:val="-1"/>
        </w:rPr>
        <w:t xml:space="preserve">mission </w:t>
      </w:r>
      <w:r w:rsidRPr="00FB2C0A">
        <w:rPr>
          <w:rFonts w:ascii="Times New Roman" w:hAnsi="Times New Roman"/>
        </w:rPr>
        <w:t xml:space="preserve">is </w:t>
      </w:r>
      <w:r w:rsidRPr="00FB2C0A">
        <w:rPr>
          <w:rFonts w:ascii="Times New Roman" w:hAnsi="Times New Roman"/>
          <w:spacing w:val="1"/>
        </w:rPr>
        <w:t>not</w:t>
      </w:r>
      <w:r w:rsidRPr="00FB2C0A">
        <w:rPr>
          <w:rFonts w:ascii="Times New Roman" w:hAnsi="Times New Roman"/>
          <w:spacing w:val="-2"/>
        </w:rPr>
        <w:t xml:space="preserve"> </w:t>
      </w:r>
      <w:r w:rsidRPr="00FB2C0A">
        <w:rPr>
          <w:rFonts w:ascii="Times New Roman" w:hAnsi="Times New Roman"/>
          <w:spacing w:val="-1"/>
        </w:rPr>
        <w:t>producing,</w:t>
      </w:r>
      <w:r w:rsidRPr="00FB2C0A">
        <w:rPr>
          <w:rFonts w:ascii="Times New Roman" w:hAnsi="Times New Roman"/>
          <w:spacing w:val="-2"/>
        </w:rPr>
        <w:t xml:space="preserve"> </w:t>
      </w:r>
      <w:r w:rsidRPr="00FB2C0A">
        <w:rPr>
          <w:rFonts w:ascii="Times New Roman" w:hAnsi="Times New Roman"/>
          <w:spacing w:val="-1"/>
        </w:rPr>
        <w:t xml:space="preserve">marketing </w:t>
      </w:r>
      <w:r w:rsidRPr="00FB2C0A">
        <w:rPr>
          <w:rFonts w:ascii="Times New Roman" w:hAnsi="Times New Roman"/>
        </w:rPr>
        <w:t>or</w:t>
      </w:r>
      <w:r w:rsidRPr="00FB2C0A">
        <w:rPr>
          <w:rFonts w:ascii="Times New Roman" w:hAnsi="Times New Roman"/>
          <w:spacing w:val="55"/>
        </w:rPr>
        <w:t xml:space="preserve"> </w:t>
      </w:r>
      <w:r w:rsidRPr="00FB2C0A">
        <w:rPr>
          <w:rFonts w:ascii="Times New Roman" w:hAnsi="Times New Roman"/>
          <w:spacing w:val="-1"/>
        </w:rPr>
        <w:t xml:space="preserve">selling </w:t>
      </w:r>
      <w:r w:rsidRPr="00FB2C0A">
        <w:rPr>
          <w:rFonts w:ascii="Times New Roman" w:hAnsi="Times New Roman"/>
        </w:rPr>
        <w:t xml:space="preserve">or </w:t>
      </w:r>
      <w:r w:rsidRPr="00FB2C0A">
        <w:rPr>
          <w:rFonts w:ascii="Times New Roman" w:hAnsi="Times New Roman"/>
          <w:spacing w:val="-1"/>
        </w:rPr>
        <w:t xml:space="preserve">distributing health </w:t>
      </w:r>
      <w:r w:rsidRPr="00FB2C0A">
        <w:rPr>
          <w:rFonts w:ascii="Times New Roman" w:hAnsi="Times New Roman"/>
        </w:rPr>
        <w:t xml:space="preserve">care </w:t>
      </w:r>
      <w:r w:rsidRPr="00FB2C0A">
        <w:rPr>
          <w:rFonts w:ascii="Times New Roman" w:hAnsi="Times New Roman"/>
          <w:spacing w:val="-1"/>
        </w:rPr>
        <w:t>goods</w:t>
      </w:r>
      <w:r w:rsidRPr="00FB2C0A">
        <w:rPr>
          <w:rFonts w:ascii="Times New Roman" w:hAnsi="Times New Roman"/>
          <w:spacing w:val="-3"/>
        </w:rPr>
        <w:t xml:space="preserve">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services</w:t>
      </w:r>
      <w:r w:rsidRPr="00FB2C0A">
        <w:rPr>
          <w:rFonts w:ascii="Times New Roman" w:hAnsi="Times New Roman"/>
          <w:spacing w:val="-2"/>
        </w:rPr>
        <w:t xml:space="preserve"> </w:t>
      </w:r>
      <w:r w:rsidRPr="00FB2C0A">
        <w:rPr>
          <w:rFonts w:ascii="Times New Roman" w:hAnsi="Times New Roman"/>
          <w:spacing w:val="-1"/>
        </w:rPr>
        <w:t>consumed by</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used</w:t>
      </w:r>
      <w:r w:rsidRPr="00FB2C0A">
        <w:rPr>
          <w:rFonts w:ascii="Times New Roman" w:hAnsi="Times New Roman"/>
          <w:spacing w:val="-2"/>
        </w:rPr>
        <w:t xml:space="preserve"> </w:t>
      </w:r>
      <w:r w:rsidRPr="00FB2C0A">
        <w:rPr>
          <w:rFonts w:ascii="Times New Roman" w:hAnsi="Times New Roman"/>
        </w:rPr>
        <w:t>on</w:t>
      </w:r>
      <w:r w:rsidRPr="00FB2C0A">
        <w:rPr>
          <w:rFonts w:ascii="Times New Roman" w:hAnsi="Times New Roman"/>
          <w:spacing w:val="-1"/>
        </w:rPr>
        <w:t xml:space="preserve"> patients.</w:t>
      </w:r>
    </w:p>
    <w:p w:rsidR="0085217C" w:rsidRPr="00FB2C0A" w:rsidRDefault="0085217C" w:rsidP="0085217C">
      <w:pPr>
        <w:pStyle w:val="BodyText"/>
        <w:numPr>
          <w:ilvl w:val="0"/>
          <w:numId w:val="17"/>
        </w:numPr>
        <w:tabs>
          <w:tab w:val="left" w:pos="14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Liability</w:t>
      </w:r>
      <w:r w:rsidRPr="00FB2C0A">
        <w:rPr>
          <w:rFonts w:ascii="Times New Roman" w:hAnsi="Times New Roman"/>
        </w:rPr>
        <w:t xml:space="preserve"> </w:t>
      </w:r>
      <w:r w:rsidRPr="00FB2C0A">
        <w:rPr>
          <w:rFonts w:ascii="Times New Roman" w:hAnsi="Times New Roman"/>
          <w:spacing w:val="-1"/>
        </w:rPr>
        <w:t>insurance</w:t>
      </w:r>
      <w:r w:rsidRPr="00FB2C0A">
        <w:rPr>
          <w:rFonts w:ascii="Times New Roman" w:hAnsi="Times New Roman"/>
        </w:rPr>
        <w:t xml:space="preserve"> </w:t>
      </w:r>
      <w:r w:rsidRPr="00FB2C0A">
        <w:rPr>
          <w:rFonts w:ascii="Times New Roman" w:hAnsi="Times New Roman"/>
          <w:spacing w:val="-1"/>
        </w:rPr>
        <w:t>providers</w:t>
      </w:r>
    </w:p>
    <w:p w:rsidR="0085217C" w:rsidRPr="00FB2C0A" w:rsidRDefault="0085217C" w:rsidP="0085217C">
      <w:pPr>
        <w:pStyle w:val="BodyText"/>
        <w:numPr>
          <w:ilvl w:val="0"/>
          <w:numId w:val="17"/>
        </w:numPr>
        <w:tabs>
          <w:tab w:val="left" w:pos="14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Health insurance</w:t>
      </w:r>
      <w:r w:rsidRPr="00FB2C0A">
        <w:rPr>
          <w:rFonts w:ascii="Times New Roman" w:hAnsi="Times New Roman"/>
          <w:spacing w:val="1"/>
        </w:rPr>
        <w:t xml:space="preserve"> </w:t>
      </w:r>
      <w:r w:rsidRPr="00FB2C0A">
        <w:rPr>
          <w:rFonts w:ascii="Times New Roman" w:hAnsi="Times New Roman"/>
          <w:spacing w:val="-1"/>
        </w:rPr>
        <w:t>providers</w:t>
      </w:r>
    </w:p>
    <w:p w:rsidR="0085217C" w:rsidRPr="00FB2C0A" w:rsidRDefault="0085217C" w:rsidP="0085217C">
      <w:pPr>
        <w:pStyle w:val="BodyText"/>
        <w:numPr>
          <w:ilvl w:val="0"/>
          <w:numId w:val="17"/>
        </w:numPr>
        <w:tabs>
          <w:tab w:val="left" w:pos="14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Group</w:t>
      </w:r>
      <w:r w:rsidRPr="00FB2C0A">
        <w:rPr>
          <w:rFonts w:ascii="Times New Roman" w:hAnsi="Times New Roman"/>
          <w:spacing w:val="-3"/>
        </w:rPr>
        <w:t xml:space="preserve"> </w:t>
      </w:r>
      <w:r w:rsidRPr="00FB2C0A">
        <w:rPr>
          <w:rFonts w:ascii="Times New Roman" w:hAnsi="Times New Roman"/>
          <w:spacing w:val="-1"/>
        </w:rPr>
        <w:t>medical</w:t>
      </w:r>
      <w:r w:rsidRPr="00FB2C0A">
        <w:rPr>
          <w:rFonts w:ascii="Times New Roman" w:hAnsi="Times New Roman"/>
        </w:rPr>
        <w:t xml:space="preserve"> </w:t>
      </w:r>
      <w:r w:rsidRPr="00FB2C0A">
        <w:rPr>
          <w:rFonts w:ascii="Times New Roman" w:hAnsi="Times New Roman"/>
          <w:spacing w:val="-1"/>
        </w:rPr>
        <w:t>practices</w:t>
      </w:r>
    </w:p>
    <w:p w:rsidR="0085217C" w:rsidRPr="00FB2C0A" w:rsidRDefault="0085217C" w:rsidP="0085217C">
      <w:pPr>
        <w:pStyle w:val="BodyText"/>
        <w:numPr>
          <w:ilvl w:val="0"/>
          <w:numId w:val="17"/>
        </w:numPr>
        <w:tabs>
          <w:tab w:val="left" w:pos="1421"/>
        </w:tabs>
        <w:kinsoku w:val="0"/>
        <w:overflowPunct w:val="0"/>
        <w:autoSpaceDE w:val="0"/>
        <w:autoSpaceDN w:val="0"/>
        <w:adjustRightInd w:val="0"/>
        <w:spacing w:after="0" w:line="240" w:lineRule="auto"/>
        <w:rPr>
          <w:rFonts w:ascii="Times New Roman" w:hAnsi="Times New Roman"/>
        </w:rPr>
      </w:pPr>
      <w:r w:rsidRPr="00FB2C0A">
        <w:rPr>
          <w:rFonts w:ascii="Times New Roman" w:hAnsi="Times New Roman"/>
          <w:spacing w:val="-1"/>
        </w:rPr>
        <w:t>Acute</w:t>
      </w:r>
      <w:r w:rsidRPr="00FB2C0A">
        <w:rPr>
          <w:rFonts w:ascii="Times New Roman" w:hAnsi="Times New Roman"/>
        </w:rPr>
        <w:t xml:space="preserve"> </w:t>
      </w:r>
      <w:r w:rsidRPr="00FB2C0A">
        <w:rPr>
          <w:rFonts w:ascii="Times New Roman" w:hAnsi="Times New Roman"/>
          <w:spacing w:val="-1"/>
        </w:rPr>
        <w:t>care</w:t>
      </w:r>
      <w:r w:rsidRPr="00FB2C0A">
        <w:rPr>
          <w:rFonts w:ascii="Times New Roman" w:hAnsi="Times New Roman"/>
        </w:rPr>
        <w:t xml:space="preserve"> </w:t>
      </w:r>
      <w:r w:rsidRPr="00FB2C0A">
        <w:rPr>
          <w:rFonts w:ascii="Times New Roman" w:hAnsi="Times New Roman"/>
          <w:spacing w:val="-1"/>
        </w:rPr>
        <w:t>hospitals</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1"/>
        </w:rPr>
        <w:t>profit</w:t>
      </w:r>
      <w:r w:rsidRPr="00FB2C0A">
        <w:rPr>
          <w:rFonts w:ascii="Times New Roman" w:hAnsi="Times New Roman"/>
        </w:rPr>
        <w:t xml:space="preserve"> and</w:t>
      </w:r>
      <w:r w:rsidRPr="00FB2C0A">
        <w:rPr>
          <w:rFonts w:ascii="Times New Roman" w:hAnsi="Times New Roman"/>
          <w:spacing w:val="-2"/>
        </w:rPr>
        <w:t xml:space="preserve"> </w:t>
      </w:r>
      <w:r w:rsidRPr="00FB2C0A">
        <w:rPr>
          <w:rFonts w:ascii="Times New Roman" w:hAnsi="Times New Roman"/>
          <w:spacing w:val="-1"/>
        </w:rPr>
        <w:t>not</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1"/>
        </w:rPr>
        <w:t>profit)</w:t>
      </w:r>
    </w:p>
    <w:p w:rsidR="0085217C" w:rsidRPr="00FB2C0A" w:rsidRDefault="0085217C" w:rsidP="0085217C">
      <w:pPr>
        <w:pStyle w:val="BodyText"/>
        <w:numPr>
          <w:ilvl w:val="0"/>
          <w:numId w:val="17"/>
        </w:numPr>
        <w:tabs>
          <w:tab w:val="left" w:pos="1421"/>
        </w:tabs>
        <w:kinsoku w:val="0"/>
        <w:overflowPunct w:val="0"/>
        <w:autoSpaceDE w:val="0"/>
        <w:autoSpaceDN w:val="0"/>
        <w:adjustRightInd w:val="0"/>
        <w:spacing w:after="0" w:line="240" w:lineRule="auto"/>
        <w:rPr>
          <w:rFonts w:ascii="Times New Roman" w:hAnsi="Times New Roman"/>
        </w:rPr>
      </w:pPr>
      <w:r w:rsidRPr="00FB2C0A">
        <w:rPr>
          <w:rFonts w:ascii="Times New Roman" w:hAnsi="Times New Roman"/>
          <w:spacing w:val="-1"/>
        </w:rPr>
        <w:t>Rehabilitation centers</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spacing w:val="-2"/>
        </w:rPr>
        <w:t xml:space="preserve"> </w:t>
      </w:r>
      <w:r w:rsidRPr="00FB2C0A">
        <w:rPr>
          <w:rFonts w:ascii="Times New Roman" w:hAnsi="Times New Roman"/>
          <w:spacing w:val="-1"/>
        </w:rPr>
        <w:t>profit</w:t>
      </w:r>
      <w:r w:rsidRPr="00FB2C0A">
        <w:rPr>
          <w:rFonts w:ascii="Times New Roman" w:hAnsi="Times New Roman"/>
        </w:rPr>
        <w:t xml:space="preserve"> and</w:t>
      </w:r>
      <w:r w:rsidRPr="00FB2C0A">
        <w:rPr>
          <w:rFonts w:ascii="Times New Roman" w:hAnsi="Times New Roman"/>
          <w:spacing w:val="-2"/>
        </w:rPr>
        <w:t xml:space="preserve"> </w:t>
      </w:r>
      <w:r w:rsidRPr="00FB2C0A">
        <w:rPr>
          <w:rFonts w:ascii="Times New Roman" w:hAnsi="Times New Roman"/>
          <w:spacing w:val="-1"/>
        </w:rPr>
        <w:t>not</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1"/>
        </w:rPr>
        <w:t>profit)</w:t>
      </w:r>
    </w:p>
    <w:p w:rsidR="0085217C" w:rsidRPr="00FB2C0A" w:rsidRDefault="0085217C" w:rsidP="0085217C">
      <w:pPr>
        <w:pStyle w:val="BodyText"/>
        <w:numPr>
          <w:ilvl w:val="0"/>
          <w:numId w:val="17"/>
        </w:numPr>
        <w:tabs>
          <w:tab w:val="left" w:pos="1421"/>
        </w:tabs>
        <w:kinsoku w:val="0"/>
        <w:overflowPunct w:val="0"/>
        <w:autoSpaceDE w:val="0"/>
        <w:autoSpaceDN w:val="0"/>
        <w:adjustRightInd w:val="0"/>
        <w:spacing w:after="0" w:line="240" w:lineRule="auto"/>
        <w:rPr>
          <w:rFonts w:ascii="Times New Roman" w:hAnsi="Times New Roman"/>
        </w:rPr>
      </w:pPr>
      <w:r w:rsidRPr="00FB2C0A">
        <w:rPr>
          <w:rFonts w:ascii="Times New Roman" w:hAnsi="Times New Roman"/>
          <w:spacing w:val="-1"/>
        </w:rPr>
        <w:t>Nursing homes</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1"/>
        </w:rPr>
        <w:t>profit</w:t>
      </w:r>
      <w:r w:rsidRPr="00FB2C0A">
        <w:rPr>
          <w:rFonts w:ascii="Times New Roman" w:hAnsi="Times New Roman"/>
        </w:rPr>
        <w:t xml:space="preserve"> </w:t>
      </w:r>
      <w:r w:rsidRPr="00FB2C0A">
        <w:rPr>
          <w:rFonts w:ascii="Times New Roman" w:hAnsi="Times New Roman"/>
          <w:spacing w:val="-2"/>
        </w:rPr>
        <w:t>and</w:t>
      </w:r>
      <w:r w:rsidRPr="00FB2C0A">
        <w:rPr>
          <w:rFonts w:ascii="Times New Roman" w:hAnsi="Times New Roman"/>
          <w:spacing w:val="-1"/>
        </w:rPr>
        <w:t xml:space="preserve"> not</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1"/>
        </w:rPr>
        <w:t>profit)</w:t>
      </w:r>
    </w:p>
    <w:p w:rsidR="0085217C" w:rsidRPr="00FB2C0A" w:rsidRDefault="0085217C" w:rsidP="0085217C">
      <w:pPr>
        <w:pStyle w:val="BodyText"/>
        <w:numPr>
          <w:ilvl w:val="0"/>
          <w:numId w:val="17"/>
        </w:numPr>
        <w:tabs>
          <w:tab w:val="left" w:pos="14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rPr>
        <w:t>Blood</w:t>
      </w:r>
      <w:r w:rsidRPr="00FB2C0A">
        <w:rPr>
          <w:rFonts w:ascii="Times New Roman" w:hAnsi="Times New Roman"/>
          <w:spacing w:val="-3"/>
        </w:rPr>
        <w:t xml:space="preserve"> </w:t>
      </w:r>
      <w:r w:rsidRPr="00FB2C0A">
        <w:rPr>
          <w:rFonts w:ascii="Times New Roman" w:hAnsi="Times New Roman"/>
          <w:spacing w:val="-1"/>
        </w:rPr>
        <w:t>banks</w:t>
      </w:r>
    </w:p>
    <w:p w:rsidR="0085217C" w:rsidRPr="00FB2C0A" w:rsidRDefault="0085217C" w:rsidP="0085217C">
      <w:pPr>
        <w:pStyle w:val="BodyText"/>
        <w:numPr>
          <w:ilvl w:val="0"/>
          <w:numId w:val="17"/>
        </w:numPr>
        <w:tabs>
          <w:tab w:val="left" w:pos="14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Diagnostic</w:t>
      </w:r>
      <w:r w:rsidRPr="00FB2C0A">
        <w:rPr>
          <w:rFonts w:ascii="Times New Roman" w:hAnsi="Times New Roman"/>
        </w:rPr>
        <w:t xml:space="preserve"> </w:t>
      </w:r>
      <w:r w:rsidRPr="00FB2C0A">
        <w:rPr>
          <w:rFonts w:ascii="Times New Roman" w:hAnsi="Times New Roman"/>
          <w:spacing w:val="-1"/>
        </w:rPr>
        <w:t>laboratories</w:t>
      </w:r>
    </w:p>
    <w:p w:rsidR="0085217C" w:rsidRPr="00FB2C0A" w:rsidRDefault="0085217C" w:rsidP="0085217C">
      <w:pPr>
        <w:pStyle w:val="BodyText"/>
        <w:kinsoku w:val="0"/>
        <w:overflowPunct w:val="0"/>
        <w:spacing w:after="0" w:line="240" w:lineRule="auto"/>
        <w:rPr>
          <w:rFonts w:ascii="Times New Roman" w:hAnsi="Times New Roman"/>
        </w:rPr>
      </w:pPr>
    </w:p>
    <w:p w:rsidR="0085217C" w:rsidRPr="00FB2C0A" w:rsidRDefault="0085217C" w:rsidP="0085217C">
      <w:pPr>
        <w:pStyle w:val="BodyText"/>
        <w:tabs>
          <w:tab w:val="left" w:pos="1620"/>
        </w:tabs>
        <w:kinsoku w:val="0"/>
        <w:overflowPunct w:val="0"/>
        <w:spacing w:after="0" w:line="240" w:lineRule="auto"/>
        <w:ind w:left="630"/>
        <w:rPr>
          <w:rFonts w:ascii="Times New Roman" w:hAnsi="Times New Roman"/>
          <w:color w:val="000000"/>
          <w:spacing w:val="-1"/>
        </w:rPr>
      </w:pPr>
      <w:r w:rsidRPr="00FB2C0A">
        <w:rPr>
          <w:rFonts w:ascii="Times New Roman" w:hAnsi="Times New Roman"/>
          <w:spacing w:val="-1"/>
        </w:rPr>
        <w:lastRenderedPageBreak/>
        <w:t>(*Reference:</w:t>
      </w:r>
      <w:r w:rsidRPr="00FB2C0A">
        <w:rPr>
          <w:rFonts w:ascii="Times New Roman" w:hAnsi="Times New Roman"/>
        </w:rPr>
        <w:t xml:space="preserve"> </w:t>
      </w:r>
      <w:r w:rsidRPr="00FB2C0A">
        <w:rPr>
          <w:rFonts w:ascii="Times New Roman" w:hAnsi="Times New Roman"/>
          <w:spacing w:val="2"/>
        </w:rPr>
        <w:t xml:space="preserve"> </w:t>
      </w:r>
      <w:r w:rsidRPr="00FB2C0A">
        <w:rPr>
          <w:rFonts w:ascii="Times New Roman" w:hAnsi="Times New Roman"/>
          <w:spacing w:val="-1"/>
        </w:rPr>
        <w:t>Accreditation</w:t>
      </w:r>
      <w:r w:rsidRPr="00FB2C0A">
        <w:rPr>
          <w:rFonts w:ascii="Times New Roman" w:hAnsi="Times New Roman"/>
          <w:spacing w:val="-3"/>
        </w:rPr>
        <w:t xml:space="preserve"> </w:t>
      </w:r>
      <w:r w:rsidRPr="00FB2C0A">
        <w:rPr>
          <w:rFonts w:ascii="Times New Roman" w:hAnsi="Times New Roman"/>
          <w:spacing w:val="-1"/>
        </w:rPr>
        <w:t>Council</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1"/>
        </w:rPr>
        <w:t>Continuing Medical Education</w:t>
      </w:r>
      <w:r w:rsidRPr="00FB2C0A">
        <w:rPr>
          <w:rFonts w:ascii="Times New Roman" w:hAnsi="Times New Roman"/>
          <w:spacing w:val="-3"/>
        </w:rPr>
        <w:t xml:space="preserve"> </w:t>
      </w:r>
      <w:r w:rsidRPr="00FB2C0A">
        <w:rPr>
          <w:rFonts w:ascii="Times New Roman" w:hAnsi="Times New Roman"/>
          <w:spacing w:val="-1"/>
        </w:rPr>
        <w:t>(ACCME)</w:t>
      </w:r>
      <w:r w:rsidRPr="00FB2C0A">
        <w:rPr>
          <w:rFonts w:ascii="Times New Roman" w:hAnsi="Times New Roman"/>
          <w:spacing w:val="68"/>
        </w:rPr>
        <w:t xml:space="preserve"> </w:t>
      </w:r>
      <w:r w:rsidRPr="00FB2C0A">
        <w:rPr>
          <w:rFonts w:ascii="Times New Roman" w:hAnsi="Times New Roman"/>
          <w:spacing w:val="-1"/>
        </w:rPr>
        <w:t>Standards</w:t>
      </w:r>
      <w:r w:rsidRPr="00FB2C0A">
        <w:rPr>
          <w:rFonts w:ascii="Times New Roman" w:hAnsi="Times New Roman"/>
        </w:rPr>
        <w:t xml:space="preserve"> of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Support,</w:t>
      </w:r>
      <w:r w:rsidRPr="00FB2C0A">
        <w:rPr>
          <w:rFonts w:ascii="Times New Roman" w:hAnsi="Times New Roman"/>
        </w:rPr>
        <w:t xml:space="preserve"> </w:t>
      </w:r>
      <w:r w:rsidRPr="00FB2C0A">
        <w:rPr>
          <w:rFonts w:ascii="Times New Roman" w:hAnsi="Times New Roman"/>
          <w:spacing w:val="-1"/>
        </w:rPr>
        <w:t>August</w:t>
      </w:r>
      <w:r w:rsidRPr="00FB2C0A">
        <w:rPr>
          <w:rFonts w:ascii="Times New Roman" w:hAnsi="Times New Roman"/>
          <w:spacing w:val="-2"/>
        </w:rPr>
        <w:t xml:space="preserve"> </w:t>
      </w:r>
      <w:r w:rsidRPr="00FB2C0A">
        <w:rPr>
          <w:rFonts w:ascii="Times New Roman" w:hAnsi="Times New Roman"/>
        </w:rPr>
        <w:t>2007</w:t>
      </w:r>
      <w:r w:rsidRPr="00FB2C0A">
        <w:rPr>
          <w:rFonts w:ascii="Times New Roman" w:hAnsi="Times New Roman"/>
          <w:spacing w:val="-2"/>
        </w:rPr>
        <w:t xml:space="preserve"> </w:t>
      </w:r>
      <w:r w:rsidRPr="00FB2C0A">
        <w:rPr>
          <w:rFonts w:ascii="Times New Roman" w:hAnsi="Times New Roman"/>
          <w:spacing w:val="-1"/>
        </w:rPr>
        <w:t>(</w:t>
      </w:r>
      <w:hyperlink r:id="rId8" w:history="1">
        <w:r w:rsidRPr="00FB2C0A">
          <w:rPr>
            <w:rFonts w:ascii="Times New Roman" w:hAnsi="Times New Roman"/>
            <w:color w:val="0000FF"/>
            <w:spacing w:val="-1"/>
            <w:u w:val="single"/>
          </w:rPr>
          <w:t>www.accme.org</w:t>
        </w:r>
      </w:hyperlink>
      <w:r w:rsidRPr="00FB2C0A">
        <w:rPr>
          <w:rFonts w:ascii="Times New Roman" w:hAnsi="Times New Roman"/>
          <w:color w:val="000000"/>
          <w:spacing w:val="-1"/>
        </w:rPr>
        <w:t>)</w:t>
      </w:r>
      <w:r w:rsidRPr="00FB2C0A">
        <w:rPr>
          <w:rFonts w:ascii="Times New Roman" w:hAnsi="Times New Roman"/>
          <w:color w:val="000000"/>
        </w:rPr>
        <w:t xml:space="preserve"> -</w:t>
      </w:r>
      <w:r w:rsidRPr="00FB2C0A">
        <w:rPr>
          <w:rFonts w:ascii="Times New Roman" w:hAnsi="Times New Roman"/>
          <w:color w:val="000000"/>
          <w:spacing w:val="-3"/>
        </w:rPr>
        <w:t xml:space="preserve"> </w:t>
      </w:r>
      <w:r w:rsidRPr="00FB2C0A">
        <w:rPr>
          <w:rFonts w:ascii="Times New Roman" w:hAnsi="Times New Roman"/>
          <w:color w:val="000000"/>
          <w:spacing w:val="-1"/>
        </w:rPr>
        <w:t>ANCC’s</w:t>
      </w:r>
      <w:r w:rsidRPr="00FB2C0A">
        <w:rPr>
          <w:rFonts w:ascii="Times New Roman" w:hAnsi="Times New Roman"/>
          <w:color w:val="000000"/>
        </w:rPr>
        <w:t xml:space="preserve"> </w:t>
      </w:r>
      <w:r w:rsidRPr="00FB2C0A">
        <w:rPr>
          <w:rFonts w:ascii="Times New Roman" w:hAnsi="Times New Roman"/>
          <w:color w:val="000000"/>
          <w:spacing w:val="-1"/>
        </w:rPr>
        <w:t xml:space="preserve">definition </w:t>
      </w:r>
      <w:r w:rsidRPr="00FB2C0A">
        <w:rPr>
          <w:rFonts w:ascii="Times New Roman" w:hAnsi="Times New Roman"/>
          <w:color w:val="000000"/>
        </w:rPr>
        <w:t>is</w:t>
      </w:r>
      <w:r w:rsidRPr="00FB2C0A">
        <w:rPr>
          <w:rFonts w:ascii="Times New Roman" w:hAnsi="Times New Roman"/>
          <w:color w:val="000000"/>
          <w:spacing w:val="53"/>
        </w:rPr>
        <w:t xml:space="preserve"> </w:t>
      </w:r>
      <w:r w:rsidRPr="00FB2C0A">
        <w:rPr>
          <w:rFonts w:ascii="Times New Roman" w:hAnsi="Times New Roman"/>
          <w:color w:val="000000"/>
          <w:spacing w:val="-1"/>
        </w:rPr>
        <w:t>intended</w:t>
      </w:r>
      <w:r w:rsidRPr="00FB2C0A">
        <w:rPr>
          <w:rFonts w:ascii="Times New Roman" w:hAnsi="Times New Roman"/>
          <w:color w:val="000000"/>
        </w:rPr>
        <w:t xml:space="preserve"> </w:t>
      </w:r>
      <w:r w:rsidRPr="00FB2C0A">
        <w:rPr>
          <w:rFonts w:ascii="Times New Roman" w:hAnsi="Times New Roman"/>
          <w:color w:val="000000"/>
          <w:spacing w:val="-1"/>
        </w:rPr>
        <w:t>to</w:t>
      </w:r>
      <w:r w:rsidRPr="00FB2C0A">
        <w:rPr>
          <w:rFonts w:ascii="Times New Roman" w:hAnsi="Times New Roman"/>
          <w:color w:val="000000"/>
          <w:spacing w:val="1"/>
        </w:rPr>
        <w:t xml:space="preserve"> </w:t>
      </w:r>
      <w:r w:rsidRPr="00FB2C0A">
        <w:rPr>
          <w:rFonts w:ascii="Times New Roman" w:hAnsi="Times New Roman"/>
          <w:color w:val="000000"/>
          <w:spacing w:val="-1"/>
        </w:rPr>
        <w:t>ensure</w:t>
      </w:r>
      <w:r w:rsidRPr="00FB2C0A">
        <w:rPr>
          <w:rFonts w:ascii="Times New Roman" w:hAnsi="Times New Roman"/>
          <w:color w:val="000000"/>
          <w:spacing w:val="-2"/>
        </w:rPr>
        <w:t xml:space="preserve"> </w:t>
      </w:r>
      <w:r w:rsidRPr="00FB2C0A">
        <w:rPr>
          <w:rFonts w:ascii="Times New Roman" w:hAnsi="Times New Roman"/>
          <w:color w:val="000000"/>
          <w:spacing w:val="-1"/>
        </w:rPr>
        <w:t>compliance</w:t>
      </w:r>
      <w:r w:rsidRPr="00FB2C0A">
        <w:rPr>
          <w:rFonts w:ascii="Times New Roman" w:hAnsi="Times New Roman"/>
          <w:color w:val="000000"/>
          <w:spacing w:val="1"/>
        </w:rPr>
        <w:t xml:space="preserve"> </w:t>
      </w:r>
      <w:r w:rsidRPr="00FB2C0A">
        <w:rPr>
          <w:rFonts w:ascii="Times New Roman" w:hAnsi="Times New Roman"/>
          <w:color w:val="000000"/>
          <w:spacing w:val="-1"/>
        </w:rPr>
        <w:t>with</w:t>
      </w:r>
      <w:r w:rsidRPr="00FB2C0A">
        <w:rPr>
          <w:rFonts w:ascii="Times New Roman" w:hAnsi="Times New Roman"/>
          <w:color w:val="000000"/>
        </w:rPr>
        <w:t xml:space="preserve"> </w:t>
      </w:r>
      <w:r w:rsidRPr="00FB2C0A">
        <w:rPr>
          <w:rFonts w:ascii="Times New Roman" w:hAnsi="Times New Roman"/>
          <w:color w:val="000000"/>
          <w:spacing w:val="-1"/>
        </w:rPr>
        <w:t xml:space="preserve">Food </w:t>
      </w:r>
      <w:r w:rsidRPr="00FB2C0A">
        <w:rPr>
          <w:rFonts w:ascii="Times New Roman" w:hAnsi="Times New Roman"/>
          <w:color w:val="000000"/>
        </w:rPr>
        <w:t>and</w:t>
      </w:r>
      <w:r w:rsidRPr="00FB2C0A">
        <w:rPr>
          <w:rFonts w:ascii="Times New Roman" w:hAnsi="Times New Roman"/>
          <w:color w:val="000000"/>
          <w:spacing w:val="-4"/>
        </w:rPr>
        <w:t xml:space="preserve"> </w:t>
      </w:r>
      <w:r w:rsidRPr="00FB2C0A">
        <w:rPr>
          <w:rFonts w:ascii="Times New Roman" w:hAnsi="Times New Roman"/>
          <w:color w:val="000000"/>
          <w:spacing w:val="-1"/>
        </w:rPr>
        <w:t>Drug Administration Guidance</w:t>
      </w:r>
      <w:r w:rsidRPr="00FB2C0A">
        <w:rPr>
          <w:rFonts w:ascii="Times New Roman" w:hAnsi="Times New Roman"/>
          <w:color w:val="000000"/>
          <w:spacing w:val="-2"/>
        </w:rPr>
        <w:t xml:space="preserve"> </w:t>
      </w:r>
      <w:r w:rsidRPr="00FB2C0A">
        <w:rPr>
          <w:rFonts w:ascii="Times New Roman" w:hAnsi="Times New Roman"/>
          <w:color w:val="000000"/>
        </w:rPr>
        <w:t>on</w:t>
      </w:r>
      <w:r w:rsidRPr="00FB2C0A">
        <w:rPr>
          <w:rFonts w:ascii="Times New Roman" w:hAnsi="Times New Roman"/>
          <w:color w:val="000000"/>
          <w:spacing w:val="55"/>
        </w:rPr>
        <w:t xml:space="preserve"> </w:t>
      </w:r>
      <w:r w:rsidRPr="00FB2C0A">
        <w:rPr>
          <w:rFonts w:ascii="Times New Roman" w:hAnsi="Times New Roman"/>
          <w:color w:val="000000"/>
          <w:spacing w:val="-1"/>
        </w:rPr>
        <w:t>Industry-Supported Scientific</w:t>
      </w:r>
      <w:r w:rsidRPr="00FB2C0A">
        <w:rPr>
          <w:rFonts w:ascii="Times New Roman" w:hAnsi="Times New Roman"/>
          <w:color w:val="000000"/>
        </w:rPr>
        <w:t xml:space="preserve"> and</w:t>
      </w:r>
      <w:r w:rsidRPr="00FB2C0A">
        <w:rPr>
          <w:rFonts w:ascii="Times New Roman" w:hAnsi="Times New Roman"/>
          <w:color w:val="000000"/>
          <w:spacing w:val="-2"/>
        </w:rPr>
        <w:t xml:space="preserve"> </w:t>
      </w:r>
      <w:r w:rsidRPr="00FB2C0A">
        <w:rPr>
          <w:rFonts w:ascii="Times New Roman" w:hAnsi="Times New Roman"/>
          <w:color w:val="000000"/>
          <w:spacing w:val="-1"/>
        </w:rPr>
        <w:t>Educational</w:t>
      </w:r>
      <w:r w:rsidRPr="00FB2C0A">
        <w:rPr>
          <w:rFonts w:ascii="Times New Roman" w:hAnsi="Times New Roman"/>
          <w:color w:val="000000"/>
        </w:rPr>
        <w:t xml:space="preserve"> </w:t>
      </w:r>
      <w:r w:rsidRPr="00FB2C0A">
        <w:rPr>
          <w:rFonts w:ascii="Times New Roman" w:hAnsi="Times New Roman"/>
          <w:color w:val="000000"/>
          <w:spacing w:val="-1"/>
        </w:rPr>
        <w:t>Activities</w:t>
      </w:r>
      <w:r w:rsidRPr="00FB2C0A">
        <w:rPr>
          <w:rFonts w:ascii="Times New Roman" w:hAnsi="Times New Roman"/>
          <w:color w:val="000000"/>
        </w:rPr>
        <w:t xml:space="preserve"> and</w:t>
      </w:r>
      <w:r w:rsidRPr="00FB2C0A">
        <w:rPr>
          <w:rFonts w:ascii="Times New Roman" w:hAnsi="Times New Roman"/>
          <w:color w:val="000000"/>
          <w:spacing w:val="-2"/>
        </w:rPr>
        <w:t xml:space="preserve"> </w:t>
      </w:r>
      <w:r w:rsidRPr="00FB2C0A">
        <w:rPr>
          <w:rFonts w:ascii="Times New Roman" w:hAnsi="Times New Roman"/>
          <w:color w:val="000000"/>
          <w:spacing w:val="-1"/>
        </w:rPr>
        <w:t>consistency</w:t>
      </w:r>
      <w:r w:rsidRPr="00FB2C0A">
        <w:rPr>
          <w:rFonts w:ascii="Times New Roman" w:hAnsi="Times New Roman"/>
          <w:color w:val="000000"/>
        </w:rPr>
        <w:t xml:space="preserve"> </w:t>
      </w:r>
      <w:r w:rsidRPr="00FB2C0A">
        <w:rPr>
          <w:rFonts w:ascii="Times New Roman" w:hAnsi="Times New Roman"/>
          <w:color w:val="000000"/>
          <w:spacing w:val="-1"/>
        </w:rPr>
        <w:t>with</w:t>
      </w:r>
      <w:r w:rsidRPr="00FB2C0A">
        <w:rPr>
          <w:rFonts w:ascii="Times New Roman" w:hAnsi="Times New Roman"/>
          <w:color w:val="000000"/>
        </w:rPr>
        <w:t xml:space="preserve"> the</w:t>
      </w:r>
      <w:r w:rsidRPr="00FB2C0A">
        <w:rPr>
          <w:rFonts w:ascii="Times New Roman" w:hAnsi="Times New Roman"/>
          <w:color w:val="000000"/>
          <w:spacing w:val="41"/>
        </w:rPr>
        <w:t xml:space="preserve"> </w:t>
      </w:r>
      <w:r w:rsidRPr="00FB2C0A">
        <w:rPr>
          <w:rFonts w:ascii="Times New Roman" w:hAnsi="Times New Roman"/>
          <w:color w:val="000000"/>
          <w:spacing w:val="-1"/>
        </w:rPr>
        <w:t>ACCME</w:t>
      </w:r>
      <w:r w:rsidRPr="00FB2C0A">
        <w:rPr>
          <w:rFonts w:ascii="Times New Roman" w:hAnsi="Times New Roman"/>
          <w:color w:val="000000"/>
        </w:rPr>
        <w:t xml:space="preserve"> </w:t>
      </w:r>
      <w:r w:rsidRPr="00FB2C0A">
        <w:rPr>
          <w:rFonts w:ascii="Times New Roman" w:hAnsi="Times New Roman"/>
          <w:color w:val="000000"/>
          <w:spacing w:val="-1"/>
        </w:rPr>
        <w:t>definition)</w:t>
      </w:r>
    </w:p>
    <w:p w:rsidR="0085217C" w:rsidRPr="00FB2C0A" w:rsidRDefault="0085217C" w:rsidP="0085217C">
      <w:pPr>
        <w:pStyle w:val="BodyText"/>
        <w:kinsoku w:val="0"/>
        <w:overflowPunct w:val="0"/>
        <w:spacing w:after="0" w:line="240" w:lineRule="auto"/>
        <w:rPr>
          <w:rFonts w:ascii="Times New Roman" w:hAnsi="Times New Roman"/>
        </w:rPr>
      </w:pPr>
    </w:p>
    <w:p w:rsidR="0085217C" w:rsidRPr="00FB2C0A" w:rsidRDefault="0085217C" w:rsidP="0085217C">
      <w:pPr>
        <w:pStyle w:val="Heading1"/>
        <w:keepNext w:val="0"/>
        <w:keepLines w:val="0"/>
        <w:tabs>
          <w:tab w:val="left" w:pos="701"/>
        </w:tabs>
        <w:kinsoku w:val="0"/>
        <w:overflowPunct w:val="0"/>
        <w:autoSpaceDE w:val="0"/>
        <w:autoSpaceDN w:val="0"/>
        <w:adjustRightInd w:val="0"/>
        <w:spacing w:before="0"/>
        <w:rPr>
          <w:rFonts w:ascii="Times New Roman" w:hAnsi="Times New Roman"/>
          <w:bCs w:val="0"/>
          <w:color w:val="auto"/>
          <w:sz w:val="22"/>
          <w:szCs w:val="22"/>
        </w:rPr>
      </w:pPr>
      <w:r w:rsidRPr="00FB2C0A">
        <w:rPr>
          <w:rFonts w:ascii="Times New Roman" w:hAnsi="Times New Roman"/>
          <w:color w:val="auto"/>
          <w:spacing w:val="-1"/>
          <w:sz w:val="22"/>
          <w:szCs w:val="22"/>
        </w:rPr>
        <w:t>C.</w:t>
      </w:r>
      <w:r w:rsidRPr="00FB2C0A">
        <w:rPr>
          <w:rFonts w:ascii="Times New Roman" w:hAnsi="Times New Roman"/>
          <w:color w:val="auto"/>
          <w:spacing w:val="-1"/>
          <w:sz w:val="22"/>
          <w:szCs w:val="22"/>
        </w:rPr>
        <w:tab/>
        <w:t>Related</w:t>
      </w:r>
      <w:r w:rsidRPr="00FB2C0A">
        <w:rPr>
          <w:rFonts w:ascii="Times New Roman" w:hAnsi="Times New Roman"/>
          <w:color w:val="auto"/>
          <w:spacing w:val="-2"/>
          <w:sz w:val="22"/>
          <w:szCs w:val="22"/>
        </w:rPr>
        <w:t xml:space="preserve"> </w:t>
      </w:r>
      <w:r w:rsidRPr="00FB2C0A">
        <w:rPr>
          <w:rFonts w:ascii="Times New Roman" w:hAnsi="Times New Roman"/>
          <w:color w:val="auto"/>
          <w:spacing w:val="-1"/>
          <w:sz w:val="22"/>
          <w:szCs w:val="22"/>
        </w:rPr>
        <w:t>Organizations</w:t>
      </w:r>
    </w:p>
    <w:p w:rsidR="0085217C" w:rsidRPr="00FB2C0A" w:rsidRDefault="0085217C" w:rsidP="0085217C">
      <w:pPr>
        <w:pStyle w:val="BodyText"/>
        <w:kinsoku w:val="0"/>
        <w:overflowPunct w:val="0"/>
        <w:spacing w:after="0" w:line="240" w:lineRule="auto"/>
        <w:rPr>
          <w:rFonts w:ascii="Times New Roman" w:hAnsi="Times New Roman"/>
          <w:b/>
          <w:bCs/>
        </w:rPr>
      </w:pPr>
    </w:p>
    <w:p w:rsidR="0085217C" w:rsidRPr="00FB2C0A" w:rsidRDefault="0085217C" w:rsidP="0085217C">
      <w:pPr>
        <w:pStyle w:val="BodyText"/>
        <w:numPr>
          <w:ilvl w:val="1"/>
          <w:numId w:val="16"/>
        </w:numPr>
        <w:tabs>
          <w:tab w:val="left" w:pos="14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Parent</w:t>
      </w:r>
      <w:r w:rsidRPr="00FB2C0A">
        <w:rPr>
          <w:rFonts w:ascii="Times New Roman" w:hAnsi="Times New Roman"/>
          <w:spacing w:val="-2"/>
        </w:rPr>
        <w:t xml:space="preserve"> </w:t>
      </w:r>
      <w:r w:rsidRPr="00FB2C0A">
        <w:rPr>
          <w:rFonts w:ascii="Times New Roman" w:hAnsi="Times New Roman"/>
          <w:spacing w:val="-1"/>
        </w:rPr>
        <w:t>Organization</w:t>
      </w:r>
      <w:r w:rsidRPr="00FB2C0A">
        <w:rPr>
          <w:rFonts w:ascii="Times New Roman" w:hAnsi="Times New Roman"/>
          <w:spacing w:val="-2"/>
        </w:rPr>
        <w:t xml:space="preserve"> </w:t>
      </w:r>
      <w:r w:rsidRPr="00FB2C0A">
        <w:rPr>
          <w:rFonts w:ascii="Times New Roman" w:hAnsi="Times New Roman"/>
        </w:rPr>
        <w:t>–</w:t>
      </w:r>
      <w:r w:rsidRPr="00FB2C0A">
        <w:rPr>
          <w:rFonts w:ascii="Times New Roman" w:hAnsi="Times New Roman"/>
          <w:spacing w:val="1"/>
        </w:rPr>
        <w:t xml:space="preserve"> </w:t>
      </w:r>
      <w:r w:rsidRPr="00FB2C0A">
        <w:rPr>
          <w:rFonts w:ascii="Times New Roman" w:hAnsi="Times New Roman"/>
        </w:rPr>
        <w:t>An</w:t>
      </w:r>
      <w:r w:rsidRPr="00FB2C0A">
        <w:rPr>
          <w:rFonts w:ascii="Times New Roman" w:hAnsi="Times New Roman"/>
          <w:spacing w:val="-4"/>
        </w:rPr>
        <w:t xml:space="preserve"> </w:t>
      </w:r>
      <w:r w:rsidRPr="00FB2C0A">
        <w:rPr>
          <w:rFonts w:ascii="Times New Roman" w:hAnsi="Times New Roman"/>
          <w:spacing w:val="-1"/>
        </w:rPr>
        <w:t>organization that</w:t>
      </w:r>
      <w:r w:rsidRPr="00FB2C0A">
        <w:rPr>
          <w:rFonts w:ascii="Times New Roman" w:hAnsi="Times New Roman"/>
          <w:spacing w:val="-2"/>
        </w:rPr>
        <w:t xml:space="preserve"> </w:t>
      </w:r>
      <w:r w:rsidRPr="00FB2C0A">
        <w:rPr>
          <w:rFonts w:ascii="Times New Roman" w:hAnsi="Times New Roman"/>
          <w:spacing w:val="-1"/>
        </w:rPr>
        <w:t>owns one</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2"/>
        </w:rPr>
        <w:t xml:space="preserve"> </w:t>
      </w:r>
      <w:r w:rsidRPr="00FB2C0A">
        <w:rPr>
          <w:rFonts w:ascii="Times New Roman" w:hAnsi="Times New Roman"/>
          <w:spacing w:val="-1"/>
        </w:rPr>
        <w:t>more</w:t>
      </w:r>
      <w:r w:rsidRPr="00FB2C0A">
        <w:rPr>
          <w:rFonts w:ascii="Times New Roman" w:hAnsi="Times New Roman"/>
        </w:rPr>
        <w:t xml:space="preserve"> </w:t>
      </w:r>
      <w:r w:rsidRPr="00FB2C0A">
        <w:rPr>
          <w:rFonts w:ascii="Times New Roman" w:hAnsi="Times New Roman"/>
          <w:spacing w:val="-1"/>
        </w:rPr>
        <w:t>subsidiary</w:t>
      </w:r>
      <w:r w:rsidRPr="00FB2C0A">
        <w:rPr>
          <w:rFonts w:ascii="Times New Roman" w:hAnsi="Times New Roman"/>
          <w:spacing w:val="-2"/>
        </w:rPr>
        <w:t xml:space="preserve"> </w:t>
      </w:r>
      <w:r w:rsidRPr="00FB2C0A">
        <w:rPr>
          <w:rFonts w:ascii="Times New Roman" w:hAnsi="Times New Roman"/>
          <w:spacing w:val="-1"/>
        </w:rPr>
        <w:t>organizations.</w:t>
      </w:r>
      <w:r w:rsidRPr="00FB2C0A">
        <w:rPr>
          <w:rFonts w:ascii="Times New Roman" w:hAnsi="Times New Roman"/>
          <w:spacing w:val="62"/>
        </w:rPr>
        <w:t xml:space="preserve"> </w:t>
      </w:r>
      <w:r w:rsidRPr="00FB2C0A">
        <w:rPr>
          <w:rFonts w:ascii="Times New Roman" w:hAnsi="Times New Roman"/>
        </w:rPr>
        <w:t xml:space="preserve">A </w:t>
      </w:r>
      <w:r w:rsidRPr="00FB2C0A">
        <w:rPr>
          <w:rFonts w:ascii="Times New Roman" w:hAnsi="Times New Roman"/>
          <w:spacing w:val="-1"/>
        </w:rPr>
        <w:t>parent</w:t>
      </w:r>
      <w:r w:rsidRPr="00FB2C0A">
        <w:rPr>
          <w:rFonts w:ascii="Times New Roman" w:hAnsi="Times New Roman"/>
          <w:spacing w:val="-2"/>
        </w:rPr>
        <w:t xml:space="preserve"> </w:t>
      </w:r>
      <w:r w:rsidRPr="00FB2C0A">
        <w:rPr>
          <w:rFonts w:ascii="Times New Roman" w:hAnsi="Times New Roman"/>
          <w:spacing w:val="-1"/>
        </w:rPr>
        <w:t>organization</w:t>
      </w:r>
      <w:r w:rsidRPr="00FB2C0A">
        <w:rPr>
          <w:rFonts w:ascii="Times New Roman" w:hAnsi="Times New Roman"/>
          <w:spacing w:val="-3"/>
        </w:rPr>
        <w:t xml:space="preserve"> </w:t>
      </w:r>
      <w:r w:rsidRPr="00FB2C0A">
        <w:rPr>
          <w:rFonts w:ascii="Times New Roman" w:hAnsi="Times New Roman"/>
        </w:rPr>
        <w:t>that</w:t>
      </w:r>
      <w:r w:rsidRPr="00FB2C0A">
        <w:rPr>
          <w:rFonts w:ascii="Times New Roman" w:hAnsi="Times New Roman"/>
          <w:spacing w:val="-2"/>
        </w:rPr>
        <w:t xml:space="preserve"> </w:t>
      </w:r>
      <w:r w:rsidRPr="00FB2C0A">
        <w:rPr>
          <w:rFonts w:ascii="Times New Roman" w:hAnsi="Times New Roman"/>
        </w:rPr>
        <w:t xml:space="preserve">is a </w:t>
      </w:r>
      <w:r w:rsidRPr="00FB2C0A">
        <w:rPr>
          <w:rFonts w:ascii="Times New Roman" w:hAnsi="Times New Roman"/>
          <w:spacing w:val="-1"/>
        </w:rPr>
        <w:t>Commercial Interest</w:t>
      </w:r>
      <w:r w:rsidRPr="00FB2C0A">
        <w:rPr>
          <w:rFonts w:ascii="Times New Roman" w:hAnsi="Times New Roman"/>
          <w:spacing w:val="-2"/>
        </w:rPr>
        <w:t xml:space="preserve"> </w:t>
      </w:r>
      <w:r w:rsidRPr="00FB2C0A">
        <w:rPr>
          <w:rFonts w:ascii="Times New Roman" w:hAnsi="Times New Roman"/>
          <w:spacing w:val="-1"/>
        </w:rPr>
        <w:t xml:space="preserve">Organization </w:t>
      </w:r>
      <w:r w:rsidRPr="00FB2C0A">
        <w:rPr>
          <w:rFonts w:ascii="Times New Roman" w:hAnsi="Times New Roman"/>
        </w:rPr>
        <w:t>is</w:t>
      </w:r>
      <w:r w:rsidRPr="00FB2C0A">
        <w:rPr>
          <w:rFonts w:ascii="Times New Roman" w:hAnsi="Times New Roman"/>
          <w:spacing w:val="1"/>
        </w:rPr>
        <w:t xml:space="preserve"> </w:t>
      </w:r>
      <w:r w:rsidRPr="00FB2C0A">
        <w:rPr>
          <w:rFonts w:ascii="Times New Roman" w:hAnsi="Times New Roman"/>
          <w:b/>
          <w:bCs/>
          <w:i/>
          <w:iCs/>
          <w:spacing w:val="-1"/>
        </w:rPr>
        <w:t>not</w:t>
      </w:r>
      <w:r w:rsidRPr="00FB2C0A">
        <w:rPr>
          <w:rFonts w:ascii="Times New Roman" w:hAnsi="Times New Roman"/>
          <w:b/>
          <w:bCs/>
          <w:i/>
          <w:iCs/>
        </w:rPr>
        <w:t xml:space="preserve"> </w:t>
      </w:r>
      <w:r w:rsidRPr="00FB2C0A">
        <w:rPr>
          <w:rFonts w:ascii="Times New Roman" w:hAnsi="Times New Roman"/>
          <w:b/>
          <w:bCs/>
          <w:i/>
          <w:iCs/>
          <w:spacing w:val="-1"/>
        </w:rPr>
        <w:t>eligible</w:t>
      </w:r>
      <w:r w:rsidRPr="00FB2C0A">
        <w:rPr>
          <w:rFonts w:ascii="Times New Roman" w:hAnsi="Times New Roman"/>
          <w:b/>
          <w:bCs/>
          <w:i/>
          <w:iCs/>
          <w:spacing w:val="1"/>
        </w:rPr>
        <w:t xml:space="preserve"> </w:t>
      </w:r>
      <w:r w:rsidRPr="00FB2C0A">
        <w:rPr>
          <w:rFonts w:ascii="Times New Roman" w:hAnsi="Times New Roman"/>
          <w:spacing w:val="-2"/>
        </w:rPr>
        <w:t>for</w:t>
      </w:r>
      <w:r w:rsidRPr="00FB2C0A">
        <w:rPr>
          <w:rFonts w:ascii="Times New Roman" w:hAnsi="Times New Roman"/>
          <w:spacing w:val="57"/>
        </w:rPr>
        <w:t xml:space="preserve"> </w:t>
      </w:r>
      <w:r w:rsidRPr="00FB2C0A">
        <w:rPr>
          <w:rFonts w:ascii="Times New Roman" w:hAnsi="Times New Roman"/>
          <w:spacing w:val="-1"/>
        </w:rPr>
        <w:t>accreditation.</w:t>
      </w:r>
    </w:p>
    <w:p w:rsidR="0085217C" w:rsidRPr="00FB2C0A" w:rsidRDefault="0085217C" w:rsidP="0085217C">
      <w:pPr>
        <w:pStyle w:val="BodyText"/>
        <w:kinsoku w:val="0"/>
        <w:overflowPunct w:val="0"/>
        <w:spacing w:after="0" w:line="240" w:lineRule="auto"/>
        <w:rPr>
          <w:rFonts w:ascii="Times New Roman" w:hAnsi="Times New Roman"/>
        </w:rPr>
      </w:pPr>
    </w:p>
    <w:p w:rsidR="0085217C" w:rsidRPr="00FB2C0A" w:rsidRDefault="0085217C" w:rsidP="0085217C">
      <w:pPr>
        <w:pStyle w:val="BodyText"/>
        <w:numPr>
          <w:ilvl w:val="0"/>
          <w:numId w:val="15"/>
        </w:numPr>
        <w:tabs>
          <w:tab w:val="left" w:pos="14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Subsidiary</w:t>
      </w:r>
      <w:r w:rsidRPr="00FB2C0A">
        <w:rPr>
          <w:rFonts w:ascii="Times New Roman" w:hAnsi="Times New Roman"/>
        </w:rPr>
        <w:t xml:space="preserve"> </w:t>
      </w:r>
      <w:r w:rsidRPr="00FB2C0A">
        <w:rPr>
          <w:rFonts w:ascii="Times New Roman" w:hAnsi="Times New Roman"/>
          <w:spacing w:val="-1"/>
        </w:rPr>
        <w:t>Organization</w:t>
      </w:r>
      <w:r w:rsidRPr="00FB2C0A">
        <w:rPr>
          <w:rFonts w:ascii="Times New Roman" w:hAnsi="Times New Roman"/>
          <w:spacing w:val="-2"/>
        </w:rPr>
        <w:t xml:space="preserve"> </w:t>
      </w:r>
      <w:r w:rsidRPr="00FB2C0A">
        <w:rPr>
          <w:rFonts w:ascii="Times New Roman" w:hAnsi="Times New Roman"/>
        </w:rPr>
        <w:t>–</w:t>
      </w:r>
      <w:r w:rsidRPr="00FB2C0A">
        <w:rPr>
          <w:rFonts w:ascii="Times New Roman" w:hAnsi="Times New Roman"/>
          <w:spacing w:val="1"/>
        </w:rPr>
        <w:t xml:space="preserve"> </w:t>
      </w:r>
      <w:r w:rsidRPr="00FB2C0A">
        <w:rPr>
          <w:rFonts w:ascii="Times New Roman" w:hAnsi="Times New Roman"/>
          <w:spacing w:val="-2"/>
        </w:rPr>
        <w:t>An</w:t>
      </w:r>
      <w:r w:rsidRPr="00FB2C0A">
        <w:rPr>
          <w:rFonts w:ascii="Times New Roman" w:hAnsi="Times New Roman"/>
          <w:spacing w:val="-1"/>
        </w:rPr>
        <w:t xml:space="preserve"> organization</w:t>
      </w:r>
      <w:r w:rsidRPr="00FB2C0A">
        <w:rPr>
          <w:rFonts w:ascii="Times New Roman" w:hAnsi="Times New Roman"/>
          <w:spacing w:val="-2"/>
        </w:rPr>
        <w:t xml:space="preserve"> </w:t>
      </w:r>
      <w:r w:rsidRPr="00FB2C0A">
        <w:rPr>
          <w:rFonts w:ascii="Times New Roman" w:hAnsi="Times New Roman"/>
        </w:rPr>
        <w:t>that is</w:t>
      </w:r>
      <w:r w:rsidRPr="00FB2C0A">
        <w:rPr>
          <w:rFonts w:ascii="Times New Roman" w:hAnsi="Times New Roman"/>
          <w:spacing w:val="-3"/>
        </w:rPr>
        <w:t xml:space="preserve"> </w:t>
      </w:r>
      <w:r w:rsidRPr="00FB2C0A">
        <w:rPr>
          <w:rFonts w:ascii="Times New Roman" w:hAnsi="Times New Roman"/>
          <w:spacing w:val="-1"/>
        </w:rPr>
        <w:t>owned by</w:t>
      </w:r>
      <w:r w:rsidRPr="00FB2C0A">
        <w:rPr>
          <w:rFonts w:ascii="Times New Roman" w:hAnsi="Times New Roman"/>
          <w:spacing w:val="1"/>
        </w:rPr>
        <w:t xml:space="preserve"> </w:t>
      </w:r>
      <w:r w:rsidRPr="00FB2C0A">
        <w:rPr>
          <w:rFonts w:ascii="Times New Roman" w:hAnsi="Times New Roman"/>
        </w:rPr>
        <w:t xml:space="preserve">a </w:t>
      </w:r>
      <w:r w:rsidRPr="00FB2C0A">
        <w:rPr>
          <w:rFonts w:ascii="Times New Roman" w:hAnsi="Times New Roman"/>
          <w:spacing w:val="-1"/>
        </w:rPr>
        <w:t>parent</w:t>
      </w:r>
      <w:r w:rsidRPr="00FB2C0A">
        <w:rPr>
          <w:rFonts w:ascii="Times New Roman" w:hAnsi="Times New Roman"/>
        </w:rPr>
        <w:t xml:space="preserve"> </w:t>
      </w:r>
      <w:r w:rsidRPr="00FB2C0A">
        <w:rPr>
          <w:rFonts w:ascii="Times New Roman" w:hAnsi="Times New Roman"/>
          <w:spacing w:val="-1"/>
        </w:rPr>
        <w:t>company.</w:t>
      </w:r>
      <w:r w:rsidRPr="00FB2C0A">
        <w:rPr>
          <w:rFonts w:ascii="Times New Roman" w:hAnsi="Times New Roman"/>
          <w:spacing w:val="49"/>
        </w:rPr>
        <w:t xml:space="preserve"> </w:t>
      </w:r>
      <w:r w:rsidRPr="00FB2C0A">
        <w:rPr>
          <w:rFonts w:ascii="Times New Roman" w:hAnsi="Times New Roman"/>
        </w:rPr>
        <w:t>A</w:t>
      </w:r>
      <w:r w:rsidRPr="00FB2C0A">
        <w:rPr>
          <w:rFonts w:ascii="Times New Roman" w:hAnsi="Times New Roman"/>
          <w:spacing w:val="41"/>
        </w:rPr>
        <w:t xml:space="preserve"> </w:t>
      </w:r>
      <w:r w:rsidRPr="00FB2C0A">
        <w:rPr>
          <w:rFonts w:ascii="Times New Roman" w:hAnsi="Times New Roman"/>
          <w:spacing w:val="-1"/>
        </w:rPr>
        <w:t>subsidiary</w:t>
      </w:r>
      <w:r w:rsidRPr="00FB2C0A">
        <w:rPr>
          <w:rFonts w:ascii="Times New Roman" w:hAnsi="Times New Roman"/>
        </w:rPr>
        <w:t xml:space="preserve"> of</w:t>
      </w:r>
      <w:r w:rsidRPr="00FB2C0A">
        <w:rPr>
          <w:rFonts w:ascii="Times New Roman" w:hAnsi="Times New Roman"/>
          <w:spacing w:val="-3"/>
        </w:rPr>
        <w:t xml:space="preserve"> </w:t>
      </w:r>
      <w:r w:rsidRPr="00FB2C0A">
        <w:rPr>
          <w:rFonts w:ascii="Times New Roman" w:hAnsi="Times New Roman"/>
        </w:rPr>
        <w:t xml:space="preserve">a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Interest</w:t>
      </w:r>
      <w:r w:rsidRPr="00FB2C0A">
        <w:rPr>
          <w:rFonts w:ascii="Times New Roman" w:hAnsi="Times New Roman"/>
        </w:rPr>
        <w:t xml:space="preserve"> </w:t>
      </w:r>
      <w:r w:rsidRPr="00FB2C0A">
        <w:rPr>
          <w:rFonts w:ascii="Times New Roman" w:hAnsi="Times New Roman"/>
          <w:spacing w:val="-1"/>
        </w:rPr>
        <w:t xml:space="preserve">Organization </w:t>
      </w:r>
      <w:r w:rsidRPr="00FB2C0A">
        <w:rPr>
          <w:rFonts w:ascii="Times New Roman" w:hAnsi="Times New Roman"/>
        </w:rPr>
        <w:t xml:space="preserve">is </w:t>
      </w:r>
      <w:r w:rsidRPr="00FB2C0A">
        <w:rPr>
          <w:rFonts w:ascii="Times New Roman" w:hAnsi="Times New Roman"/>
          <w:b/>
          <w:bCs/>
          <w:i/>
          <w:iCs/>
          <w:spacing w:val="-1"/>
        </w:rPr>
        <w:t>not</w:t>
      </w:r>
      <w:r w:rsidRPr="00FB2C0A">
        <w:rPr>
          <w:rFonts w:ascii="Times New Roman" w:hAnsi="Times New Roman"/>
          <w:b/>
          <w:bCs/>
          <w:i/>
          <w:iCs/>
        </w:rPr>
        <w:t xml:space="preserve"> </w:t>
      </w:r>
      <w:r w:rsidRPr="00FB2C0A">
        <w:rPr>
          <w:rFonts w:ascii="Times New Roman" w:hAnsi="Times New Roman"/>
          <w:b/>
          <w:bCs/>
          <w:i/>
          <w:iCs/>
          <w:spacing w:val="-1"/>
        </w:rPr>
        <w:t>eligible</w:t>
      </w:r>
      <w:r w:rsidRPr="00FB2C0A">
        <w:rPr>
          <w:rFonts w:ascii="Times New Roman" w:hAnsi="Times New Roman"/>
          <w:b/>
          <w:bCs/>
          <w:i/>
          <w:iCs/>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1"/>
        </w:rPr>
        <w:t>accreditation.</w:t>
      </w:r>
    </w:p>
    <w:p w:rsidR="0085217C" w:rsidRPr="00FB2C0A" w:rsidRDefault="0085217C" w:rsidP="0085217C">
      <w:pPr>
        <w:pStyle w:val="BodyText"/>
        <w:numPr>
          <w:ilvl w:val="0"/>
          <w:numId w:val="15"/>
        </w:numPr>
        <w:tabs>
          <w:tab w:val="left" w:pos="14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Sister</w:t>
      </w:r>
      <w:r w:rsidRPr="00FB2C0A">
        <w:rPr>
          <w:rFonts w:ascii="Times New Roman" w:hAnsi="Times New Roman"/>
        </w:rPr>
        <w:t xml:space="preserve"> </w:t>
      </w:r>
      <w:r w:rsidRPr="00FB2C0A">
        <w:rPr>
          <w:rFonts w:ascii="Times New Roman" w:hAnsi="Times New Roman"/>
          <w:spacing w:val="-1"/>
        </w:rPr>
        <w:t>Organizations</w:t>
      </w:r>
      <w:r w:rsidRPr="00FB2C0A">
        <w:rPr>
          <w:rFonts w:ascii="Times New Roman" w:hAnsi="Times New Roman"/>
          <w:spacing w:val="1"/>
        </w:rPr>
        <w:t xml:space="preserve"> </w:t>
      </w:r>
      <w:r w:rsidRPr="00FB2C0A">
        <w:rPr>
          <w:rFonts w:ascii="Times New Roman" w:hAnsi="Times New Roman"/>
        </w:rPr>
        <w:t>–</w:t>
      </w:r>
      <w:r w:rsidRPr="00FB2C0A">
        <w:rPr>
          <w:rFonts w:ascii="Times New Roman" w:hAnsi="Times New Roman"/>
          <w:spacing w:val="-2"/>
        </w:rPr>
        <w:t xml:space="preserve"> </w:t>
      </w:r>
      <w:r w:rsidRPr="00FB2C0A">
        <w:rPr>
          <w:rFonts w:ascii="Times New Roman" w:hAnsi="Times New Roman"/>
          <w:spacing w:val="-1"/>
        </w:rPr>
        <w:t>Two organizations</w:t>
      </w:r>
      <w:r w:rsidRPr="00FB2C0A">
        <w:rPr>
          <w:rFonts w:ascii="Times New Roman" w:hAnsi="Times New Roman"/>
          <w:spacing w:val="-2"/>
        </w:rPr>
        <w:t xml:space="preserve"> </w:t>
      </w:r>
      <w:r w:rsidRPr="00FB2C0A">
        <w:rPr>
          <w:rFonts w:ascii="Times New Roman" w:hAnsi="Times New Roman"/>
        </w:rPr>
        <w:t xml:space="preserve">that </w:t>
      </w:r>
      <w:r w:rsidRPr="00FB2C0A">
        <w:rPr>
          <w:rFonts w:ascii="Times New Roman" w:hAnsi="Times New Roman"/>
          <w:spacing w:val="-1"/>
        </w:rPr>
        <w:t>share</w:t>
      </w:r>
      <w:r w:rsidRPr="00FB2C0A">
        <w:rPr>
          <w:rFonts w:ascii="Times New Roman" w:hAnsi="Times New Roman"/>
        </w:rPr>
        <w:t xml:space="preserve"> a</w:t>
      </w:r>
      <w:r w:rsidRPr="00FB2C0A">
        <w:rPr>
          <w:rFonts w:ascii="Times New Roman" w:hAnsi="Times New Roman"/>
          <w:spacing w:val="-2"/>
        </w:rPr>
        <w:t xml:space="preserve"> </w:t>
      </w:r>
      <w:r w:rsidRPr="00FB2C0A">
        <w:rPr>
          <w:rFonts w:ascii="Times New Roman" w:hAnsi="Times New Roman"/>
          <w:spacing w:val="-1"/>
        </w:rPr>
        <w:t>common parent</w:t>
      </w:r>
      <w:r w:rsidRPr="00FB2C0A">
        <w:rPr>
          <w:rFonts w:ascii="Times New Roman" w:hAnsi="Times New Roman"/>
          <w:spacing w:val="-2"/>
        </w:rPr>
        <w:t xml:space="preserve"> </w:t>
      </w:r>
      <w:r w:rsidRPr="00FB2C0A">
        <w:rPr>
          <w:rFonts w:ascii="Times New Roman" w:hAnsi="Times New Roman"/>
        </w:rPr>
        <w:t>owner</w:t>
      </w:r>
      <w:r w:rsidRPr="00FB2C0A">
        <w:rPr>
          <w:rFonts w:ascii="Times New Roman" w:hAnsi="Times New Roman"/>
          <w:spacing w:val="-3"/>
        </w:rPr>
        <w:t xml:space="preserve"> </w:t>
      </w:r>
      <w:r w:rsidRPr="00FB2C0A">
        <w:rPr>
          <w:rFonts w:ascii="Times New Roman" w:hAnsi="Times New Roman"/>
        </w:rPr>
        <w:t>are</w:t>
      </w:r>
      <w:r w:rsidRPr="00FB2C0A">
        <w:rPr>
          <w:rFonts w:ascii="Times New Roman" w:hAnsi="Times New Roman"/>
          <w:spacing w:val="-2"/>
        </w:rPr>
        <w:t xml:space="preserve"> </w:t>
      </w:r>
      <w:r w:rsidRPr="00FB2C0A">
        <w:rPr>
          <w:rFonts w:ascii="Times New Roman" w:hAnsi="Times New Roman"/>
          <w:spacing w:val="-1"/>
        </w:rPr>
        <w:t>“sister</w:t>
      </w:r>
      <w:r w:rsidRPr="00FB2C0A">
        <w:rPr>
          <w:rFonts w:ascii="Times New Roman" w:hAnsi="Times New Roman"/>
          <w:spacing w:val="55"/>
        </w:rPr>
        <w:t xml:space="preserve"> </w:t>
      </w:r>
      <w:r w:rsidRPr="00FB2C0A">
        <w:rPr>
          <w:rFonts w:ascii="Times New Roman" w:hAnsi="Times New Roman"/>
          <w:spacing w:val="-1"/>
        </w:rPr>
        <w:t>organizations.”</w:t>
      </w:r>
      <w:r w:rsidRPr="00FB2C0A">
        <w:rPr>
          <w:rFonts w:ascii="Times New Roman" w:hAnsi="Times New Roman"/>
        </w:rPr>
        <w:t xml:space="preserve"> </w:t>
      </w:r>
      <w:r w:rsidRPr="00FB2C0A">
        <w:rPr>
          <w:rFonts w:ascii="Times New Roman" w:hAnsi="Times New Roman"/>
          <w:spacing w:val="2"/>
        </w:rPr>
        <w:t xml:space="preserve"> </w:t>
      </w:r>
      <w:r w:rsidRPr="00FB2C0A">
        <w:rPr>
          <w:rFonts w:ascii="Times New Roman" w:hAnsi="Times New Roman"/>
        </w:rPr>
        <w:t>An</w:t>
      </w:r>
      <w:r w:rsidRPr="00FB2C0A">
        <w:rPr>
          <w:rFonts w:ascii="Times New Roman" w:hAnsi="Times New Roman"/>
          <w:spacing w:val="-4"/>
        </w:rPr>
        <w:t xml:space="preserve"> </w:t>
      </w:r>
      <w:r w:rsidRPr="00FB2C0A">
        <w:rPr>
          <w:rFonts w:ascii="Times New Roman" w:hAnsi="Times New Roman"/>
          <w:spacing w:val="-1"/>
        </w:rPr>
        <w:t>organization</w:t>
      </w:r>
      <w:r w:rsidRPr="00FB2C0A">
        <w:rPr>
          <w:rFonts w:ascii="Times New Roman" w:hAnsi="Times New Roman"/>
          <w:spacing w:val="1"/>
        </w:rPr>
        <w:t xml:space="preserve"> </w:t>
      </w:r>
      <w:r w:rsidRPr="00FB2C0A">
        <w:rPr>
          <w:rFonts w:ascii="Times New Roman" w:hAnsi="Times New Roman"/>
          <w:b/>
          <w:bCs/>
          <w:i/>
          <w:iCs/>
          <w:spacing w:val="-1"/>
        </w:rPr>
        <w:t>may</w:t>
      </w:r>
      <w:r w:rsidRPr="00FB2C0A">
        <w:rPr>
          <w:rFonts w:ascii="Times New Roman" w:hAnsi="Times New Roman"/>
          <w:b/>
          <w:bCs/>
          <w:i/>
          <w:iCs/>
          <w:spacing w:val="-3"/>
        </w:rPr>
        <w:t xml:space="preserve"> </w:t>
      </w:r>
      <w:r w:rsidRPr="00FB2C0A">
        <w:rPr>
          <w:rFonts w:ascii="Times New Roman" w:hAnsi="Times New Roman"/>
          <w:b/>
          <w:bCs/>
          <w:i/>
          <w:iCs/>
        </w:rPr>
        <w:t xml:space="preserve">be </w:t>
      </w:r>
      <w:r w:rsidRPr="00FB2C0A">
        <w:rPr>
          <w:rFonts w:ascii="Times New Roman" w:hAnsi="Times New Roman"/>
          <w:b/>
          <w:bCs/>
          <w:i/>
          <w:iCs/>
          <w:spacing w:val="-1"/>
        </w:rPr>
        <w:t>eligible</w:t>
      </w:r>
      <w:r w:rsidRPr="00FB2C0A">
        <w:rPr>
          <w:rFonts w:ascii="Times New Roman" w:hAnsi="Times New Roman"/>
          <w:b/>
          <w:bCs/>
          <w:i/>
          <w:iCs/>
        </w:rPr>
        <w:t xml:space="preserve"> </w:t>
      </w:r>
      <w:r w:rsidRPr="00FB2C0A">
        <w:rPr>
          <w:rFonts w:ascii="Times New Roman" w:hAnsi="Times New Roman"/>
          <w:b/>
          <w:bCs/>
          <w:i/>
          <w:iCs/>
          <w:spacing w:val="-1"/>
        </w:rPr>
        <w:t>for</w:t>
      </w:r>
      <w:r w:rsidRPr="00FB2C0A">
        <w:rPr>
          <w:rFonts w:ascii="Times New Roman" w:hAnsi="Times New Roman"/>
          <w:b/>
          <w:bCs/>
          <w:i/>
          <w:iCs/>
          <w:spacing w:val="-3"/>
        </w:rPr>
        <w:t xml:space="preserve"> </w:t>
      </w:r>
      <w:r w:rsidRPr="00FB2C0A">
        <w:rPr>
          <w:rFonts w:ascii="Times New Roman" w:hAnsi="Times New Roman"/>
          <w:b/>
          <w:bCs/>
          <w:i/>
          <w:iCs/>
          <w:spacing w:val="-1"/>
        </w:rPr>
        <w:t>accreditation</w:t>
      </w:r>
      <w:r w:rsidRPr="00FB2C0A">
        <w:rPr>
          <w:rFonts w:ascii="Times New Roman" w:hAnsi="Times New Roman"/>
          <w:b/>
          <w:bCs/>
          <w:i/>
          <w:iCs/>
          <w:spacing w:val="2"/>
        </w:rPr>
        <w:t xml:space="preserve"> </w:t>
      </w:r>
      <w:r w:rsidRPr="00FB2C0A">
        <w:rPr>
          <w:rFonts w:ascii="Times New Roman" w:hAnsi="Times New Roman"/>
        </w:rPr>
        <w:t>if</w:t>
      </w:r>
      <w:r w:rsidRPr="00FB2C0A">
        <w:rPr>
          <w:rFonts w:ascii="Times New Roman" w:hAnsi="Times New Roman"/>
          <w:spacing w:val="-3"/>
        </w:rPr>
        <w:t xml:space="preserve"> </w:t>
      </w:r>
      <w:r w:rsidRPr="00FB2C0A">
        <w:rPr>
          <w:rFonts w:ascii="Times New Roman" w:hAnsi="Times New Roman"/>
        </w:rPr>
        <w:t>it</w:t>
      </w:r>
      <w:r w:rsidRPr="00FB2C0A">
        <w:rPr>
          <w:rFonts w:ascii="Times New Roman" w:hAnsi="Times New Roman"/>
          <w:spacing w:val="-2"/>
        </w:rPr>
        <w:t xml:space="preserve"> </w:t>
      </w:r>
      <w:r w:rsidRPr="00FB2C0A">
        <w:rPr>
          <w:rFonts w:ascii="Times New Roman" w:hAnsi="Times New Roman"/>
          <w:spacing w:val="-1"/>
        </w:rPr>
        <w:t>establishes</w:t>
      </w:r>
      <w:r w:rsidRPr="00FB2C0A">
        <w:rPr>
          <w:rFonts w:ascii="Times New Roman" w:hAnsi="Times New Roman"/>
        </w:rPr>
        <w:t xml:space="preserve"> and</w:t>
      </w:r>
      <w:r w:rsidRPr="00FB2C0A">
        <w:rPr>
          <w:rFonts w:ascii="Times New Roman" w:hAnsi="Times New Roman"/>
          <w:spacing w:val="49"/>
        </w:rPr>
        <w:t xml:space="preserve"> </w:t>
      </w:r>
      <w:r w:rsidRPr="00FB2C0A">
        <w:rPr>
          <w:rFonts w:ascii="Times New Roman" w:hAnsi="Times New Roman"/>
          <w:spacing w:val="-1"/>
        </w:rPr>
        <w:t>maintains</w:t>
      </w:r>
      <w:r w:rsidRPr="00FB2C0A">
        <w:rPr>
          <w:rFonts w:ascii="Times New Roman" w:hAnsi="Times New Roman"/>
        </w:rPr>
        <w:t xml:space="preserve"> an</w:t>
      </w:r>
      <w:r w:rsidRPr="00FB2C0A">
        <w:rPr>
          <w:rFonts w:ascii="Times New Roman" w:hAnsi="Times New Roman"/>
          <w:spacing w:val="-3"/>
        </w:rPr>
        <w:t xml:space="preserve"> </w:t>
      </w:r>
      <w:r w:rsidRPr="00FB2C0A">
        <w:rPr>
          <w:rFonts w:ascii="Times New Roman" w:hAnsi="Times New Roman"/>
          <w:spacing w:val="-1"/>
        </w:rPr>
        <w:t>adequate</w:t>
      </w:r>
      <w:r w:rsidRPr="00FB2C0A">
        <w:rPr>
          <w:rFonts w:ascii="Times New Roman" w:hAnsi="Times New Roman"/>
          <w:spacing w:val="-2"/>
        </w:rPr>
        <w:t xml:space="preserve"> </w:t>
      </w:r>
      <w:r w:rsidRPr="00FB2C0A">
        <w:rPr>
          <w:rFonts w:ascii="Times New Roman" w:hAnsi="Times New Roman"/>
          <w:spacing w:val="-1"/>
        </w:rPr>
        <w:t>corporate</w:t>
      </w:r>
      <w:r w:rsidRPr="00FB2C0A">
        <w:rPr>
          <w:rFonts w:ascii="Times New Roman" w:hAnsi="Times New Roman"/>
          <w:spacing w:val="-2"/>
        </w:rPr>
        <w:t xml:space="preserve"> </w:t>
      </w:r>
      <w:r w:rsidRPr="00FB2C0A">
        <w:rPr>
          <w:rFonts w:ascii="Times New Roman" w:hAnsi="Times New Roman"/>
          <w:spacing w:val="-1"/>
        </w:rPr>
        <w:t>firewall to</w:t>
      </w:r>
      <w:r w:rsidRPr="00FB2C0A">
        <w:rPr>
          <w:rFonts w:ascii="Times New Roman" w:hAnsi="Times New Roman"/>
          <w:spacing w:val="1"/>
        </w:rPr>
        <w:t xml:space="preserve"> </w:t>
      </w:r>
      <w:r w:rsidRPr="00FB2C0A">
        <w:rPr>
          <w:rFonts w:ascii="Times New Roman" w:hAnsi="Times New Roman"/>
          <w:spacing w:val="-1"/>
        </w:rPr>
        <w:t xml:space="preserve">shield </w:t>
      </w:r>
      <w:r w:rsidRPr="00FB2C0A">
        <w:rPr>
          <w:rFonts w:ascii="Times New Roman" w:hAnsi="Times New Roman"/>
          <w:spacing w:val="-2"/>
        </w:rPr>
        <w:t>it</w:t>
      </w:r>
      <w:r w:rsidRPr="00FB2C0A">
        <w:rPr>
          <w:rFonts w:ascii="Times New Roman" w:hAnsi="Times New Roman"/>
        </w:rPr>
        <w:t xml:space="preserve"> </w:t>
      </w:r>
      <w:r w:rsidRPr="00FB2C0A">
        <w:rPr>
          <w:rFonts w:ascii="Times New Roman" w:hAnsi="Times New Roman"/>
          <w:spacing w:val="-1"/>
        </w:rPr>
        <w:t>from</w:t>
      </w:r>
      <w:r w:rsidRPr="00FB2C0A">
        <w:rPr>
          <w:rFonts w:ascii="Times New Roman" w:hAnsi="Times New Roman"/>
          <w:spacing w:val="-2"/>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influence</w:t>
      </w:r>
      <w:r w:rsidRPr="00FB2C0A">
        <w:rPr>
          <w:rFonts w:ascii="Times New Roman" w:hAnsi="Times New Roman"/>
          <w:spacing w:val="-2"/>
        </w:rPr>
        <w:t xml:space="preserve"> </w:t>
      </w:r>
      <w:r w:rsidRPr="00FB2C0A">
        <w:rPr>
          <w:rFonts w:ascii="Times New Roman" w:hAnsi="Times New Roman"/>
        </w:rPr>
        <w:t>of a</w:t>
      </w:r>
      <w:r w:rsidRPr="00FB2C0A">
        <w:rPr>
          <w:rFonts w:ascii="Times New Roman" w:hAnsi="Times New Roman"/>
          <w:spacing w:val="-3"/>
        </w:rPr>
        <w:t xml:space="preserve"> </w:t>
      </w:r>
      <w:r w:rsidRPr="00FB2C0A">
        <w:rPr>
          <w:rFonts w:ascii="Times New Roman" w:hAnsi="Times New Roman"/>
          <w:spacing w:val="-2"/>
        </w:rPr>
        <w:t>sister</w:t>
      </w:r>
      <w:r w:rsidRPr="00FB2C0A">
        <w:rPr>
          <w:rFonts w:ascii="Times New Roman" w:hAnsi="Times New Roman"/>
          <w:spacing w:val="75"/>
        </w:rPr>
        <w:t xml:space="preserve"> </w:t>
      </w:r>
      <w:r w:rsidRPr="00FB2C0A">
        <w:rPr>
          <w:rFonts w:ascii="Times New Roman" w:hAnsi="Times New Roman"/>
          <w:spacing w:val="-1"/>
        </w:rPr>
        <w:t>organization</w:t>
      </w:r>
      <w:r w:rsidRPr="00FB2C0A">
        <w:rPr>
          <w:rFonts w:ascii="Times New Roman" w:hAnsi="Times New Roman"/>
          <w:spacing w:val="-3"/>
        </w:rPr>
        <w:t xml:space="preserve"> </w:t>
      </w:r>
      <w:r w:rsidRPr="00FB2C0A">
        <w:rPr>
          <w:rFonts w:ascii="Times New Roman" w:hAnsi="Times New Roman"/>
        </w:rPr>
        <w:t>that is</w:t>
      </w:r>
      <w:r w:rsidRPr="00FB2C0A">
        <w:rPr>
          <w:rFonts w:ascii="Times New Roman" w:hAnsi="Times New Roman"/>
          <w:spacing w:val="-2"/>
        </w:rPr>
        <w:t xml:space="preserve"> </w:t>
      </w:r>
      <w:r w:rsidRPr="00FB2C0A">
        <w:rPr>
          <w:rFonts w:ascii="Times New Roman" w:hAnsi="Times New Roman"/>
        </w:rPr>
        <w:t xml:space="preserve">a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spacing w:val="-1"/>
        </w:rPr>
        <w:t>Organization.</w:t>
      </w:r>
    </w:p>
    <w:p w:rsidR="0085217C" w:rsidRPr="00FB2C0A" w:rsidRDefault="0085217C" w:rsidP="0085217C">
      <w:pPr>
        <w:pStyle w:val="BodyText"/>
        <w:kinsoku w:val="0"/>
        <w:overflowPunct w:val="0"/>
        <w:spacing w:after="0" w:line="240" w:lineRule="auto"/>
        <w:ind w:left="599"/>
        <w:rPr>
          <w:rFonts w:ascii="Times New Roman" w:hAnsi="Times New Roman"/>
          <w:spacing w:val="-1"/>
        </w:rPr>
      </w:pPr>
    </w:p>
    <w:p w:rsidR="0085217C" w:rsidRPr="00FB2C0A" w:rsidRDefault="0085217C" w:rsidP="0085217C">
      <w:pPr>
        <w:pStyle w:val="BodyText"/>
        <w:kinsoku w:val="0"/>
        <w:overflowPunct w:val="0"/>
        <w:spacing w:after="0" w:line="240" w:lineRule="auto"/>
        <w:ind w:left="599"/>
        <w:rPr>
          <w:rFonts w:ascii="Times New Roman" w:hAnsi="Times New Roman"/>
          <w:spacing w:val="-1"/>
        </w:rPr>
      </w:pPr>
      <w:r w:rsidRPr="00FB2C0A">
        <w:rPr>
          <w:rFonts w:ascii="Times New Roman" w:hAnsi="Times New Roman"/>
          <w:spacing w:val="-1"/>
        </w:rPr>
        <w:t>Adequacy</w:t>
      </w:r>
      <w:r w:rsidRPr="00FB2C0A">
        <w:rPr>
          <w:rFonts w:ascii="Times New Roman" w:hAnsi="Times New Roman"/>
          <w:spacing w:val="-2"/>
        </w:rPr>
        <w:t xml:space="preserve"> </w:t>
      </w:r>
      <w:r w:rsidRPr="00FB2C0A">
        <w:rPr>
          <w:rFonts w:ascii="Times New Roman" w:hAnsi="Times New Roman"/>
        </w:rPr>
        <w:t>of a</w:t>
      </w:r>
      <w:r w:rsidRPr="00FB2C0A">
        <w:rPr>
          <w:rFonts w:ascii="Times New Roman" w:hAnsi="Times New Roman"/>
          <w:spacing w:val="-2"/>
        </w:rPr>
        <w:t xml:space="preserve"> </w:t>
      </w:r>
      <w:r w:rsidRPr="00FB2C0A">
        <w:rPr>
          <w:rFonts w:ascii="Times New Roman" w:hAnsi="Times New Roman"/>
          <w:spacing w:val="-1"/>
        </w:rPr>
        <w:t>corporate</w:t>
      </w:r>
      <w:r w:rsidRPr="00FB2C0A">
        <w:rPr>
          <w:rFonts w:ascii="Times New Roman" w:hAnsi="Times New Roman"/>
        </w:rPr>
        <w:t xml:space="preserve"> </w:t>
      </w:r>
      <w:r w:rsidRPr="00FB2C0A">
        <w:rPr>
          <w:rFonts w:ascii="Times New Roman" w:hAnsi="Times New Roman"/>
          <w:spacing w:val="-1"/>
        </w:rPr>
        <w:t>firewall</w:t>
      </w:r>
      <w:r w:rsidRPr="00FB2C0A">
        <w:rPr>
          <w:rFonts w:ascii="Times New Roman" w:hAnsi="Times New Roman"/>
          <w:spacing w:val="-3"/>
        </w:rPr>
        <w:t xml:space="preserve"> </w:t>
      </w:r>
      <w:r w:rsidRPr="00FB2C0A">
        <w:rPr>
          <w:rFonts w:ascii="Times New Roman" w:hAnsi="Times New Roman"/>
        </w:rPr>
        <w:t xml:space="preserve">will </w:t>
      </w:r>
      <w:r w:rsidRPr="00FB2C0A">
        <w:rPr>
          <w:rFonts w:ascii="Times New Roman" w:hAnsi="Times New Roman"/>
          <w:spacing w:val="-1"/>
        </w:rPr>
        <w:t>be</w:t>
      </w:r>
      <w:r w:rsidRPr="00FB2C0A">
        <w:rPr>
          <w:rFonts w:ascii="Times New Roman" w:hAnsi="Times New Roman"/>
          <w:spacing w:val="-2"/>
        </w:rPr>
        <w:t xml:space="preserve"> </w:t>
      </w:r>
      <w:r w:rsidRPr="00FB2C0A">
        <w:rPr>
          <w:rFonts w:ascii="Times New Roman" w:hAnsi="Times New Roman"/>
          <w:spacing w:val="-1"/>
        </w:rPr>
        <w:t>evaluated by</w:t>
      </w:r>
      <w:r w:rsidRPr="00FB2C0A">
        <w:rPr>
          <w:rFonts w:ascii="Times New Roman" w:hAnsi="Times New Roman"/>
          <w:spacing w:val="-4"/>
        </w:rPr>
        <w:t xml:space="preserve"> </w:t>
      </w:r>
      <w:r w:rsidRPr="00FB2C0A">
        <w:rPr>
          <w:rFonts w:ascii="Times New Roman" w:hAnsi="Times New Roman"/>
          <w:spacing w:val="-1"/>
        </w:rPr>
        <w:t>examining evidence</w:t>
      </w:r>
      <w:r w:rsidRPr="00FB2C0A">
        <w:rPr>
          <w:rFonts w:ascii="Times New Roman" w:hAnsi="Times New Roman"/>
        </w:rPr>
        <w:t xml:space="preserve"> </w:t>
      </w:r>
      <w:r w:rsidRPr="00FB2C0A">
        <w:rPr>
          <w:rFonts w:ascii="Times New Roman" w:hAnsi="Times New Roman"/>
          <w:spacing w:val="-2"/>
        </w:rPr>
        <w:t>demonstrating</w:t>
      </w:r>
      <w:r w:rsidRPr="00FB2C0A">
        <w:rPr>
          <w:rFonts w:ascii="Times New Roman" w:hAnsi="Times New Roman"/>
          <w:spacing w:val="76"/>
        </w:rPr>
        <w:t xml:space="preserve"> </w:t>
      </w:r>
      <w:r w:rsidRPr="00FB2C0A">
        <w:rPr>
          <w:rFonts w:ascii="Times New Roman" w:hAnsi="Times New Roman"/>
          <w:spacing w:val="-1"/>
        </w:rPr>
        <w:t>independence,</w:t>
      </w:r>
      <w:r w:rsidRPr="00FB2C0A">
        <w:rPr>
          <w:rFonts w:ascii="Times New Roman" w:hAnsi="Times New Roman"/>
        </w:rPr>
        <w:t xml:space="preserve"> </w:t>
      </w:r>
      <w:r w:rsidRPr="00FB2C0A">
        <w:rPr>
          <w:rFonts w:ascii="Times New Roman" w:hAnsi="Times New Roman"/>
          <w:spacing w:val="-1"/>
        </w:rPr>
        <w:t>based</w:t>
      </w:r>
      <w:r w:rsidRPr="00FB2C0A">
        <w:rPr>
          <w:rFonts w:ascii="Times New Roman" w:hAnsi="Times New Roman"/>
        </w:rPr>
        <w:t xml:space="preserve"> on</w:t>
      </w:r>
      <w:r w:rsidRPr="00FB2C0A">
        <w:rPr>
          <w:rFonts w:ascii="Times New Roman" w:hAnsi="Times New Roman"/>
          <w:spacing w:val="-3"/>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following</w:t>
      </w:r>
      <w:r w:rsidRPr="00FB2C0A">
        <w:rPr>
          <w:rFonts w:ascii="Times New Roman" w:hAnsi="Times New Roman"/>
          <w:spacing w:val="-2"/>
        </w:rPr>
        <w:t xml:space="preserve"> </w:t>
      </w:r>
      <w:r w:rsidRPr="00FB2C0A">
        <w:rPr>
          <w:rFonts w:ascii="Times New Roman" w:hAnsi="Times New Roman"/>
          <w:spacing w:val="-1"/>
        </w:rPr>
        <w:t>factors:</w:t>
      </w:r>
    </w:p>
    <w:p w:rsidR="0085217C" w:rsidRPr="00FB2C0A" w:rsidRDefault="0085217C" w:rsidP="0085217C">
      <w:pPr>
        <w:pStyle w:val="BodyText"/>
        <w:kinsoku w:val="0"/>
        <w:overflowPunct w:val="0"/>
        <w:spacing w:after="0" w:line="240" w:lineRule="auto"/>
        <w:ind w:left="599"/>
        <w:rPr>
          <w:rFonts w:ascii="Times New Roman" w:hAnsi="Times New Roman"/>
          <w:spacing w:val="-1"/>
        </w:rPr>
      </w:pPr>
    </w:p>
    <w:p w:rsidR="0085217C" w:rsidRPr="00FB2C0A" w:rsidRDefault="0085217C" w:rsidP="0085217C">
      <w:pPr>
        <w:pStyle w:val="BodyText"/>
        <w:numPr>
          <w:ilvl w:val="0"/>
          <w:numId w:val="14"/>
        </w:numPr>
        <w:tabs>
          <w:tab w:val="left" w:pos="106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commercial interest</w:t>
      </w:r>
      <w:r w:rsidRPr="00FB2C0A">
        <w:rPr>
          <w:rFonts w:ascii="Times New Roman" w:hAnsi="Times New Roman"/>
        </w:rPr>
        <w:t xml:space="preserve"> </w:t>
      </w:r>
      <w:r w:rsidRPr="00FB2C0A">
        <w:rPr>
          <w:rFonts w:ascii="Times New Roman" w:hAnsi="Times New Roman"/>
          <w:spacing w:val="-1"/>
        </w:rPr>
        <w:t xml:space="preserve">organization </w:t>
      </w:r>
      <w:r w:rsidRPr="00FB2C0A">
        <w:rPr>
          <w:rFonts w:ascii="Times New Roman" w:hAnsi="Times New Roman"/>
        </w:rPr>
        <w:t>and</w:t>
      </w:r>
      <w:r w:rsidRPr="00FB2C0A">
        <w:rPr>
          <w:rFonts w:ascii="Times New Roman" w:hAnsi="Times New Roman"/>
          <w:spacing w:val="-2"/>
        </w:rPr>
        <w:t xml:space="preserve"> </w:t>
      </w:r>
      <w:r w:rsidRPr="00FB2C0A">
        <w:rPr>
          <w:rFonts w:ascii="Times New Roman" w:hAnsi="Times New Roman"/>
        </w:rPr>
        <w:t xml:space="preserve">its </w:t>
      </w:r>
      <w:r w:rsidRPr="00FB2C0A">
        <w:rPr>
          <w:rFonts w:ascii="Times New Roman" w:hAnsi="Times New Roman"/>
          <w:spacing w:val="-1"/>
        </w:rPr>
        <w:t>non-commercial</w:t>
      </w:r>
      <w:r w:rsidRPr="00FB2C0A">
        <w:rPr>
          <w:rFonts w:ascii="Times New Roman" w:hAnsi="Times New Roman"/>
          <w:spacing w:val="-3"/>
        </w:rPr>
        <w:t xml:space="preserve"> </w:t>
      </w:r>
      <w:r w:rsidRPr="00FB2C0A">
        <w:rPr>
          <w:rFonts w:ascii="Times New Roman" w:hAnsi="Times New Roman"/>
          <w:spacing w:val="-1"/>
        </w:rPr>
        <w:t>interest</w:t>
      </w:r>
      <w:r w:rsidRPr="00FB2C0A">
        <w:rPr>
          <w:rFonts w:ascii="Times New Roman" w:hAnsi="Times New Roman"/>
        </w:rPr>
        <w:t xml:space="preserve"> </w:t>
      </w:r>
      <w:r w:rsidRPr="00FB2C0A">
        <w:rPr>
          <w:rFonts w:ascii="Times New Roman" w:hAnsi="Times New Roman"/>
          <w:spacing w:val="-1"/>
        </w:rPr>
        <w:t>sister</w:t>
      </w:r>
      <w:r w:rsidRPr="00FB2C0A">
        <w:rPr>
          <w:rFonts w:ascii="Times New Roman" w:hAnsi="Times New Roman"/>
          <w:spacing w:val="-3"/>
        </w:rPr>
        <w:t xml:space="preserve"> </w:t>
      </w:r>
      <w:r w:rsidRPr="00FB2C0A">
        <w:rPr>
          <w:rFonts w:ascii="Times New Roman" w:hAnsi="Times New Roman"/>
          <w:spacing w:val="-1"/>
        </w:rPr>
        <w:t>organization</w:t>
      </w:r>
      <w:r w:rsidRPr="00FB2C0A">
        <w:rPr>
          <w:rFonts w:ascii="Times New Roman" w:hAnsi="Times New Roman"/>
          <w:spacing w:val="57"/>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organization”)</w:t>
      </w:r>
      <w:r w:rsidRPr="00FB2C0A">
        <w:rPr>
          <w:rFonts w:ascii="Times New Roman" w:hAnsi="Times New Roman"/>
          <w:spacing w:val="-3"/>
        </w:rPr>
        <w:t xml:space="preserve"> </w:t>
      </w:r>
      <w:r w:rsidRPr="00FB2C0A">
        <w:rPr>
          <w:rFonts w:ascii="Times New Roman" w:hAnsi="Times New Roman"/>
        </w:rPr>
        <w:t>have</w:t>
      </w:r>
      <w:r w:rsidRPr="00FB2C0A">
        <w:rPr>
          <w:rFonts w:ascii="Times New Roman" w:hAnsi="Times New Roman"/>
          <w:spacing w:val="-2"/>
        </w:rPr>
        <w:t xml:space="preserve"> </w:t>
      </w:r>
      <w:r w:rsidRPr="00FB2C0A">
        <w:rPr>
          <w:rFonts w:ascii="Times New Roman" w:hAnsi="Times New Roman"/>
          <w:spacing w:val="-1"/>
        </w:rPr>
        <w:t>separate</w:t>
      </w:r>
      <w:r w:rsidRPr="00FB2C0A">
        <w:rPr>
          <w:rFonts w:ascii="Times New Roman" w:hAnsi="Times New Roman"/>
        </w:rPr>
        <w:t xml:space="preserve"> </w:t>
      </w:r>
      <w:r w:rsidRPr="00FB2C0A">
        <w:rPr>
          <w:rFonts w:ascii="Times New Roman" w:hAnsi="Times New Roman"/>
          <w:spacing w:val="-1"/>
        </w:rPr>
        <w:t>federal</w:t>
      </w:r>
      <w:r w:rsidRPr="00FB2C0A">
        <w:rPr>
          <w:rFonts w:ascii="Times New Roman" w:hAnsi="Times New Roman"/>
          <w:spacing w:val="-3"/>
        </w:rPr>
        <w:t xml:space="preserve"> </w:t>
      </w:r>
      <w:r w:rsidRPr="00FB2C0A">
        <w:rPr>
          <w:rFonts w:ascii="Times New Roman" w:hAnsi="Times New Roman"/>
        </w:rPr>
        <w:t xml:space="preserve">tax </w:t>
      </w:r>
      <w:r w:rsidRPr="00FB2C0A">
        <w:rPr>
          <w:rFonts w:ascii="Times New Roman" w:hAnsi="Times New Roman"/>
          <w:spacing w:val="-2"/>
        </w:rPr>
        <w:t>ID</w:t>
      </w:r>
      <w:r w:rsidRPr="00FB2C0A">
        <w:rPr>
          <w:rFonts w:ascii="Times New Roman" w:hAnsi="Times New Roman"/>
          <w:spacing w:val="1"/>
        </w:rPr>
        <w:t xml:space="preserve"> </w:t>
      </w:r>
      <w:r w:rsidRPr="00FB2C0A">
        <w:rPr>
          <w:rFonts w:ascii="Times New Roman" w:hAnsi="Times New Roman"/>
          <w:spacing w:val="-1"/>
        </w:rPr>
        <w:t>numbers;</w:t>
      </w:r>
    </w:p>
    <w:p w:rsidR="0085217C" w:rsidRPr="00FB2C0A" w:rsidRDefault="0085217C" w:rsidP="0085217C">
      <w:pPr>
        <w:pStyle w:val="BodyText"/>
        <w:numPr>
          <w:ilvl w:val="0"/>
          <w:numId w:val="14"/>
        </w:numPr>
        <w:tabs>
          <w:tab w:val="left" w:pos="106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commercial interest</w:t>
      </w:r>
      <w:r w:rsidRPr="00FB2C0A">
        <w:rPr>
          <w:rFonts w:ascii="Times New Roman" w:hAnsi="Times New Roman"/>
        </w:rPr>
        <w:t xml:space="preserve"> </w:t>
      </w:r>
      <w:r w:rsidRPr="00FB2C0A">
        <w:rPr>
          <w:rFonts w:ascii="Times New Roman" w:hAnsi="Times New Roman"/>
          <w:spacing w:val="-1"/>
        </w:rPr>
        <w:t xml:space="preserve">organization </w:t>
      </w:r>
      <w:r w:rsidRPr="00FB2C0A">
        <w:rPr>
          <w:rFonts w:ascii="Times New Roman" w:hAnsi="Times New Roman"/>
        </w:rPr>
        <w:t>and</w:t>
      </w:r>
      <w:r w:rsidRPr="00FB2C0A">
        <w:rPr>
          <w:rFonts w:ascii="Times New Roman" w:hAnsi="Times New Roman"/>
          <w:spacing w:val="-2"/>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organization are</w:t>
      </w:r>
      <w:r w:rsidRPr="00FB2C0A">
        <w:rPr>
          <w:rFonts w:ascii="Times New Roman" w:hAnsi="Times New Roman"/>
        </w:rPr>
        <w:t xml:space="preserve"> </w:t>
      </w:r>
      <w:r w:rsidRPr="00FB2C0A">
        <w:rPr>
          <w:rFonts w:ascii="Times New Roman" w:hAnsi="Times New Roman"/>
          <w:spacing w:val="-1"/>
        </w:rPr>
        <w:t>separate</w:t>
      </w:r>
      <w:r w:rsidRPr="00FB2C0A">
        <w:rPr>
          <w:rFonts w:ascii="Times New Roman" w:hAnsi="Times New Roman"/>
        </w:rPr>
        <w:t xml:space="preserve"> legal</w:t>
      </w:r>
      <w:r w:rsidRPr="00FB2C0A">
        <w:rPr>
          <w:rFonts w:ascii="Times New Roman" w:hAnsi="Times New Roman"/>
          <w:spacing w:val="53"/>
        </w:rPr>
        <w:t xml:space="preserve"> </w:t>
      </w:r>
      <w:r w:rsidRPr="00FB2C0A">
        <w:rPr>
          <w:rFonts w:ascii="Times New Roman" w:hAnsi="Times New Roman"/>
          <w:spacing w:val="-1"/>
        </w:rPr>
        <w:t>entities;</w:t>
      </w:r>
    </w:p>
    <w:p w:rsidR="0085217C" w:rsidRPr="00FB2C0A" w:rsidRDefault="0085217C" w:rsidP="0085217C">
      <w:pPr>
        <w:pStyle w:val="BodyText"/>
        <w:numPr>
          <w:ilvl w:val="0"/>
          <w:numId w:val="14"/>
        </w:numPr>
        <w:tabs>
          <w:tab w:val="left" w:pos="106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operational</w:t>
      </w:r>
      <w:r w:rsidRPr="00FB2C0A">
        <w:rPr>
          <w:rFonts w:ascii="Times New Roman" w:hAnsi="Times New Roman"/>
        </w:rPr>
        <w:t xml:space="preserve"> </w:t>
      </w:r>
      <w:r w:rsidRPr="00FB2C0A">
        <w:rPr>
          <w:rFonts w:ascii="Times New Roman" w:hAnsi="Times New Roman"/>
          <w:spacing w:val="-1"/>
        </w:rPr>
        <w:t>structure</w:t>
      </w:r>
      <w:r w:rsidRPr="00FB2C0A">
        <w:rPr>
          <w:rFonts w:ascii="Times New Roman" w:hAnsi="Times New Roman"/>
          <w:spacing w:val="-2"/>
        </w:rPr>
        <w:t xml:space="preserve"> </w:t>
      </w:r>
      <w:r w:rsidRPr="00FB2C0A">
        <w:rPr>
          <w:rFonts w:ascii="Times New Roman" w:hAnsi="Times New Roman"/>
          <w:spacing w:val="-1"/>
        </w:rPr>
        <w:t>of</w:t>
      </w:r>
      <w:r w:rsidRPr="00FB2C0A">
        <w:rPr>
          <w:rFonts w:ascii="Times New Roman" w:hAnsi="Times New Roman"/>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commercial interest</w:t>
      </w:r>
      <w:r w:rsidRPr="00FB2C0A">
        <w:rPr>
          <w:rFonts w:ascii="Times New Roman" w:hAnsi="Times New Roman"/>
          <w:spacing w:val="-2"/>
        </w:rPr>
        <w:t xml:space="preserve"> </w:t>
      </w:r>
      <w:r w:rsidRPr="00FB2C0A">
        <w:rPr>
          <w:rFonts w:ascii="Times New Roman" w:hAnsi="Times New Roman"/>
          <w:spacing w:val="-1"/>
        </w:rPr>
        <w:t xml:space="preserve">organization </w:t>
      </w:r>
      <w:r w:rsidRPr="00FB2C0A">
        <w:rPr>
          <w:rFonts w:ascii="Times New Roman" w:hAnsi="Times New Roman"/>
        </w:rPr>
        <w:t>and</w:t>
      </w:r>
      <w:r w:rsidRPr="00FB2C0A">
        <w:rPr>
          <w:rFonts w:ascii="Times New Roman" w:hAnsi="Times New Roman"/>
          <w:spacing w:val="-2"/>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spacing w:val="53"/>
        </w:rPr>
        <w:t xml:space="preserve"> </w:t>
      </w:r>
      <w:r w:rsidRPr="00FB2C0A">
        <w:rPr>
          <w:rFonts w:ascii="Times New Roman" w:hAnsi="Times New Roman"/>
          <w:spacing w:val="-1"/>
        </w:rPr>
        <w:t>organization are</w:t>
      </w:r>
      <w:r w:rsidRPr="00FB2C0A">
        <w:rPr>
          <w:rFonts w:ascii="Times New Roman" w:hAnsi="Times New Roman"/>
        </w:rPr>
        <w:t xml:space="preserve"> </w:t>
      </w:r>
      <w:r w:rsidRPr="00FB2C0A">
        <w:rPr>
          <w:rFonts w:ascii="Times New Roman" w:hAnsi="Times New Roman"/>
          <w:spacing w:val="-1"/>
        </w:rPr>
        <w:t>separate</w:t>
      </w:r>
      <w:r w:rsidRPr="00FB2C0A">
        <w:rPr>
          <w:rFonts w:ascii="Times New Roman" w:hAnsi="Times New Roman"/>
          <w:spacing w:val="-2"/>
        </w:rPr>
        <w:t xml:space="preserve"> </w:t>
      </w:r>
      <w:r w:rsidRPr="00FB2C0A">
        <w:rPr>
          <w:rFonts w:ascii="Times New Roman" w:hAnsi="Times New Roman"/>
          <w:spacing w:val="-1"/>
        </w:rPr>
        <w:t>and distinct,</w:t>
      </w:r>
      <w:r w:rsidRPr="00FB2C0A">
        <w:rPr>
          <w:rFonts w:ascii="Times New Roman" w:hAnsi="Times New Roman"/>
          <w:spacing w:val="1"/>
        </w:rPr>
        <w:t xml:space="preserve"> </w:t>
      </w:r>
      <w:r w:rsidRPr="00FB2C0A">
        <w:rPr>
          <w:rFonts w:ascii="Times New Roman" w:hAnsi="Times New Roman"/>
          <w:spacing w:val="-1"/>
        </w:rPr>
        <w:t>including but</w:t>
      </w:r>
      <w:r w:rsidRPr="00FB2C0A">
        <w:rPr>
          <w:rFonts w:ascii="Times New Roman" w:hAnsi="Times New Roman"/>
        </w:rPr>
        <w:t xml:space="preserve"> </w:t>
      </w:r>
      <w:r w:rsidRPr="00FB2C0A">
        <w:rPr>
          <w:rFonts w:ascii="Times New Roman" w:hAnsi="Times New Roman"/>
          <w:spacing w:val="-1"/>
        </w:rPr>
        <w:t>not</w:t>
      </w:r>
      <w:r w:rsidRPr="00FB2C0A">
        <w:rPr>
          <w:rFonts w:ascii="Times New Roman" w:hAnsi="Times New Roman"/>
        </w:rPr>
        <w:t xml:space="preserve"> </w:t>
      </w:r>
      <w:r w:rsidRPr="00FB2C0A">
        <w:rPr>
          <w:rFonts w:ascii="Times New Roman" w:hAnsi="Times New Roman"/>
          <w:spacing w:val="-1"/>
        </w:rPr>
        <w:t>limited</w:t>
      </w:r>
      <w:r w:rsidRPr="00FB2C0A">
        <w:rPr>
          <w:rFonts w:ascii="Times New Roman" w:hAnsi="Times New Roman"/>
        </w:rPr>
        <w:t xml:space="preserve"> </w:t>
      </w:r>
      <w:r w:rsidRPr="00FB2C0A">
        <w:rPr>
          <w:rFonts w:ascii="Times New Roman" w:hAnsi="Times New Roman"/>
          <w:spacing w:val="-1"/>
        </w:rPr>
        <w:t>to:</w:t>
      </w:r>
    </w:p>
    <w:p w:rsidR="0085217C" w:rsidRPr="00FB2C0A" w:rsidRDefault="0085217C" w:rsidP="0085217C">
      <w:pPr>
        <w:pStyle w:val="BodyText"/>
        <w:numPr>
          <w:ilvl w:val="1"/>
          <w:numId w:val="14"/>
        </w:numPr>
        <w:tabs>
          <w:tab w:val="left" w:pos="1530"/>
          <w:tab w:val="left" w:pos="2907"/>
        </w:tabs>
        <w:kinsoku w:val="0"/>
        <w:overflowPunct w:val="0"/>
        <w:autoSpaceDE w:val="0"/>
        <w:autoSpaceDN w:val="0"/>
        <w:adjustRightInd w:val="0"/>
        <w:spacing w:after="0" w:line="240" w:lineRule="auto"/>
        <w:ind w:hanging="1826"/>
        <w:rPr>
          <w:rFonts w:ascii="Times New Roman" w:hAnsi="Times New Roman"/>
          <w:spacing w:val="-1"/>
        </w:rPr>
      </w:pPr>
      <w:r w:rsidRPr="00FB2C0A">
        <w:rPr>
          <w:rFonts w:ascii="Times New Roman" w:hAnsi="Times New Roman"/>
          <w:spacing w:val="-1"/>
        </w:rPr>
        <w:t>Phone,</w:t>
      </w:r>
      <w:r w:rsidRPr="00FB2C0A">
        <w:rPr>
          <w:rFonts w:ascii="Times New Roman" w:hAnsi="Times New Roman"/>
          <w:spacing w:val="-2"/>
        </w:rPr>
        <w:t xml:space="preserve"> </w:t>
      </w:r>
      <w:r w:rsidRPr="00FB2C0A">
        <w:rPr>
          <w:rFonts w:ascii="Times New Roman" w:hAnsi="Times New Roman"/>
          <w:spacing w:val="-1"/>
        </w:rPr>
        <w:t>fax</w:t>
      </w:r>
      <w:r w:rsidRPr="00FB2C0A">
        <w:rPr>
          <w:rFonts w:ascii="Times New Roman" w:hAnsi="Times New Roman"/>
          <w:spacing w:val="-2"/>
        </w:rPr>
        <w:t xml:space="preserve"> </w:t>
      </w:r>
      <w:r w:rsidRPr="00FB2C0A">
        <w:rPr>
          <w:rFonts w:ascii="Times New Roman" w:hAnsi="Times New Roman"/>
          <w:spacing w:val="-1"/>
        </w:rPr>
        <w:t>and email communication;</w:t>
      </w:r>
    </w:p>
    <w:p w:rsidR="0085217C" w:rsidRPr="00FB2C0A" w:rsidRDefault="0085217C" w:rsidP="0085217C">
      <w:pPr>
        <w:pStyle w:val="BodyText"/>
        <w:numPr>
          <w:ilvl w:val="1"/>
          <w:numId w:val="14"/>
        </w:numPr>
        <w:tabs>
          <w:tab w:val="left" w:pos="1530"/>
          <w:tab w:val="left" w:pos="2907"/>
        </w:tabs>
        <w:kinsoku w:val="0"/>
        <w:overflowPunct w:val="0"/>
        <w:autoSpaceDE w:val="0"/>
        <w:autoSpaceDN w:val="0"/>
        <w:adjustRightInd w:val="0"/>
        <w:spacing w:after="0" w:line="240" w:lineRule="auto"/>
        <w:ind w:hanging="1826"/>
        <w:rPr>
          <w:rFonts w:ascii="Times New Roman" w:hAnsi="Times New Roman"/>
        </w:rPr>
      </w:pPr>
      <w:r w:rsidRPr="00FB2C0A">
        <w:rPr>
          <w:rFonts w:ascii="Times New Roman" w:hAnsi="Times New Roman"/>
        </w:rPr>
        <w:t>Web</w:t>
      </w:r>
      <w:r w:rsidRPr="00FB2C0A">
        <w:rPr>
          <w:rFonts w:ascii="Times New Roman" w:hAnsi="Times New Roman"/>
          <w:spacing w:val="-1"/>
        </w:rPr>
        <w:t xml:space="preserve"> sites/links</w:t>
      </w:r>
      <w:r w:rsidRPr="00FB2C0A">
        <w:rPr>
          <w:rFonts w:ascii="Times New Roman" w:hAnsi="Times New Roman"/>
        </w:rPr>
        <w:t xml:space="preserve"> </w:t>
      </w:r>
      <w:r w:rsidRPr="00FB2C0A">
        <w:rPr>
          <w:rFonts w:ascii="Times New Roman" w:hAnsi="Times New Roman"/>
          <w:spacing w:val="-1"/>
        </w:rPr>
        <w:t xml:space="preserve">to </w:t>
      </w:r>
      <w:r w:rsidRPr="00FB2C0A">
        <w:rPr>
          <w:rFonts w:ascii="Times New Roman" w:hAnsi="Times New Roman"/>
        </w:rPr>
        <w:t>web</w:t>
      </w:r>
      <w:r w:rsidRPr="00FB2C0A">
        <w:rPr>
          <w:rFonts w:ascii="Times New Roman" w:hAnsi="Times New Roman"/>
          <w:spacing w:val="-1"/>
        </w:rPr>
        <w:t xml:space="preserve"> </w:t>
      </w:r>
      <w:r w:rsidRPr="00FB2C0A">
        <w:rPr>
          <w:rFonts w:ascii="Times New Roman" w:hAnsi="Times New Roman"/>
          <w:spacing w:val="-2"/>
        </w:rPr>
        <w:t>sites;</w:t>
      </w:r>
    </w:p>
    <w:p w:rsidR="0085217C" w:rsidRPr="00FB2C0A" w:rsidRDefault="0085217C" w:rsidP="0085217C">
      <w:pPr>
        <w:pStyle w:val="BodyText"/>
        <w:numPr>
          <w:ilvl w:val="1"/>
          <w:numId w:val="14"/>
        </w:numPr>
        <w:tabs>
          <w:tab w:val="left" w:pos="1530"/>
          <w:tab w:val="left" w:pos="2907"/>
        </w:tabs>
        <w:kinsoku w:val="0"/>
        <w:overflowPunct w:val="0"/>
        <w:autoSpaceDE w:val="0"/>
        <w:autoSpaceDN w:val="0"/>
        <w:adjustRightInd w:val="0"/>
        <w:spacing w:after="0" w:line="240" w:lineRule="auto"/>
        <w:ind w:hanging="1826"/>
        <w:rPr>
          <w:rFonts w:ascii="Times New Roman" w:hAnsi="Times New Roman"/>
          <w:spacing w:val="-1"/>
        </w:rPr>
      </w:pPr>
      <w:r w:rsidRPr="00FB2C0A">
        <w:rPr>
          <w:rFonts w:ascii="Times New Roman" w:hAnsi="Times New Roman"/>
          <w:spacing w:val="-1"/>
        </w:rPr>
        <w:t>Electronic</w:t>
      </w:r>
      <w:r w:rsidRPr="00FB2C0A">
        <w:rPr>
          <w:rFonts w:ascii="Times New Roman" w:hAnsi="Times New Roman"/>
        </w:rPr>
        <w:t xml:space="preserve"> and</w:t>
      </w:r>
      <w:r w:rsidRPr="00FB2C0A">
        <w:rPr>
          <w:rFonts w:ascii="Times New Roman" w:hAnsi="Times New Roman"/>
          <w:spacing w:val="-2"/>
        </w:rPr>
        <w:t xml:space="preserve"> </w:t>
      </w:r>
      <w:r w:rsidRPr="00FB2C0A">
        <w:rPr>
          <w:rFonts w:ascii="Times New Roman" w:hAnsi="Times New Roman"/>
          <w:spacing w:val="-1"/>
        </w:rPr>
        <w:t>hard copy</w:t>
      </w:r>
      <w:r w:rsidRPr="00FB2C0A">
        <w:rPr>
          <w:rFonts w:ascii="Times New Roman" w:hAnsi="Times New Roman"/>
          <w:spacing w:val="-2"/>
        </w:rPr>
        <w:t xml:space="preserve"> </w:t>
      </w:r>
      <w:r w:rsidRPr="00FB2C0A">
        <w:rPr>
          <w:rFonts w:ascii="Times New Roman" w:hAnsi="Times New Roman"/>
          <w:spacing w:val="-1"/>
        </w:rPr>
        <w:t>documents;</w:t>
      </w:r>
    </w:p>
    <w:p w:rsidR="0085217C" w:rsidRPr="00FB2C0A" w:rsidRDefault="0085217C" w:rsidP="0085217C">
      <w:pPr>
        <w:pStyle w:val="BodyText"/>
        <w:numPr>
          <w:ilvl w:val="1"/>
          <w:numId w:val="14"/>
        </w:numPr>
        <w:tabs>
          <w:tab w:val="left" w:pos="1530"/>
          <w:tab w:val="left" w:pos="2907"/>
        </w:tabs>
        <w:kinsoku w:val="0"/>
        <w:overflowPunct w:val="0"/>
        <w:autoSpaceDE w:val="0"/>
        <w:autoSpaceDN w:val="0"/>
        <w:adjustRightInd w:val="0"/>
        <w:spacing w:after="0" w:line="240" w:lineRule="auto"/>
        <w:ind w:hanging="1826"/>
        <w:rPr>
          <w:rFonts w:ascii="Times New Roman" w:hAnsi="Times New Roman"/>
          <w:spacing w:val="-1"/>
        </w:rPr>
      </w:pPr>
      <w:r w:rsidRPr="00FB2C0A">
        <w:rPr>
          <w:rFonts w:ascii="Times New Roman" w:hAnsi="Times New Roman"/>
        </w:rPr>
        <w:t>Written</w:t>
      </w:r>
      <w:r w:rsidRPr="00FB2C0A">
        <w:rPr>
          <w:rFonts w:ascii="Times New Roman" w:hAnsi="Times New Roman"/>
          <w:spacing w:val="-3"/>
        </w:rPr>
        <w:t xml:space="preserve"> </w:t>
      </w:r>
      <w:r w:rsidRPr="00FB2C0A">
        <w:rPr>
          <w:rFonts w:ascii="Times New Roman" w:hAnsi="Times New Roman"/>
          <w:spacing w:val="-1"/>
        </w:rPr>
        <w:t>policies</w:t>
      </w:r>
      <w:r w:rsidRPr="00FB2C0A">
        <w:rPr>
          <w:rFonts w:ascii="Times New Roman" w:hAnsi="Times New Roman"/>
        </w:rPr>
        <w:t xml:space="preserve"> </w:t>
      </w:r>
      <w:r w:rsidRPr="00FB2C0A">
        <w:rPr>
          <w:rFonts w:ascii="Times New Roman" w:hAnsi="Times New Roman"/>
          <w:spacing w:val="-1"/>
        </w:rPr>
        <w:t>and procedures</w:t>
      </w:r>
      <w:r w:rsidRPr="00FB2C0A">
        <w:rPr>
          <w:rFonts w:ascii="Times New Roman" w:hAnsi="Times New Roman"/>
        </w:rPr>
        <w:t xml:space="preserve"> that</w:t>
      </w:r>
      <w:r w:rsidRPr="00FB2C0A">
        <w:rPr>
          <w:rFonts w:ascii="Times New Roman" w:hAnsi="Times New Roman"/>
          <w:spacing w:val="-2"/>
        </w:rPr>
        <w:t xml:space="preserve"> </w:t>
      </w:r>
      <w:r w:rsidRPr="00FB2C0A">
        <w:rPr>
          <w:rFonts w:ascii="Times New Roman" w:hAnsi="Times New Roman"/>
          <w:spacing w:val="-1"/>
        </w:rPr>
        <w:t>may</w:t>
      </w:r>
      <w:r w:rsidRPr="00FB2C0A">
        <w:rPr>
          <w:rFonts w:ascii="Times New Roman" w:hAnsi="Times New Roman"/>
        </w:rPr>
        <w:t xml:space="preserve"> </w:t>
      </w:r>
      <w:r w:rsidRPr="00FB2C0A">
        <w:rPr>
          <w:rFonts w:ascii="Times New Roman" w:hAnsi="Times New Roman"/>
          <w:spacing w:val="-1"/>
        </w:rPr>
        <w:t>impact</w:t>
      </w:r>
      <w:r w:rsidRPr="00FB2C0A">
        <w:rPr>
          <w:rFonts w:ascii="Times New Roman" w:hAnsi="Times New Roman"/>
          <w:spacing w:val="-2"/>
        </w:rPr>
        <w:t xml:space="preserve"> </w:t>
      </w:r>
      <w:r w:rsidRPr="00FB2C0A">
        <w:rPr>
          <w:rFonts w:ascii="Times New Roman" w:hAnsi="Times New Roman"/>
        </w:rPr>
        <w:t>the</w:t>
      </w:r>
      <w:r w:rsidRPr="00FB2C0A">
        <w:rPr>
          <w:rFonts w:ascii="Times New Roman" w:hAnsi="Times New Roman"/>
          <w:spacing w:val="-2"/>
        </w:rPr>
        <w:t xml:space="preserve"> </w:t>
      </w:r>
      <w:r w:rsidRPr="00FB2C0A">
        <w:rPr>
          <w:rFonts w:ascii="Times New Roman" w:hAnsi="Times New Roman"/>
          <w:spacing w:val="-1"/>
        </w:rPr>
        <w:t>delivery</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31"/>
        </w:rPr>
        <w:t xml:space="preserve"> </w:t>
      </w:r>
      <w:r w:rsidRPr="00FB2C0A">
        <w:rPr>
          <w:rFonts w:ascii="Times New Roman" w:hAnsi="Times New Roman"/>
          <w:spacing w:val="-1"/>
        </w:rPr>
        <w:t>continuing education;</w:t>
      </w:r>
    </w:p>
    <w:p w:rsidR="0085217C" w:rsidRPr="00FB2C0A" w:rsidRDefault="0085217C" w:rsidP="0085217C">
      <w:pPr>
        <w:pStyle w:val="BodyText"/>
        <w:numPr>
          <w:ilvl w:val="1"/>
          <w:numId w:val="14"/>
        </w:numPr>
        <w:tabs>
          <w:tab w:val="left" w:pos="1530"/>
          <w:tab w:val="left" w:pos="2907"/>
        </w:tabs>
        <w:kinsoku w:val="0"/>
        <w:overflowPunct w:val="0"/>
        <w:autoSpaceDE w:val="0"/>
        <w:autoSpaceDN w:val="0"/>
        <w:adjustRightInd w:val="0"/>
        <w:spacing w:after="0" w:line="240" w:lineRule="auto"/>
        <w:ind w:hanging="1826"/>
        <w:rPr>
          <w:rFonts w:ascii="Times New Roman" w:hAnsi="Times New Roman"/>
        </w:rPr>
      </w:pPr>
      <w:r w:rsidRPr="00FB2C0A">
        <w:rPr>
          <w:rFonts w:ascii="Times New Roman" w:hAnsi="Times New Roman"/>
          <w:spacing w:val="-1"/>
        </w:rPr>
        <w:t>Separate</w:t>
      </w:r>
      <w:r w:rsidRPr="00FB2C0A">
        <w:rPr>
          <w:rFonts w:ascii="Times New Roman" w:hAnsi="Times New Roman"/>
          <w:spacing w:val="1"/>
        </w:rPr>
        <w:t xml:space="preserve"> </w:t>
      </w:r>
      <w:r w:rsidRPr="00FB2C0A">
        <w:rPr>
          <w:rFonts w:ascii="Times New Roman" w:hAnsi="Times New Roman"/>
          <w:spacing w:val="-1"/>
        </w:rPr>
        <w:t>governance</w:t>
      </w:r>
      <w:r w:rsidRPr="00FB2C0A">
        <w:rPr>
          <w:rFonts w:ascii="Times New Roman" w:hAnsi="Times New Roman"/>
          <w:spacing w:val="-2"/>
        </w:rPr>
        <w:t xml:space="preserve"> </w:t>
      </w:r>
      <w:r w:rsidRPr="00FB2C0A">
        <w:rPr>
          <w:rFonts w:ascii="Times New Roman" w:hAnsi="Times New Roman"/>
          <w:spacing w:val="-1"/>
        </w:rPr>
        <w:t>structures</w:t>
      </w:r>
      <w:r w:rsidRPr="00FB2C0A">
        <w:rPr>
          <w:rFonts w:ascii="Times New Roman" w:hAnsi="Times New Roman"/>
        </w:rPr>
        <w:t xml:space="preserve"> and</w:t>
      </w:r>
      <w:r w:rsidRPr="00FB2C0A">
        <w:rPr>
          <w:rFonts w:ascii="Times New Roman" w:hAnsi="Times New Roman"/>
          <w:spacing w:val="-2"/>
        </w:rPr>
        <w:t xml:space="preserve"> </w:t>
      </w:r>
      <w:r w:rsidRPr="00FB2C0A">
        <w:rPr>
          <w:rFonts w:ascii="Times New Roman" w:hAnsi="Times New Roman"/>
          <w:spacing w:val="-1"/>
        </w:rPr>
        <w:t>personnel;</w:t>
      </w:r>
      <w:r w:rsidRPr="00FB2C0A">
        <w:rPr>
          <w:rFonts w:ascii="Times New Roman" w:hAnsi="Times New Roman"/>
        </w:rPr>
        <w:t xml:space="preserve"> and</w:t>
      </w:r>
    </w:p>
    <w:p w:rsidR="0085217C" w:rsidRPr="00FB2C0A" w:rsidRDefault="0085217C" w:rsidP="0085217C">
      <w:pPr>
        <w:pStyle w:val="BodyText"/>
        <w:numPr>
          <w:ilvl w:val="1"/>
          <w:numId w:val="14"/>
        </w:numPr>
        <w:tabs>
          <w:tab w:val="left" w:pos="1530"/>
          <w:tab w:val="left" w:pos="2907"/>
        </w:tabs>
        <w:kinsoku w:val="0"/>
        <w:overflowPunct w:val="0"/>
        <w:autoSpaceDE w:val="0"/>
        <w:autoSpaceDN w:val="0"/>
        <w:adjustRightInd w:val="0"/>
        <w:spacing w:after="0" w:line="240" w:lineRule="auto"/>
        <w:ind w:hanging="1826"/>
        <w:rPr>
          <w:rFonts w:ascii="Times New Roman" w:hAnsi="Times New Roman"/>
          <w:spacing w:val="-1"/>
        </w:rPr>
      </w:pPr>
      <w:r w:rsidRPr="00FB2C0A">
        <w:rPr>
          <w:rFonts w:ascii="Times New Roman" w:hAnsi="Times New Roman"/>
          <w:spacing w:val="-1"/>
        </w:rPr>
        <w:t>Independence</w:t>
      </w:r>
      <w:r w:rsidRPr="00FB2C0A">
        <w:rPr>
          <w:rFonts w:ascii="Times New Roman" w:hAnsi="Times New Roman"/>
        </w:rPr>
        <w:t xml:space="preserve"> in</w:t>
      </w:r>
      <w:r w:rsidRPr="00FB2C0A">
        <w:rPr>
          <w:rFonts w:ascii="Times New Roman" w:hAnsi="Times New Roman"/>
          <w:spacing w:val="-1"/>
        </w:rPr>
        <w:t xml:space="preserve"> decision</w:t>
      </w:r>
      <w:r w:rsidRPr="00FB2C0A">
        <w:rPr>
          <w:rFonts w:ascii="Times New Roman" w:hAnsi="Times New Roman"/>
          <w:spacing w:val="-3"/>
        </w:rPr>
        <w:t xml:space="preserve"> </w:t>
      </w:r>
      <w:r w:rsidRPr="00FB2C0A">
        <w:rPr>
          <w:rFonts w:ascii="Times New Roman" w:hAnsi="Times New Roman"/>
          <w:spacing w:val="-1"/>
        </w:rPr>
        <w:t>making;</w:t>
      </w:r>
    </w:p>
    <w:p w:rsidR="0085217C" w:rsidRPr="00FB2C0A" w:rsidRDefault="0085217C" w:rsidP="0085217C">
      <w:pPr>
        <w:pStyle w:val="BodyText"/>
        <w:numPr>
          <w:ilvl w:val="0"/>
          <w:numId w:val="14"/>
        </w:numPr>
        <w:tabs>
          <w:tab w:val="left" w:pos="106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content</w:t>
      </w:r>
      <w:r w:rsidRPr="00FB2C0A">
        <w:rPr>
          <w:rFonts w:ascii="Times New Roman" w:hAnsi="Times New Roman"/>
          <w:spacing w:val="1"/>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1"/>
        </w:rPr>
        <w:t>activities</w:t>
      </w:r>
      <w:r w:rsidRPr="00FB2C0A">
        <w:rPr>
          <w:rFonts w:ascii="Times New Roman" w:hAnsi="Times New Roman"/>
          <w:spacing w:val="-3"/>
        </w:rPr>
        <w:t xml:space="preserve"> </w:t>
      </w:r>
      <w:r w:rsidRPr="00FB2C0A">
        <w:rPr>
          <w:rFonts w:ascii="Times New Roman" w:hAnsi="Times New Roman"/>
        </w:rPr>
        <w:t xml:space="preserve">is </w:t>
      </w:r>
      <w:r w:rsidRPr="00FB2C0A">
        <w:rPr>
          <w:rFonts w:ascii="Times New Roman" w:hAnsi="Times New Roman"/>
          <w:spacing w:val="-1"/>
        </w:rPr>
        <w:t>planned, developed,</w:t>
      </w:r>
      <w:r w:rsidRPr="00FB2C0A">
        <w:rPr>
          <w:rFonts w:ascii="Times New Roman" w:hAnsi="Times New Roman"/>
        </w:rPr>
        <w:t xml:space="preserve"> </w:t>
      </w:r>
      <w:r w:rsidRPr="00FB2C0A">
        <w:rPr>
          <w:rFonts w:ascii="Times New Roman" w:hAnsi="Times New Roman"/>
          <w:spacing w:val="-1"/>
        </w:rPr>
        <w:t>implemented</w:t>
      </w:r>
      <w:r w:rsidRPr="00FB2C0A">
        <w:rPr>
          <w:rFonts w:ascii="Times New Roman" w:hAnsi="Times New Roman"/>
        </w:rPr>
        <w:t xml:space="preserve"> and</w:t>
      </w:r>
      <w:r w:rsidRPr="00FB2C0A">
        <w:rPr>
          <w:rFonts w:ascii="Times New Roman" w:hAnsi="Times New Roman"/>
          <w:spacing w:val="-2"/>
        </w:rPr>
        <w:t xml:space="preserve"> </w:t>
      </w:r>
      <w:r w:rsidRPr="00FB2C0A">
        <w:rPr>
          <w:rFonts w:ascii="Times New Roman" w:hAnsi="Times New Roman"/>
          <w:spacing w:val="-1"/>
        </w:rPr>
        <w:t>controlled</w:t>
      </w:r>
      <w:r w:rsidRPr="00FB2C0A">
        <w:rPr>
          <w:rFonts w:ascii="Times New Roman" w:hAnsi="Times New Roman"/>
          <w:spacing w:val="59"/>
        </w:rPr>
        <w:t xml:space="preserve"> </w:t>
      </w:r>
      <w:r w:rsidRPr="00FB2C0A">
        <w:rPr>
          <w:rFonts w:ascii="Times New Roman" w:hAnsi="Times New Roman"/>
          <w:spacing w:val="-1"/>
        </w:rPr>
        <w:t>exclusively</w:t>
      </w:r>
      <w:r w:rsidRPr="00FB2C0A">
        <w:rPr>
          <w:rFonts w:ascii="Times New Roman" w:hAnsi="Times New Roman"/>
          <w:spacing w:val="-2"/>
        </w:rPr>
        <w:t xml:space="preserve"> </w:t>
      </w:r>
      <w:r w:rsidRPr="00FB2C0A">
        <w:rPr>
          <w:rFonts w:ascii="Times New Roman" w:hAnsi="Times New Roman"/>
          <w:spacing w:val="-1"/>
        </w:rPr>
        <w:t>by</w:t>
      </w:r>
      <w:r w:rsidRPr="00FB2C0A">
        <w:rPr>
          <w:rFonts w:ascii="Times New Roman" w:hAnsi="Times New Roman"/>
          <w:spacing w:val="1"/>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organization.</w:t>
      </w:r>
      <w:r w:rsidRPr="00FB2C0A">
        <w:rPr>
          <w:rFonts w:ascii="Times New Roman" w:hAnsi="Times New Roman"/>
          <w:spacing w:val="46"/>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spacing w:val="-1"/>
        </w:rPr>
        <w:t xml:space="preserve">organization </w:t>
      </w:r>
      <w:r w:rsidRPr="00FB2C0A">
        <w:rPr>
          <w:rFonts w:ascii="Times New Roman" w:hAnsi="Times New Roman"/>
        </w:rPr>
        <w:t>may</w:t>
      </w:r>
      <w:r w:rsidRPr="00FB2C0A">
        <w:rPr>
          <w:rFonts w:ascii="Times New Roman" w:hAnsi="Times New Roman"/>
          <w:spacing w:val="-2"/>
        </w:rPr>
        <w:t xml:space="preserve"> </w:t>
      </w:r>
      <w:r w:rsidRPr="00FB2C0A">
        <w:rPr>
          <w:rFonts w:ascii="Times New Roman" w:hAnsi="Times New Roman"/>
          <w:spacing w:val="-1"/>
        </w:rPr>
        <w:t>have</w:t>
      </w:r>
      <w:r w:rsidRPr="00FB2C0A">
        <w:rPr>
          <w:rFonts w:ascii="Times New Roman" w:hAnsi="Times New Roman"/>
          <w:spacing w:val="71"/>
        </w:rPr>
        <w:t xml:space="preserve"> </w:t>
      </w:r>
      <w:r w:rsidRPr="00FB2C0A">
        <w:rPr>
          <w:rFonts w:ascii="Times New Roman" w:hAnsi="Times New Roman"/>
          <w:spacing w:val="-1"/>
        </w:rPr>
        <w:t>no</w:t>
      </w:r>
      <w:r w:rsidRPr="00FB2C0A">
        <w:rPr>
          <w:rFonts w:ascii="Times New Roman" w:hAnsi="Times New Roman"/>
          <w:spacing w:val="1"/>
        </w:rPr>
        <w:t xml:space="preserve"> </w:t>
      </w:r>
      <w:r w:rsidRPr="00FB2C0A">
        <w:rPr>
          <w:rFonts w:ascii="Times New Roman" w:hAnsi="Times New Roman"/>
          <w:spacing w:val="-1"/>
        </w:rPr>
        <w:t>influence</w:t>
      </w:r>
      <w:r w:rsidRPr="00FB2C0A">
        <w:rPr>
          <w:rFonts w:ascii="Times New Roman" w:hAnsi="Times New Roman"/>
          <w:spacing w:val="-2"/>
        </w:rPr>
        <w:t xml:space="preserve"> </w:t>
      </w:r>
      <w:r w:rsidRPr="00FB2C0A">
        <w:rPr>
          <w:rFonts w:ascii="Times New Roman" w:hAnsi="Times New Roman"/>
          <w:spacing w:val="-1"/>
        </w:rPr>
        <w:t>over</w:t>
      </w:r>
      <w:r w:rsidRPr="00FB2C0A">
        <w:rPr>
          <w:rFonts w:ascii="Times New Roman" w:hAnsi="Times New Roman"/>
          <w:spacing w:val="-2"/>
        </w:rPr>
        <w:t xml:space="preserve"> </w:t>
      </w:r>
      <w:r w:rsidRPr="00FB2C0A">
        <w:rPr>
          <w:rFonts w:ascii="Times New Roman" w:hAnsi="Times New Roman"/>
          <w:spacing w:val="-1"/>
        </w:rPr>
        <w:t>content</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p>
    <w:p w:rsidR="0085217C" w:rsidRPr="00FB2C0A" w:rsidRDefault="0085217C" w:rsidP="0085217C">
      <w:pPr>
        <w:pStyle w:val="BodyText"/>
        <w:kinsoku w:val="0"/>
        <w:overflowPunct w:val="0"/>
        <w:spacing w:after="0" w:line="240" w:lineRule="auto"/>
        <w:rPr>
          <w:rFonts w:ascii="Times New Roman" w:hAnsi="Times New Roman"/>
        </w:rPr>
      </w:pPr>
    </w:p>
    <w:p w:rsidR="0085217C" w:rsidRPr="00FB2C0A" w:rsidRDefault="0085217C" w:rsidP="0085217C">
      <w:pPr>
        <w:pStyle w:val="Heading1"/>
        <w:keepNext w:val="0"/>
        <w:keepLines w:val="0"/>
        <w:tabs>
          <w:tab w:val="left" w:pos="630"/>
        </w:tabs>
        <w:kinsoku w:val="0"/>
        <w:overflowPunct w:val="0"/>
        <w:autoSpaceDE w:val="0"/>
        <w:autoSpaceDN w:val="0"/>
        <w:adjustRightInd w:val="0"/>
        <w:spacing w:before="0"/>
        <w:rPr>
          <w:rFonts w:ascii="Times New Roman" w:hAnsi="Times New Roman"/>
          <w:b w:val="0"/>
          <w:bCs w:val="0"/>
          <w:color w:val="auto"/>
          <w:sz w:val="22"/>
          <w:szCs w:val="22"/>
        </w:rPr>
      </w:pPr>
      <w:r w:rsidRPr="00FB2C0A">
        <w:rPr>
          <w:rFonts w:ascii="Times New Roman" w:hAnsi="Times New Roman"/>
          <w:color w:val="auto"/>
          <w:spacing w:val="-1"/>
          <w:sz w:val="22"/>
          <w:szCs w:val="22"/>
        </w:rPr>
        <w:t>D.</w:t>
      </w:r>
      <w:r w:rsidRPr="00FB2C0A">
        <w:rPr>
          <w:rFonts w:ascii="Times New Roman" w:hAnsi="Times New Roman"/>
          <w:color w:val="auto"/>
          <w:spacing w:val="-1"/>
          <w:sz w:val="22"/>
          <w:szCs w:val="22"/>
        </w:rPr>
        <w:tab/>
        <w:t>Types</w:t>
      </w:r>
      <w:r w:rsidRPr="00FB2C0A">
        <w:rPr>
          <w:rFonts w:ascii="Times New Roman" w:hAnsi="Times New Roman"/>
          <w:color w:val="auto"/>
          <w:spacing w:val="-2"/>
          <w:sz w:val="22"/>
          <w:szCs w:val="22"/>
        </w:rPr>
        <w:t xml:space="preserve"> </w:t>
      </w:r>
      <w:r w:rsidRPr="00FB2C0A">
        <w:rPr>
          <w:rFonts w:ascii="Times New Roman" w:hAnsi="Times New Roman"/>
          <w:color w:val="auto"/>
          <w:spacing w:val="-1"/>
          <w:sz w:val="22"/>
          <w:szCs w:val="22"/>
        </w:rPr>
        <w:t>of</w:t>
      </w:r>
      <w:r w:rsidRPr="00FB2C0A">
        <w:rPr>
          <w:rFonts w:ascii="Times New Roman" w:hAnsi="Times New Roman"/>
          <w:color w:val="auto"/>
          <w:sz w:val="22"/>
          <w:szCs w:val="22"/>
        </w:rPr>
        <w:t xml:space="preserve"> </w:t>
      </w:r>
      <w:r w:rsidRPr="00FB2C0A">
        <w:rPr>
          <w:rFonts w:ascii="Times New Roman" w:hAnsi="Times New Roman"/>
          <w:color w:val="auto"/>
          <w:spacing w:val="-1"/>
          <w:sz w:val="22"/>
          <w:szCs w:val="22"/>
        </w:rPr>
        <w:t>Commercial</w:t>
      </w:r>
      <w:r w:rsidRPr="00FB2C0A">
        <w:rPr>
          <w:rFonts w:ascii="Times New Roman" w:hAnsi="Times New Roman"/>
          <w:color w:val="auto"/>
          <w:spacing w:val="1"/>
          <w:sz w:val="22"/>
          <w:szCs w:val="22"/>
        </w:rPr>
        <w:t xml:space="preserve"> </w:t>
      </w:r>
      <w:r w:rsidRPr="00FB2C0A">
        <w:rPr>
          <w:rFonts w:ascii="Times New Roman" w:hAnsi="Times New Roman"/>
          <w:color w:val="auto"/>
          <w:spacing w:val="-2"/>
          <w:sz w:val="22"/>
          <w:szCs w:val="22"/>
        </w:rPr>
        <w:t>Support</w:t>
      </w:r>
      <w:r w:rsidRPr="00FB2C0A">
        <w:rPr>
          <w:rFonts w:ascii="Times New Roman" w:hAnsi="Times New Roman"/>
          <w:color w:val="auto"/>
          <w:sz w:val="22"/>
          <w:szCs w:val="22"/>
        </w:rPr>
        <w:t xml:space="preserve"> </w:t>
      </w:r>
      <w:r w:rsidRPr="00FB2C0A">
        <w:rPr>
          <w:rFonts w:ascii="Times New Roman" w:hAnsi="Times New Roman"/>
          <w:color w:val="auto"/>
          <w:spacing w:val="-1"/>
          <w:sz w:val="22"/>
          <w:szCs w:val="22"/>
        </w:rPr>
        <w:t>for</w:t>
      </w:r>
      <w:r w:rsidRPr="00FB2C0A">
        <w:rPr>
          <w:rFonts w:ascii="Times New Roman" w:hAnsi="Times New Roman"/>
          <w:color w:val="auto"/>
          <w:sz w:val="22"/>
          <w:szCs w:val="22"/>
        </w:rPr>
        <w:t xml:space="preserve"> </w:t>
      </w:r>
      <w:r w:rsidRPr="00FB2C0A">
        <w:rPr>
          <w:rFonts w:ascii="Times New Roman" w:hAnsi="Times New Roman"/>
          <w:color w:val="auto"/>
          <w:spacing w:val="-1"/>
          <w:sz w:val="22"/>
          <w:szCs w:val="22"/>
        </w:rPr>
        <w:t>Continuing</w:t>
      </w:r>
      <w:r w:rsidRPr="00FB2C0A">
        <w:rPr>
          <w:rFonts w:ascii="Times New Roman" w:hAnsi="Times New Roman"/>
          <w:color w:val="auto"/>
          <w:spacing w:val="1"/>
          <w:sz w:val="22"/>
          <w:szCs w:val="22"/>
        </w:rPr>
        <w:t xml:space="preserve"> </w:t>
      </w:r>
      <w:r w:rsidRPr="00FB2C0A">
        <w:rPr>
          <w:rFonts w:ascii="Times New Roman" w:hAnsi="Times New Roman"/>
          <w:color w:val="auto"/>
          <w:spacing w:val="-1"/>
          <w:sz w:val="22"/>
          <w:szCs w:val="22"/>
        </w:rPr>
        <w:t>Nursing</w:t>
      </w:r>
      <w:r w:rsidRPr="00FB2C0A">
        <w:rPr>
          <w:rFonts w:ascii="Times New Roman" w:hAnsi="Times New Roman"/>
          <w:color w:val="auto"/>
          <w:spacing w:val="-2"/>
          <w:sz w:val="22"/>
          <w:szCs w:val="22"/>
        </w:rPr>
        <w:t xml:space="preserve"> </w:t>
      </w:r>
      <w:r w:rsidRPr="00FB2C0A">
        <w:rPr>
          <w:rFonts w:ascii="Times New Roman" w:hAnsi="Times New Roman"/>
          <w:color w:val="auto"/>
          <w:spacing w:val="-1"/>
          <w:sz w:val="22"/>
          <w:szCs w:val="22"/>
        </w:rPr>
        <w:t>Educational</w:t>
      </w:r>
      <w:r w:rsidRPr="00FB2C0A">
        <w:rPr>
          <w:rFonts w:ascii="Times New Roman" w:hAnsi="Times New Roman"/>
          <w:color w:val="auto"/>
          <w:sz w:val="22"/>
          <w:szCs w:val="22"/>
        </w:rPr>
        <w:t xml:space="preserve"> </w:t>
      </w:r>
      <w:r w:rsidRPr="00FB2C0A">
        <w:rPr>
          <w:rFonts w:ascii="Times New Roman" w:hAnsi="Times New Roman"/>
          <w:color w:val="auto"/>
          <w:spacing w:val="-1"/>
          <w:sz w:val="22"/>
          <w:szCs w:val="22"/>
        </w:rPr>
        <w:t>Activities</w:t>
      </w:r>
    </w:p>
    <w:p w:rsidR="0085217C" w:rsidRPr="00FB2C0A" w:rsidRDefault="0085217C" w:rsidP="0085217C">
      <w:pPr>
        <w:pStyle w:val="BodyText"/>
        <w:kinsoku w:val="0"/>
        <w:overflowPunct w:val="0"/>
        <w:spacing w:after="0" w:line="240" w:lineRule="auto"/>
        <w:rPr>
          <w:rFonts w:ascii="Times New Roman" w:hAnsi="Times New Roman"/>
          <w:b/>
          <w:bCs/>
        </w:rPr>
      </w:pPr>
    </w:p>
    <w:p w:rsidR="0085217C" w:rsidRPr="00FB2C0A" w:rsidRDefault="0085217C" w:rsidP="0085217C">
      <w:pPr>
        <w:pStyle w:val="BodyText"/>
        <w:kinsoku w:val="0"/>
        <w:overflowPunct w:val="0"/>
        <w:spacing w:after="0" w:line="240" w:lineRule="auto"/>
        <w:ind w:left="599"/>
        <w:rPr>
          <w:rFonts w:ascii="Times New Roman" w:hAnsi="Times New Roman"/>
          <w:spacing w:val="-1"/>
        </w:rPr>
      </w:pPr>
      <w:r w:rsidRPr="00FB2C0A">
        <w:rPr>
          <w:rFonts w:ascii="Times New Roman" w:hAnsi="Times New Roman"/>
          <w:spacing w:val="-1"/>
        </w:rPr>
        <w:t>Commercial Interest</w:t>
      </w:r>
      <w:r w:rsidRPr="00FB2C0A">
        <w:rPr>
          <w:rFonts w:ascii="Times New Roman" w:hAnsi="Times New Roman"/>
        </w:rPr>
        <w:t xml:space="preserve"> </w:t>
      </w:r>
      <w:r w:rsidRPr="00FB2C0A">
        <w:rPr>
          <w:rFonts w:ascii="Times New Roman" w:hAnsi="Times New Roman"/>
          <w:spacing w:val="-1"/>
        </w:rPr>
        <w:t>Organizations</w:t>
      </w:r>
      <w:r w:rsidRPr="00FB2C0A">
        <w:rPr>
          <w:rFonts w:ascii="Times New Roman" w:hAnsi="Times New Roman"/>
          <w:spacing w:val="-2"/>
        </w:rPr>
        <w:t xml:space="preserve"> </w:t>
      </w:r>
      <w:r w:rsidRPr="00FB2C0A">
        <w:rPr>
          <w:rFonts w:ascii="Times New Roman" w:hAnsi="Times New Roman"/>
        </w:rPr>
        <w:t>may</w:t>
      </w:r>
      <w:r w:rsidRPr="00FB2C0A">
        <w:rPr>
          <w:rFonts w:ascii="Times New Roman" w:hAnsi="Times New Roman"/>
          <w:spacing w:val="-2"/>
        </w:rPr>
        <w:t xml:space="preserve"> </w:t>
      </w:r>
      <w:r w:rsidRPr="00FB2C0A">
        <w:rPr>
          <w:rFonts w:ascii="Times New Roman" w:hAnsi="Times New Roman"/>
          <w:spacing w:val="-1"/>
        </w:rPr>
        <w:t>provide</w:t>
      </w:r>
      <w:r w:rsidRPr="00FB2C0A">
        <w:rPr>
          <w:rFonts w:ascii="Times New Roman" w:hAnsi="Times New Roman"/>
          <w:spacing w:val="-2"/>
        </w:rPr>
        <w:t xml:space="preserve"> </w:t>
      </w:r>
      <w:r w:rsidRPr="00FB2C0A">
        <w:rPr>
          <w:rFonts w:ascii="Times New Roman" w:hAnsi="Times New Roman"/>
          <w:spacing w:val="-1"/>
        </w:rPr>
        <w:t>monetary</w:t>
      </w:r>
      <w:r w:rsidRPr="00FB2C0A">
        <w:rPr>
          <w:rFonts w:ascii="Times New Roman" w:hAnsi="Times New Roman"/>
          <w:spacing w:val="1"/>
        </w:rPr>
        <w:t xml:space="preserve"> </w:t>
      </w:r>
      <w:r w:rsidRPr="00FB2C0A">
        <w:rPr>
          <w:rFonts w:ascii="Times New Roman" w:hAnsi="Times New Roman"/>
          <w:spacing w:val="-1"/>
        </w:rPr>
        <w:t xml:space="preserve">funding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other</w:t>
      </w:r>
      <w:r w:rsidRPr="00FB2C0A">
        <w:rPr>
          <w:rFonts w:ascii="Times New Roman" w:hAnsi="Times New Roman"/>
        </w:rPr>
        <w:t xml:space="preserve"> </w:t>
      </w:r>
      <w:r w:rsidRPr="00FB2C0A">
        <w:rPr>
          <w:rFonts w:ascii="Times New Roman" w:hAnsi="Times New Roman"/>
          <w:spacing w:val="-1"/>
        </w:rPr>
        <w:t>support</w:t>
      </w:r>
      <w:r w:rsidRPr="00FB2C0A">
        <w:rPr>
          <w:rFonts w:ascii="Times New Roman" w:hAnsi="Times New Roman"/>
          <w:spacing w:val="41"/>
        </w:rPr>
        <w:t xml:space="preserve"> </w:t>
      </w:r>
      <w:r w:rsidRPr="00FB2C0A">
        <w:rPr>
          <w:rFonts w:ascii="Times New Roman" w:hAnsi="Times New Roman"/>
          <w:spacing w:val="-1"/>
        </w:rPr>
        <w:t>(“Commercial</w:t>
      </w:r>
      <w:r w:rsidRPr="00FB2C0A">
        <w:rPr>
          <w:rFonts w:ascii="Times New Roman" w:hAnsi="Times New Roman"/>
        </w:rPr>
        <w:t xml:space="preserve"> </w:t>
      </w:r>
      <w:r w:rsidRPr="00FB2C0A">
        <w:rPr>
          <w:rFonts w:ascii="Times New Roman" w:hAnsi="Times New Roman"/>
          <w:spacing w:val="-1"/>
        </w:rPr>
        <w:t>Support”)</w:t>
      </w:r>
      <w:r w:rsidRPr="00FB2C0A">
        <w:rPr>
          <w:rFonts w:ascii="Times New Roman" w:hAnsi="Times New Roman"/>
          <w:spacing w:val="-3"/>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1"/>
        </w:rPr>
        <w:t>continuing nursing educational</w:t>
      </w:r>
      <w:r w:rsidRPr="00FB2C0A">
        <w:rPr>
          <w:rFonts w:ascii="Times New Roman" w:hAnsi="Times New Roman"/>
        </w:rPr>
        <w:t xml:space="preserve"> </w:t>
      </w:r>
      <w:r w:rsidRPr="00FB2C0A">
        <w:rPr>
          <w:rFonts w:ascii="Times New Roman" w:hAnsi="Times New Roman"/>
          <w:spacing w:val="-1"/>
        </w:rPr>
        <w:t>activities</w:t>
      </w:r>
      <w:r w:rsidRPr="00FB2C0A">
        <w:rPr>
          <w:rFonts w:ascii="Times New Roman" w:hAnsi="Times New Roman"/>
          <w:spacing w:val="1"/>
        </w:rPr>
        <w:t xml:space="preserve"> </w:t>
      </w:r>
      <w:r w:rsidRPr="00FB2C0A">
        <w:rPr>
          <w:rFonts w:ascii="Times New Roman" w:hAnsi="Times New Roman"/>
        </w:rPr>
        <w:t>in</w:t>
      </w:r>
      <w:r w:rsidRPr="00FB2C0A">
        <w:rPr>
          <w:rFonts w:ascii="Times New Roman" w:hAnsi="Times New Roman"/>
          <w:spacing w:val="-1"/>
        </w:rPr>
        <w:t xml:space="preserve"> accordance</w:t>
      </w:r>
      <w:r w:rsidRPr="00FB2C0A">
        <w:rPr>
          <w:rFonts w:ascii="Times New Roman" w:hAnsi="Times New Roman"/>
          <w:spacing w:val="1"/>
        </w:rPr>
        <w:t xml:space="preserve"> </w:t>
      </w:r>
      <w:r w:rsidRPr="00FB2C0A">
        <w:rPr>
          <w:rFonts w:ascii="Times New Roman" w:hAnsi="Times New Roman"/>
          <w:spacing w:val="-1"/>
        </w:rPr>
        <w:t>with</w:t>
      </w:r>
      <w:r w:rsidRPr="00FB2C0A">
        <w:rPr>
          <w:rFonts w:ascii="Times New Roman" w:hAnsi="Times New Roman"/>
        </w:rPr>
        <w:t xml:space="preserve"> the</w:t>
      </w:r>
      <w:r w:rsidRPr="00FB2C0A">
        <w:rPr>
          <w:rFonts w:ascii="Times New Roman" w:hAnsi="Times New Roman"/>
          <w:spacing w:val="77"/>
        </w:rPr>
        <w:t xml:space="preserve"> </w:t>
      </w:r>
      <w:r w:rsidRPr="00FB2C0A">
        <w:rPr>
          <w:rFonts w:ascii="Times New Roman" w:hAnsi="Times New Roman"/>
          <w:spacing w:val="-1"/>
        </w:rPr>
        <w:t>following</w:t>
      </w:r>
      <w:r w:rsidRPr="00FB2C0A">
        <w:rPr>
          <w:rFonts w:ascii="Times New Roman" w:hAnsi="Times New Roman"/>
          <w:spacing w:val="-2"/>
        </w:rPr>
        <w:t xml:space="preserve"> </w:t>
      </w:r>
      <w:r w:rsidRPr="00FB2C0A">
        <w:rPr>
          <w:rFonts w:ascii="Times New Roman" w:hAnsi="Times New Roman"/>
          <w:spacing w:val="-1"/>
        </w:rPr>
        <w:t>fundamental</w:t>
      </w:r>
      <w:r w:rsidRPr="00FB2C0A">
        <w:rPr>
          <w:rFonts w:ascii="Times New Roman" w:hAnsi="Times New Roman"/>
        </w:rPr>
        <w:t xml:space="preserve"> </w:t>
      </w:r>
      <w:r w:rsidRPr="00FB2C0A">
        <w:rPr>
          <w:rFonts w:ascii="Times New Roman" w:hAnsi="Times New Roman"/>
          <w:spacing w:val="-1"/>
        </w:rPr>
        <w:t>principles:</w:t>
      </w:r>
    </w:p>
    <w:p w:rsidR="0085217C" w:rsidRPr="00FB2C0A" w:rsidRDefault="0085217C" w:rsidP="0085217C">
      <w:pPr>
        <w:pStyle w:val="BodyText"/>
        <w:kinsoku w:val="0"/>
        <w:overflowPunct w:val="0"/>
        <w:spacing w:after="0" w:line="240" w:lineRule="auto"/>
        <w:ind w:left="599"/>
        <w:rPr>
          <w:rFonts w:ascii="Times New Roman" w:hAnsi="Times New Roman"/>
          <w:spacing w:val="-1"/>
        </w:rPr>
      </w:pPr>
    </w:p>
    <w:p w:rsidR="0085217C" w:rsidRPr="00FB2C0A" w:rsidRDefault="0085217C" w:rsidP="0085217C">
      <w:pPr>
        <w:pStyle w:val="BodyText"/>
        <w:numPr>
          <w:ilvl w:val="1"/>
          <w:numId w:val="13"/>
        </w:numPr>
        <w:tabs>
          <w:tab w:val="left" w:pos="1080"/>
        </w:tabs>
        <w:kinsoku w:val="0"/>
        <w:overflowPunct w:val="0"/>
        <w:autoSpaceDE w:val="0"/>
        <w:autoSpaceDN w:val="0"/>
        <w:adjustRightInd w:val="0"/>
        <w:spacing w:after="0" w:line="240" w:lineRule="auto"/>
        <w:ind w:left="1080" w:hanging="450"/>
        <w:rPr>
          <w:rFonts w:ascii="Times New Roman" w:hAnsi="Times New Roman"/>
          <w:spacing w:val="-2"/>
        </w:rPr>
      </w:pPr>
      <w:r w:rsidRPr="00FB2C0A">
        <w:rPr>
          <w:rFonts w:ascii="Times New Roman" w:hAnsi="Times New Roman"/>
          <w:spacing w:val="-1"/>
        </w:rPr>
        <w:t>Commercial Support</w:t>
      </w:r>
      <w:r w:rsidRPr="00FB2C0A">
        <w:rPr>
          <w:rFonts w:ascii="Times New Roman" w:hAnsi="Times New Roman"/>
          <w:spacing w:val="-2"/>
        </w:rPr>
        <w:t xml:space="preserve"> </w:t>
      </w:r>
      <w:r w:rsidRPr="00FB2C0A">
        <w:rPr>
          <w:rFonts w:ascii="Times New Roman" w:hAnsi="Times New Roman"/>
          <w:spacing w:val="-1"/>
        </w:rPr>
        <w:t>must</w:t>
      </w:r>
      <w:r w:rsidRPr="00FB2C0A">
        <w:rPr>
          <w:rFonts w:ascii="Times New Roman" w:hAnsi="Times New Roman"/>
          <w:spacing w:val="1"/>
        </w:rPr>
        <w:t xml:space="preserve"> </w:t>
      </w:r>
      <w:r w:rsidRPr="00FB2C0A">
        <w:rPr>
          <w:rFonts w:ascii="Times New Roman" w:hAnsi="Times New Roman"/>
        </w:rPr>
        <w:t>not</w:t>
      </w:r>
      <w:r w:rsidRPr="00FB2C0A">
        <w:rPr>
          <w:rFonts w:ascii="Times New Roman" w:hAnsi="Times New Roman"/>
          <w:spacing w:val="-2"/>
        </w:rPr>
        <w:t xml:space="preserve"> </w:t>
      </w:r>
      <w:r w:rsidRPr="00FB2C0A">
        <w:rPr>
          <w:rFonts w:ascii="Times New Roman" w:hAnsi="Times New Roman"/>
          <w:spacing w:val="-1"/>
        </w:rPr>
        <w:t>influence</w:t>
      </w:r>
      <w:r w:rsidRPr="00FB2C0A">
        <w:rPr>
          <w:rFonts w:ascii="Times New Roman" w:hAnsi="Times New Roman"/>
          <w:spacing w:val="-2"/>
        </w:rPr>
        <w:t xml:space="preserve"> </w:t>
      </w:r>
      <w:r w:rsidRPr="00FB2C0A">
        <w:rPr>
          <w:rFonts w:ascii="Times New Roman" w:hAnsi="Times New Roman"/>
        </w:rPr>
        <w:t xml:space="preserve">the </w:t>
      </w:r>
      <w:r w:rsidRPr="00FB2C0A">
        <w:rPr>
          <w:rFonts w:ascii="Times New Roman" w:hAnsi="Times New Roman"/>
          <w:spacing w:val="-2"/>
        </w:rPr>
        <w:t>planning,</w:t>
      </w:r>
      <w:r w:rsidRPr="00FB2C0A">
        <w:rPr>
          <w:rFonts w:ascii="Times New Roman" w:hAnsi="Times New Roman"/>
        </w:rPr>
        <w:t xml:space="preserve"> </w:t>
      </w:r>
      <w:r w:rsidRPr="00FB2C0A">
        <w:rPr>
          <w:rFonts w:ascii="Times New Roman" w:hAnsi="Times New Roman"/>
          <w:spacing w:val="-1"/>
        </w:rPr>
        <w:t>development,</w:t>
      </w:r>
      <w:r w:rsidRPr="00FB2C0A">
        <w:rPr>
          <w:rFonts w:ascii="Times New Roman" w:hAnsi="Times New Roman"/>
          <w:spacing w:val="-3"/>
        </w:rPr>
        <w:t xml:space="preserve"> </w:t>
      </w:r>
      <w:r w:rsidRPr="00FB2C0A">
        <w:rPr>
          <w:rFonts w:ascii="Times New Roman" w:hAnsi="Times New Roman"/>
          <w:spacing w:val="-1"/>
        </w:rPr>
        <w:t>content,</w:t>
      </w:r>
      <w:r w:rsidRPr="00FB2C0A">
        <w:rPr>
          <w:rFonts w:ascii="Times New Roman" w:hAnsi="Times New Roman"/>
          <w:spacing w:val="57"/>
        </w:rPr>
        <w:t xml:space="preserve"> </w:t>
      </w:r>
      <w:r w:rsidRPr="00FB2C0A">
        <w:rPr>
          <w:rFonts w:ascii="Times New Roman" w:hAnsi="Times New Roman"/>
          <w:spacing w:val="-1"/>
        </w:rPr>
        <w:t>implementation</w:t>
      </w:r>
      <w:r w:rsidRPr="00FB2C0A">
        <w:rPr>
          <w:rFonts w:ascii="Times New Roman" w:hAnsi="Times New Roman"/>
          <w:spacing w:val="-3"/>
        </w:rPr>
        <w:t xml:space="preserve"> </w:t>
      </w:r>
      <w:r w:rsidRPr="00FB2C0A">
        <w:rPr>
          <w:rFonts w:ascii="Times New Roman" w:hAnsi="Times New Roman"/>
        </w:rPr>
        <w:t>or</w:t>
      </w:r>
      <w:r w:rsidRPr="00FB2C0A">
        <w:rPr>
          <w:rFonts w:ascii="Times New Roman" w:hAnsi="Times New Roman"/>
          <w:spacing w:val="-2"/>
        </w:rPr>
        <w:t xml:space="preserve"> </w:t>
      </w:r>
      <w:r w:rsidRPr="00FB2C0A">
        <w:rPr>
          <w:rFonts w:ascii="Times New Roman" w:hAnsi="Times New Roman"/>
          <w:spacing w:val="-1"/>
        </w:rPr>
        <w:t xml:space="preserve">evaluation </w:t>
      </w:r>
      <w:r w:rsidRPr="00FB2C0A">
        <w:rPr>
          <w:rFonts w:ascii="Times New Roman" w:hAnsi="Times New Roman"/>
        </w:rPr>
        <w:t>of</w:t>
      </w:r>
      <w:r w:rsidRPr="00FB2C0A">
        <w:rPr>
          <w:rFonts w:ascii="Times New Roman" w:hAnsi="Times New Roman"/>
          <w:spacing w:val="-3"/>
        </w:rPr>
        <w:t xml:space="preserve"> </w:t>
      </w:r>
      <w:r w:rsidRPr="00FB2C0A">
        <w:rPr>
          <w:rFonts w:ascii="Times New Roman" w:hAnsi="Times New Roman"/>
        </w:rPr>
        <w:t xml:space="preserve">an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r w:rsidRPr="00FB2C0A">
        <w:rPr>
          <w:rFonts w:ascii="Times New Roman" w:hAnsi="Times New Roman"/>
        </w:rPr>
        <w:t xml:space="preserve"> </w:t>
      </w:r>
      <w:r w:rsidRPr="00FB2C0A">
        <w:rPr>
          <w:rFonts w:ascii="Times New Roman" w:hAnsi="Times New Roman"/>
          <w:spacing w:val="-2"/>
        </w:rPr>
        <w:t>AND</w:t>
      </w:r>
    </w:p>
    <w:p w:rsidR="0085217C" w:rsidRPr="00FB2C0A" w:rsidRDefault="0085217C" w:rsidP="0085217C">
      <w:pPr>
        <w:pStyle w:val="BodyText"/>
        <w:numPr>
          <w:ilvl w:val="1"/>
          <w:numId w:val="13"/>
        </w:numPr>
        <w:tabs>
          <w:tab w:val="left" w:pos="1080"/>
        </w:tabs>
        <w:kinsoku w:val="0"/>
        <w:overflowPunct w:val="0"/>
        <w:autoSpaceDE w:val="0"/>
        <w:autoSpaceDN w:val="0"/>
        <w:adjustRightInd w:val="0"/>
        <w:spacing w:after="0" w:line="240" w:lineRule="auto"/>
        <w:ind w:left="1080" w:hanging="450"/>
        <w:rPr>
          <w:rFonts w:ascii="Times New Roman" w:hAnsi="Times New Roman"/>
          <w:spacing w:val="-1"/>
        </w:rPr>
      </w:pPr>
      <w:r w:rsidRPr="00FB2C0A">
        <w:rPr>
          <w:rFonts w:ascii="Times New Roman" w:hAnsi="Times New Roman"/>
          <w:spacing w:val="-1"/>
        </w:rPr>
        <w:t>Receipt</w:t>
      </w:r>
      <w:r w:rsidRPr="00FB2C0A">
        <w:rPr>
          <w:rFonts w:ascii="Times New Roman" w:hAnsi="Times New Roman"/>
        </w:rPr>
        <w:t xml:space="preserve"> of</w:t>
      </w:r>
      <w:r w:rsidRPr="00FB2C0A">
        <w:rPr>
          <w:rFonts w:ascii="Times New Roman" w:hAnsi="Times New Roman"/>
          <w:spacing w:val="-3"/>
        </w:rPr>
        <w:t xml:space="preserve">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Support</w:t>
      </w:r>
      <w:r w:rsidRPr="00FB2C0A">
        <w:rPr>
          <w:rFonts w:ascii="Times New Roman" w:hAnsi="Times New Roman"/>
        </w:rPr>
        <w:t xml:space="preserve"> </w:t>
      </w:r>
      <w:r w:rsidRPr="00FB2C0A">
        <w:rPr>
          <w:rFonts w:ascii="Times New Roman" w:hAnsi="Times New Roman"/>
          <w:spacing w:val="-1"/>
        </w:rPr>
        <w:t>must</w:t>
      </w:r>
      <w:r w:rsidRPr="00FB2C0A">
        <w:rPr>
          <w:rFonts w:ascii="Times New Roman" w:hAnsi="Times New Roman"/>
        </w:rPr>
        <w:t xml:space="preserve"> </w:t>
      </w:r>
      <w:r w:rsidRPr="00FB2C0A">
        <w:rPr>
          <w:rFonts w:ascii="Times New Roman" w:hAnsi="Times New Roman"/>
          <w:spacing w:val="-1"/>
        </w:rPr>
        <w:t>be</w:t>
      </w:r>
      <w:r w:rsidRPr="00FB2C0A">
        <w:rPr>
          <w:rFonts w:ascii="Times New Roman" w:hAnsi="Times New Roman"/>
        </w:rPr>
        <w:t xml:space="preserve"> </w:t>
      </w:r>
      <w:r w:rsidRPr="00FB2C0A">
        <w:rPr>
          <w:rFonts w:ascii="Times New Roman" w:hAnsi="Times New Roman"/>
          <w:spacing w:val="-1"/>
        </w:rPr>
        <w:t>disclosed</w:t>
      </w:r>
      <w:r w:rsidRPr="00FB2C0A">
        <w:rPr>
          <w:rFonts w:ascii="Times New Roman" w:hAnsi="Times New Roman"/>
          <w:spacing w:val="-3"/>
        </w:rPr>
        <w:t xml:space="preserve"> </w:t>
      </w:r>
      <w:r w:rsidRPr="00FB2C0A">
        <w:rPr>
          <w:rFonts w:ascii="Times New Roman" w:hAnsi="Times New Roman"/>
        </w:rPr>
        <w:t>to</w:t>
      </w:r>
      <w:r w:rsidRPr="00FB2C0A">
        <w:rPr>
          <w:rFonts w:ascii="Times New Roman" w:hAnsi="Times New Roman"/>
          <w:spacing w:val="1"/>
        </w:rPr>
        <w:t xml:space="preserve"> </w:t>
      </w:r>
      <w:r w:rsidRPr="00FB2C0A">
        <w:rPr>
          <w:rFonts w:ascii="Times New Roman" w:hAnsi="Times New Roman"/>
          <w:spacing w:val="-1"/>
        </w:rPr>
        <w:t>learners.</w:t>
      </w:r>
    </w:p>
    <w:p w:rsidR="0085217C" w:rsidRPr="00FB2C0A" w:rsidRDefault="0085217C" w:rsidP="0085217C">
      <w:pPr>
        <w:pStyle w:val="BodyText"/>
        <w:kinsoku w:val="0"/>
        <w:overflowPunct w:val="0"/>
        <w:spacing w:after="0" w:line="240" w:lineRule="auto"/>
        <w:ind w:left="605"/>
        <w:rPr>
          <w:rFonts w:ascii="Times New Roman" w:hAnsi="Times New Roman"/>
          <w:spacing w:val="-1"/>
        </w:rPr>
      </w:pPr>
    </w:p>
    <w:p w:rsidR="0085217C" w:rsidRPr="00FB2C0A" w:rsidRDefault="0085217C" w:rsidP="0085217C">
      <w:pPr>
        <w:pStyle w:val="BodyText"/>
        <w:kinsoku w:val="0"/>
        <w:overflowPunct w:val="0"/>
        <w:spacing w:after="0" w:line="240" w:lineRule="auto"/>
        <w:ind w:left="605"/>
        <w:rPr>
          <w:rFonts w:ascii="Times New Roman" w:hAnsi="Times New Roman"/>
          <w:spacing w:val="-1"/>
        </w:rPr>
      </w:pPr>
      <w:r w:rsidRPr="00FB2C0A">
        <w:rPr>
          <w:rFonts w:ascii="Times New Roman" w:hAnsi="Times New Roman"/>
          <w:spacing w:val="-1"/>
        </w:rPr>
        <w:t>Commercial Support</w:t>
      </w:r>
      <w:r w:rsidRPr="00FB2C0A">
        <w:rPr>
          <w:rFonts w:ascii="Times New Roman" w:hAnsi="Times New Roman"/>
          <w:spacing w:val="-2"/>
        </w:rPr>
        <w:t xml:space="preserve"> </w:t>
      </w:r>
      <w:r w:rsidRPr="00FB2C0A">
        <w:rPr>
          <w:rFonts w:ascii="Times New Roman" w:hAnsi="Times New Roman"/>
        </w:rPr>
        <w:t>may</w:t>
      </w:r>
      <w:r w:rsidRPr="00FB2C0A">
        <w:rPr>
          <w:rFonts w:ascii="Times New Roman" w:hAnsi="Times New Roman"/>
          <w:spacing w:val="-2"/>
        </w:rPr>
        <w:t xml:space="preserve"> </w:t>
      </w:r>
      <w:r w:rsidRPr="00FB2C0A">
        <w:rPr>
          <w:rFonts w:ascii="Times New Roman" w:hAnsi="Times New Roman"/>
          <w:spacing w:val="-1"/>
        </w:rPr>
        <w:t>be</w:t>
      </w:r>
      <w:r w:rsidRPr="00FB2C0A">
        <w:rPr>
          <w:rFonts w:ascii="Times New Roman" w:hAnsi="Times New Roman"/>
        </w:rPr>
        <w:t xml:space="preserve"> </w:t>
      </w:r>
      <w:r w:rsidRPr="00FB2C0A">
        <w:rPr>
          <w:rFonts w:ascii="Times New Roman" w:hAnsi="Times New Roman"/>
          <w:spacing w:val="-1"/>
        </w:rPr>
        <w:t>used</w:t>
      </w:r>
      <w:r w:rsidRPr="00FB2C0A">
        <w:rPr>
          <w:rFonts w:ascii="Times New Roman" w:hAnsi="Times New Roman"/>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2"/>
        </w:rPr>
        <w:t>pay</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rPr>
        <w:t xml:space="preserve"> all</w:t>
      </w:r>
      <w:r w:rsidRPr="00FB2C0A">
        <w:rPr>
          <w:rFonts w:ascii="Times New Roman" w:hAnsi="Times New Roman"/>
          <w:spacing w:val="-3"/>
        </w:rPr>
        <w:t xml:space="preserve"> </w:t>
      </w:r>
      <w:r w:rsidRPr="00FB2C0A">
        <w:rPr>
          <w:rFonts w:ascii="Times New Roman" w:hAnsi="Times New Roman"/>
        </w:rPr>
        <w:t xml:space="preserve">or </w:t>
      </w:r>
      <w:r w:rsidRPr="00FB2C0A">
        <w:rPr>
          <w:rFonts w:ascii="Times New Roman" w:hAnsi="Times New Roman"/>
          <w:spacing w:val="-2"/>
        </w:rPr>
        <w:t xml:space="preserve">part </w:t>
      </w:r>
      <w:r w:rsidRPr="00FB2C0A">
        <w:rPr>
          <w:rFonts w:ascii="Times New Roman" w:hAnsi="Times New Roman"/>
        </w:rPr>
        <w:t>of an</w:t>
      </w:r>
      <w:r w:rsidRPr="00FB2C0A">
        <w:rPr>
          <w:rFonts w:ascii="Times New Roman" w:hAnsi="Times New Roman"/>
          <w:spacing w:val="-3"/>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r w:rsidRPr="00FB2C0A">
        <w:rPr>
          <w:rFonts w:ascii="Times New Roman" w:hAnsi="Times New Roman"/>
        </w:rPr>
        <w:t xml:space="preserve"> </w:t>
      </w:r>
      <w:r w:rsidRPr="00FB2C0A">
        <w:rPr>
          <w:rFonts w:ascii="Times New Roman" w:hAnsi="Times New Roman"/>
          <w:spacing w:val="-1"/>
        </w:rPr>
        <w:t xml:space="preserve">and </w:t>
      </w:r>
      <w:r w:rsidRPr="00FB2C0A">
        <w:rPr>
          <w:rFonts w:ascii="Times New Roman" w:hAnsi="Times New Roman"/>
        </w:rPr>
        <w:t>for</w:t>
      </w:r>
      <w:r w:rsidRPr="00FB2C0A">
        <w:rPr>
          <w:rFonts w:ascii="Times New Roman" w:hAnsi="Times New Roman"/>
          <w:spacing w:val="51"/>
        </w:rPr>
        <w:t xml:space="preserve"> </w:t>
      </w:r>
      <w:r w:rsidRPr="00FB2C0A">
        <w:rPr>
          <w:rFonts w:ascii="Times New Roman" w:hAnsi="Times New Roman"/>
          <w:spacing w:val="-1"/>
        </w:rPr>
        <w:t>expenses</w:t>
      </w:r>
      <w:r w:rsidRPr="00FB2C0A">
        <w:rPr>
          <w:rFonts w:ascii="Times New Roman" w:hAnsi="Times New Roman"/>
          <w:spacing w:val="-2"/>
        </w:rPr>
        <w:t xml:space="preserve"> </w:t>
      </w:r>
      <w:r w:rsidRPr="00FB2C0A">
        <w:rPr>
          <w:rFonts w:ascii="Times New Roman" w:hAnsi="Times New Roman"/>
          <w:i/>
          <w:iCs/>
          <w:spacing w:val="-1"/>
          <w:u w:val="single"/>
        </w:rPr>
        <w:t>directly</w:t>
      </w:r>
      <w:r w:rsidRPr="00FB2C0A">
        <w:rPr>
          <w:rFonts w:ascii="Times New Roman" w:hAnsi="Times New Roman"/>
          <w:i/>
          <w:iCs/>
          <w:spacing w:val="-4"/>
          <w:u w:val="single"/>
        </w:rPr>
        <w:t xml:space="preserve"> </w:t>
      </w:r>
      <w:r w:rsidRPr="00FB2C0A">
        <w:rPr>
          <w:rFonts w:ascii="Times New Roman" w:hAnsi="Times New Roman"/>
          <w:i/>
          <w:iCs/>
          <w:spacing w:val="-1"/>
          <w:u w:val="single"/>
        </w:rPr>
        <w:t>related</w:t>
      </w:r>
      <w:r w:rsidRPr="00FB2C0A">
        <w:rPr>
          <w:rFonts w:ascii="Times New Roman" w:hAnsi="Times New Roman"/>
          <w:i/>
          <w:iCs/>
          <w:spacing w:val="1"/>
          <w:u w:val="single"/>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r w:rsidRPr="00FB2C0A">
        <w:rPr>
          <w:rFonts w:ascii="Times New Roman" w:hAnsi="Times New Roman"/>
          <w:spacing w:val="-3"/>
        </w:rPr>
        <w:t xml:space="preserve"> </w:t>
      </w:r>
      <w:r w:rsidRPr="00FB2C0A">
        <w:rPr>
          <w:rFonts w:ascii="Times New Roman" w:hAnsi="Times New Roman"/>
          <w:spacing w:val="-1"/>
        </w:rPr>
        <w:t>including but</w:t>
      </w:r>
      <w:r w:rsidRPr="00FB2C0A">
        <w:rPr>
          <w:rFonts w:ascii="Times New Roman" w:hAnsi="Times New Roman"/>
        </w:rPr>
        <w:t xml:space="preserve"> not </w:t>
      </w:r>
      <w:r w:rsidRPr="00FB2C0A">
        <w:rPr>
          <w:rFonts w:ascii="Times New Roman" w:hAnsi="Times New Roman"/>
          <w:spacing w:val="-1"/>
        </w:rPr>
        <w:t>limited</w:t>
      </w:r>
      <w:r w:rsidRPr="00FB2C0A">
        <w:rPr>
          <w:rFonts w:ascii="Times New Roman" w:hAnsi="Times New Roman"/>
          <w:spacing w:val="-3"/>
        </w:rPr>
        <w:t xml:space="preserve"> </w:t>
      </w:r>
      <w:r w:rsidRPr="00FB2C0A">
        <w:rPr>
          <w:rFonts w:ascii="Times New Roman" w:hAnsi="Times New Roman"/>
          <w:spacing w:val="-1"/>
        </w:rPr>
        <w:t>to:</w:t>
      </w:r>
      <w:r w:rsidRPr="00FB2C0A">
        <w:rPr>
          <w:rFonts w:ascii="Times New Roman" w:hAnsi="Times New Roman"/>
          <w:spacing w:val="-2"/>
        </w:rPr>
        <w:t xml:space="preserve"> </w:t>
      </w:r>
      <w:r w:rsidRPr="00FB2C0A">
        <w:rPr>
          <w:rFonts w:ascii="Times New Roman" w:hAnsi="Times New Roman"/>
          <w:spacing w:val="-1"/>
        </w:rPr>
        <w:t>travel,</w:t>
      </w:r>
      <w:r w:rsidRPr="00FB2C0A">
        <w:rPr>
          <w:rFonts w:ascii="Times New Roman" w:hAnsi="Times New Roman"/>
          <w:spacing w:val="91"/>
        </w:rPr>
        <w:t xml:space="preserve"> </w:t>
      </w:r>
      <w:r w:rsidRPr="00FB2C0A">
        <w:rPr>
          <w:rFonts w:ascii="Times New Roman" w:hAnsi="Times New Roman"/>
          <w:spacing w:val="-1"/>
        </w:rPr>
        <w:t>honoraria,</w:t>
      </w:r>
      <w:r w:rsidRPr="00FB2C0A">
        <w:rPr>
          <w:rFonts w:ascii="Times New Roman" w:hAnsi="Times New Roman"/>
          <w:spacing w:val="-3"/>
        </w:rPr>
        <w:t xml:space="preserve"> </w:t>
      </w:r>
      <w:r w:rsidRPr="00FB2C0A">
        <w:rPr>
          <w:rFonts w:ascii="Times New Roman" w:hAnsi="Times New Roman"/>
          <w:spacing w:val="-1"/>
        </w:rPr>
        <w:t>food,</w:t>
      </w:r>
      <w:r w:rsidRPr="00FB2C0A">
        <w:rPr>
          <w:rFonts w:ascii="Times New Roman" w:hAnsi="Times New Roman"/>
        </w:rPr>
        <w:t xml:space="preserve"> </w:t>
      </w:r>
      <w:r w:rsidRPr="00FB2C0A">
        <w:rPr>
          <w:rFonts w:ascii="Times New Roman" w:hAnsi="Times New Roman"/>
          <w:spacing w:val="-1"/>
        </w:rPr>
        <w:t>support</w:t>
      </w:r>
      <w:r w:rsidRPr="00FB2C0A">
        <w:rPr>
          <w:rFonts w:ascii="Times New Roman" w:hAnsi="Times New Roman"/>
        </w:rPr>
        <w:t xml:space="preserve"> </w:t>
      </w:r>
      <w:r w:rsidRPr="00FB2C0A">
        <w:rPr>
          <w:rFonts w:ascii="Times New Roman" w:hAnsi="Times New Roman"/>
          <w:spacing w:val="-2"/>
        </w:rPr>
        <w:t>for</w:t>
      </w:r>
      <w:r w:rsidRPr="00FB2C0A">
        <w:rPr>
          <w:rFonts w:ascii="Times New Roman" w:hAnsi="Times New Roman"/>
        </w:rPr>
        <w:t xml:space="preserve"> </w:t>
      </w:r>
      <w:r w:rsidRPr="00FB2C0A">
        <w:rPr>
          <w:rFonts w:ascii="Times New Roman" w:hAnsi="Times New Roman"/>
          <w:spacing w:val="-1"/>
        </w:rPr>
        <w:t>learner</w:t>
      </w:r>
      <w:r w:rsidRPr="00FB2C0A">
        <w:rPr>
          <w:rFonts w:ascii="Times New Roman" w:hAnsi="Times New Roman"/>
        </w:rPr>
        <w:t xml:space="preserve"> </w:t>
      </w:r>
      <w:r w:rsidRPr="00FB2C0A">
        <w:rPr>
          <w:rFonts w:ascii="Times New Roman" w:hAnsi="Times New Roman"/>
          <w:spacing w:val="-1"/>
        </w:rPr>
        <w:t>attendance</w:t>
      </w:r>
      <w:r w:rsidRPr="00FB2C0A">
        <w:rPr>
          <w:rFonts w:ascii="Times New Roman" w:hAnsi="Times New Roman"/>
        </w:rPr>
        <w:t xml:space="preserve"> </w:t>
      </w:r>
      <w:r w:rsidRPr="00FB2C0A">
        <w:rPr>
          <w:rFonts w:ascii="Times New Roman" w:hAnsi="Times New Roman"/>
          <w:spacing w:val="-1"/>
        </w:rPr>
        <w:t>and location</w:t>
      </w:r>
      <w:r w:rsidRPr="00FB2C0A">
        <w:rPr>
          <w:rFonts w:ascii="Times New Roman" w:hAnsi="Times New Roman"/>
          <w:spacing w:val="-3"/>
        </w:rPr>
        <w:t xml:space="preserve"> </w:t>
      </w:r>
      <w:r w:rsidRPr="00FB2C0A">
        <w:rPr>
          <w:rFonts w:ascii="Times New Roman" w:hAnsi="Times New Roman"/>
          <w:spacing w:val="-1"/>
        </w:rPr>
        <w:t>expenses.</w:t>
      </w:r>
      <w:r w:rsidRPr="00FB2C0A">
        <w:rPr>
          <w:rFonts w:ascii="Times New Roman" w:hAnsi="Times New Roman"/>
          <w:spacing w:val="49"/>
        </w:rPr>
        <w:t xml:space="preserve"> </w:t>
      </w:r>
      <w:r w:rsidRPr="00FB2C0A">
        <w:rPr>
          <w:rFonts w:ascii="Times New Roman" w:hAnsi="Times New Roman"/>
          <w:spacing w:val="-1"/>
        </w:rPr>
        <w:t>Commercial Support</w:t>
      </w:r>
      <w:r w:rsidRPr="00FB2C0A">
        <w:rPr>
          <w:rFonts w:ascii="Times New Roman" w:hAnsi="Times New Roman"/>
          <w:spacing w:val="71"/>
        </w:rPr>
        <w:t xml:space="preserve"> </w:t>
      </w:r>
      <w:r w:rsidRPr="00FB2C0A">
        <w:rPr>
          <w:rFonts w:ascii="Times New Roman" w:hAnsi="Times New Roman"/>
        </w:rPr>
        <w:t>may</w:t>
      </w:r>
      <w:r w:rsidRPr="00FB2C0A">
        <w:rPr>
          <w:rFonts w:ascii="Times New Roman" w:hAnsi="Times New Roman"/>
          <w:spacing w:val="-2"/>
        </w:rPr>
        <w:t xml:space="preserve"> </w:t>
      </w:r>
      <w:r w:rsidRPr="00FB2C0A">
        <w:rPr>
          <w:rFonts w:ascii="Times New Roman" w:hAnsi="Times New Roman"/>
          <w:spacing w:val="-1"/>
        </w:rPr>
        <w:t>be</w:t>
      </w:r>
      <w:r w:rsidRPr="00FB2C0A">
        <w:rPr>
          <w:rFonts w:ascii="Times New Roman" w:hAnsi="Times New Roman"/>
        </w:rPr>
        <w:t xml:space="preserve"> </w:t>
      </w:r>
      <w:r w:rsidRPr="00FB2C0A">
        <w:rPr>
          <w:rFonts w:ascii="Times New Roman" w:hAnsi="Times New Roman"/>
          <w:spacing w:val="-1"/>
        </w:rPr>
        <w:t>used</w:t>
      </w:r>
      <w:r w:rsidRPr="00FB2C0A">
        <w:rPr>
          <w:rFonts w:ascii="Times New Roman" w:hAnsi="Times New Roman"/>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support</w:t>
      </w:r>
      <w:r w:rsidRPr="00FB2C0A">
        <w:rPr>
          <w:rFonts w:ascii="Times New Roman" w:hAnsi="Times New Roman"/>
          <w:spacing w:val="-4"/>
        </w:rPr>
        <w:t xml:space="preserve"> </w:t>
      </w:r>
      <w:r w:rsidRPr="00FB2C0A">
        <w:rPr>
          <w:rFonts w:ascii="Times New Roman" w:hAnsi="Times New Roman"/>
          <w:spacing w:val="-1"/>
        </w:rPr>
        <w:t>more</w:t>
      </w:r>
      <w:r w:rsidRPr="00FB2C0A">
        <w:rPr>
          <w:rFonts w:ascii="Times New Roman" w:hAnsi="Times New Roman"/>
          <w:spacing w:val="-2"/>
        </w:rPr>
        <w:t xml:space="preserve"> </w:t>
      </w:r>
      <w:r w:rsidRPr="00FB2C0A">
        <w:rPr>
          <w:rFonts w:ascii="Times New Roman" w:hAnsi="Times New Roman"/>
        </w:rPr>
        <w:t>than</w:t>
      </w:r>
      <w:r w:rsidRPr="00FB2C0A">
        <w:rPr>
          <w:rFonts w:ascii="Times New Roman" w:hAnsi="Times New Roman"/>
          <w:spacing w:val="-2"/>
        </w:rPr>
        <w:t xml:space="preserve"> </w:t>
      </w:r>
      <w:r w:rsidRPr="00FB2C0A">
        <w:rPr>
          <w:rFonts w:ascii="Times New Roman" w:hAnsi="Times New Roman"/>
          <w:spacing w:val="-1"/>
        </w:rPr>
        <w:t>one</w:t>
      </w:r>
      <w:r w:rsidRPr="00FB2C0A">
        <w:rPr>
          <w:rFonts w:ascii="Times New Roman" w:hAnsi="Times New Roman"/>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r w:rsidRPr="00FB2C0A">
        <w:rPr>
          <w:rFonts w:ascii="Times New Roman" w:hAnsi="Times New Roman"/>
        </w:rPr>
        <w:t xml:space="preserve"> at</w:t>
      </w:r>
      <w:r w:rsidRPr="00FB2C0A">
        <w:rPr>
          <w:rFonts w:ascii="Times New Roman" w:hAnsi="Times New Roman"/>
          <w:spacing w:val="-2"/>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same</w:t>
      </w:r>
      <w:r w:rsidRPr="00FB2C0A">
        <w:rPr>
          <w:rFonts w:ascii="Times New Roman" w:hAnsi="Times New Roman"/>
          <w:spacing w:val="-2"/>
        </w:rPr>
        <w:t xml:space="preserve"> </w:t>
      </w:r>
      <w:r w:rsidRPr="00FB2C0A">
        <w:rPr>
          <w:rFonts w:ascii="Times New Roman" w:hAnsi="Times New Roman"/>
          <w:spacing w:val="-1"/>
        </w:rPr>
        <w:t>time</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2"/>
        </w:rPr>
        <w:t xml:space="preserve"> </w:t>
      </w:r>
      <w:r w:rsidRPr="00FB2C0A">
        <w:rPr>
          <w:rFonts w:ascii="Times New Roman" w:hAnsi="Times New Roman"/>
          <w:spacing w:val="-1"/>
        </w:rPr>
        <w:t>multiple</w:t>
      </w:r>
      <w:r w:rsidRPr="00FB2C0A">
        <w:rPr>
          <w:rFonts w:ascii="Times New Roman" w:hAnsi="Times New Roman"/>
          <w:spacing w:val="63"/>
        </w:rPr>
        <w:t xml:space="preserve"> </w:t>
      </w:r>
      <w:r w:rsidRPr="00FB2C0A">
        <w:rPr>
          <w:rFonts w:ascii="Times New Roman" w:hAnsi="Times New Roman"/>
          <w:spacing w:val="-1"/>
        </w:rPr>
        <w:t>activities</w:t>
      </w:r>
      <w:r w:rsidRPr="00FB2C0A">
        <w:rPr>
          <w:rFonts w:ascii="Times New Roman" w:hAnsi="Times New Roman"/>
          <w:spacing w:val="-2"/>
        </w:rPr>
        <w:t xml:space="preserve"> </w:t>
      </w:r>
      <w:r w:rsidRPr="00FB2C0A">
        <w:rPr>
          <w:rFonts w:ascii="Times New Roman" w:hAnsi="Times New Roman"/>
          <w:spacing w:val="-1"/>
        </w:rPr>
        <w:t>over</w:t>
      </w:r>
      <w:r w:rsidRPr="00FB2C0A">
        <w:rPr>
          <w:rFonts w:ascii="Times New Roman" w:hAnsi="Times New Roman"/>
        </w:rPr>
        <w:t xml:space="preserve"> a</w:t>
      </w:r>
      <w:r w:rsidRPr="00FB2C0A">
        <w:rPr>
          <w:rFonts w:ascii="Times New Roman" w:hAnsi="Times New Roman"/>
          <w:spacing w:val="-3"/>
        </w:rPr>
        <w:t xml:space="preserve"> </w:t>
      </w:r>
      <w:r w:rsidRPr="00FB2C0A">
        <w:rPr>
          <w:rFonts w:ascii="Times New Roman" w:hAnsi="Times New Roman"/>
          <w:spacing w:val="-1"/>
        </w:rPr>
        <w:t>period</w:t>
      </w:r>
      <w:r w:rsidRPr="00FB2C0A">
        <w:rPr>
          <w:rFonts w:ascii="Times New Roman" w:hAnsi="Times New Roman"/>
          <w:spacing w:val="-3"/>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spacing w:val="-1"/>
        </w:rPr>
        <w:t>time.</w:t>
      </w:r>
    </w:p>
    <w:p w:rsidR="0085217C" w:rsidRPr="00FB2C0A" w:rsidRDefault="0085217C" w:rsidP="0085217C">
      <w:pPr>
        <w:pStyle w:val="BodyText"/>
        <w:kinsoku w:val="0"/>
        <w:overflowPunct w:val="0"/>
        <w:spacing w:after="0" w:line="240" w:lineRule="auto"/>
        <w:ind w:left="605"/>
        <w:rPr>
          <w:rFonts w:ascii="Times New Roman" w:hAnsi="Times New Roman"/>
          <w:spacing w:val="-1"/>
        </w:rPr>
      </w:pPr>
    </w:p>
    <w:p w:rsidR="0085217C" w:rsidRPr="00FB2C0A" w:rsidRDefault="0085217C" w:rsidP="0085217C">
      <w:pPr>
        <w:pStyle w:val="BodyText"/>
        <w:kinsoku w:val="0"/>
        <w:overflowPunct w:val="0"/>
        <w:spacing w:after="0" w:line="240" w:lineRule="auto"/>
        <w:ind w:left="605"/>
        <w:rPr>
          <w:rFonts w:ascii="Times New Roman" w:hAnsi="Times New Roman"/>
        </w:rPr>
      </w:pPr>
      <w:r w:rsidRPr="00FB2C0A">
        <w:rPr>
          <w:rFonts w:ascii="Times New Roman" w:hAnsi="Times New Roman"/>
          <w:spacing w:val="-1"/>
        </w:rPr>
        <w:t>Commercial Support</w:t>
      </w:r>
      <w:r w:rsidRPr="00FB2C0A">
        <w:rPr>
          <w:rFonts w:ascii="Times New Roman" w:hAnsi="Times New Roman"/>
        </w:rPr>
        <w:t xml:space="preserve"> is:</w:t>
      </w:r>
    </w:p>
    <w:p w:rsidR="0085217C" w:rsidRPr="00FB2C0A" w:rsidRDefault="0085217C" w:rsidP="0085217C">
      <w:pPr>
        <w:pStyle w:val="BodyText"/>
        <w:kinsoku w:val="0"/>
        <w:overflowPunct w:val="0"/>
        <w:spacing w:after="0" w:line="240" w:lineRule="auto"/>
        <w:rPr>
          <w:rFonts w:ascii="Times New Roman" w:hAnsi="Times New Roman"/>
        </w:rPr>
      </w:pPr>
    </w:p>
    <w:p w:rsidR="0085217C" w:rsidRPr="00FB2C0A" w:rsidRDefault="0085217C" w:rsidP="0085217C">
      <w:pPr>
        <w:pStyle w:val="BodyText"/>
        <w:numPr>
          <w:ilvl w:val="0"/>
          <w:numId w:val="12"/>
        </w:numPr>
        <w:tabs>
          <w:tab w:val="left" w:pos="1080"/>
        </w:tabs>
        <w:kinsoku w:val="0"/>
        <w:overflowPunct w:val="0"/>
        <w:autoSpaceDE w:val="0"/>
        <w:autoSpaceDN w:val="0"/>
        <w:adjustRightInd w:val="0"/>
        <w:spacing w:after="0" w:line="240" w:lineRule="auto"/>
        <w:ind w:left="1080" w:hanging="450"/>
        <w:rPr>
          <w:rFonts w:ascii="Times New Roman" w:hAnsi="Times New Roman"/>
          <w:spacing w:val="-1"/>
        </w:rPr>
      </w:pPr>
      <w:r w:rsidRPr="00FB2C0A">
        <w:rPr>
          <w:rFonts w:ascii="Times New Roman" w:hAnsi="Times New Roman"/>
          <w:spacing w:val="-1"/>
        </w:rPr>
        <w:t>Financial Support</w:t>
      </w:r>
      <w:r w:rsidRPr="00FB2C0A">
        <w:rPr>
          <w:rFonts w:ascii="Times New Roman" w:hAnsi="Times New Roman"/>
          <w:spacing w:val="1"/>
        </w:rPr>
        <w:t xml:space="preserve"> </w:t>
      </w:r>
      <w:r w:rsidRPr="00FB2C0A">
        <w:rPr>
          <w:rFonts w:ascii="Times New Roman" w:hAnsi="Times New Roman"/>
        </w:rPr>
        <w:t>-</w:t>
      </w:r>
      <w:r w:rsidRPr="00FB2C0A">
        <w:rPr>
          <w:rFonts w:ascii="Times New Roman" w:hAnsi="Times New Roman"/>
          <w:spacing w:val="-3"/>
        </w:rPr>
        <w:t xml:space="preserve"> </w:t>
      </w:r>
      <w:r w:rsidRPr="00FB2C0A">
        <w:rPr>
          <w:rFonts w:ascii="Times New Roman" w:hAnsi="Times New Roman"/>
          <w:spacing w:val="-1"/>
        </w:rPr>
        <w:t>money supplied</w:t>
      </w:r>
      <w:r w:rsidRPr="00FB2C0A">
        <w:rPr>
          <w:rFonts w:ascii="Times New Roman" w:hAnsi="Times New Roman"/>
        </w:rPr>
        <w:t xml:space="preserve"> </w:t>
      </w:r>
      <w:r w:rsidRPr="00FB2C0A">
        <w:rPr>
          <w:rFonts w:ascii="Times New Roman" w:hAnsi="Times New Roman"/>
          <w:spacing w:val="-1"/>
        </w:rPr>
        <w:t>by</w:t>
      </w:r>
      <w:r w:rsidRPr="00FB2C0A">
        <w:rPr>
          <w:rFonts w:ascii="Times New Roman" w:hAnsi="Times New Roman"/>
          <w:spacing w:val="1"/>
        </w:rPr>
        <w:t xml:space="preserve"> </w:t>
      </w:r>
      <w:r w:rsidRPr="00FB2C0A">
        <w:rPr>
          <w:rFonts w:ascii="Times New Roman" w:hAnsi="Times New Roman"/>
        </w:rPr>
        <w:t xml:space="preserve">a </w:t>
      </w:r>
      <w:r w:rsidRPr="00FB2C0A">
        <w:rPr>
          <w:rFonts w:ascii="Times New Roman" w:hAnsi="Times New Roman"/>
          <w:spacing w:val="-1"/>
        </w:rPr>
        <w:t>Commercial Interest</w:t>
      </w:r>
      <w:r w:rsidRPr="00FB2C0A">
        <w:rPr>
          <w:rFonts w:ascii="Times New Roman" w:hAnsi="Times New Roman"/>
          <w:spacing w:val="-2"/>
        </w:rPr>
        <w:t xml:space="preserve"> </w:t>
      </w:r>
      <w:r w:rsidRPr="00FB2C0A">
        <w:rPr>
          <w:rFonts w:ascii="Times New Roman" w:hAnsi="Times New Roman"/>
          <w:spacing w:val="-1"/>
        </w:rPr>
        <w:t>Organization to</w:t>
      </w:r>
      <w:r w:rsidRPr="00FB2C0A">
        <w:rPr>
          <w:rFonts w:ascii="Times New Roman" w:hAnsi="Times New Roman"/>
          <w:spacing w:val="1"/>
        </w:rPr>
        <w:t xml:space="preserve"> </w:t>
      </w:r>
      <w:r w:rsidRPr="00FB2C0A">
        <w:rPr>
          <w:rFonts w:ascii="Times New Roman" w:hAnsi="Times New Roman"/>
          <w:spacing w:val="-1"/>
        </w:rPr>
        <w:t>be</w:t>
      </w:r>
      <w:r w:rsidRPr="00FB2C0A">
        <w:rPr>
          <w:rFonts w:ascii="Times New Roman" w:hAnsi="Times New Roman"/>
          <w:spacing w:val="-2"/>
        </w:rPr>
        <w:t xml:space="preserve"> </w:t>
      </w:r>
      <w:r w:rsidRPr="00FB2C0A">
        <w:rPr>
          <w:rFonts w:ascii="Times New Roman" w:hAnsi="Times New Roman"/>
          <w:spacing w:val="-1"/>
        </w:rPr>
        <w:t>used</w:t>
      </w:r>
      <w:r w:rsidRPr="00FB2C0A">
        <w:rPr>
          <w:rFonts w:ascii="Times New Roman" w:hAnsi="Times New Roman"/>
        </w:rPr>
        <w:t xml:space="preserve"> </w:t>
      </w:r>
      <w:r w:rsidRPr="00FB2C0A">
        <w:rPr>
          <w:rFonts w:ascii="Times New Roman" w:hAnsi="Times New Roman"/>
          <w:spacing w:val="-1"/>
        </w:rPr>
        <w:t>by</w:t>
      </w:r>
      <w:r w:rsidRPr="00FB2C0A">
        <w:rPr>
          <w:rFonts w:ascii="Times New Roman" w:hAnsi="Times New Roman"/>
          <w:spacing w:val="56"/>
        </w:rPr>
        <w:t xml:space="preserve"> </w:t>
      </w:r>
      <w:r w:rsidRPr="00FB2C0A">
        <w:rPr>
          <w:rFonts w:ascii="Times New Roman" w:hAnsi="Times New Roman"/>
        </w:rPr>
        <w:t xml:space="preserve">a </w:t>
      </w:r>
      <w:r w:rsidRPr="00FB2C0A">
        <w:rPr>
          <w:rFonts w:ascii="Times New Roman" w:hAnsi="Times New Roman"/>
          <w:spacing w:val="-1"/>
        </w:rPr>
        <w:t>Provider</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1"/>
        </w:rPr>
        <w:t>expenses</w:t>
      </w:r>
      <w:r w:rsidRPr="00FB2C0A">
        <w:rPr>
          <w:rFonts w:ascii="Times New Roman" w:hAnsi="Times New Roman"/>
          <w:spacing w:val="-3"/>
        </w:rPr>
        <w:t xml:space="preserve"> </w:t>
      </w:r>
      <w:r w:rsidRPr="00FB2C0A">
        <w:rPr>
          <w:rFonts w:ascii="Times New Roman" w:hAnsi="Times New Roman"/>
          <w:spacing w:val="-1"/>
        </w:rPr>
        <w:t>related to</w:t>
      </w:r>
      <w:r w:rsidRPr="00FB2C0A">
        <w:rPr>
          <w:rFonts w:ascii="Times New Roman" w:hAnsi="Times New Roman"/>
          <w:spacing w:val="1"/>
        </w:rPr>
        <w:t xml:space="preserve">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r w:rsidRPr="00FB2C0A">
        <w:rPr>
          <w:rFonts w:ascii="Times New Roman" w:hAnsi="Times New Roman"/>
          <w:spacing w:val="46"/>
        </w:rPr>
        <w:t xml:space="preserve"> </w:t>
      </w:r>
      <w:r w:rsidRPr="00FB2C0A">
        <w:rPr>
          <w:rFonts w:ascii="Times New Roman" w:hAnsi="Times New Roman"/>
          <w:spacing w:val="-1"/>
        </w:rPr>
        <w:t>Financial</w:t>
      </w:r>
      <w:r w:rsidRPr="00FB2C0A">
        <w:rPr>
          <w:rFonts w:ascii="Times New Roman" w:hAnsi="Times New Roman"/>
          <w:spacing w:val="3"/>
        </w:rPr>
        <w:t xml:space="preserve"> </w:t>
      </w:r>
      <w:r w:rsidRPr="00FB2C0A">
        <w:rPr>
          <w:rFonts w:ascii="Times New Roman" w:hAnsi="Times New Roman"/>
          <w:spacing w:val="-1"/>
        </w:rPr>
        <w:t>support</w:t>
      </w:r>
      <w:r w:rsidRPr="00FB2C0A">
        <w:rPr>
          <w:rFonts w:ascii="Times New Roman" w:hAnsi="Times New Roman"/>
          <w:spacing w:val="-4"/>
        </w:rPr>
        <w:t xml:space="preserve"> </w:t>
      </w:r>
      <w:r w:rsidRPr="00FB2C0A">
        <w:rPr>
          <w:rFonts w:ascii="Times New Roman" w:hAnsi="Times New Roman"/>
          <w:spacing w:val="-1"/>
        </w:rPr>
        <w:t>may</w:t>
      </w:r>
      <w:r w:rsidRPr="00FB2C0A">
        <w:rPr>
          <w:rFonts w:ascii="Times New Roman" w:hAnsi="Times New Roman"/>
        </w:rPr>
        <w:t xml:space="preserve"> </w:t>
      </w:r>
      <w:r w:rsidRPr="00FB2C0A">
        <w:rPr>
          <w:rFonts w:ascii="Times New Roman" w:hAnsi="Times New Roman"/>
          <w:spacing w:val="-1"/>
        </w:rPr>
        <w:t>be</w:t>
      </w:r>
      <w:r w:rsidRPr="00FB2C0A">
        <w:rPr>
          <w:rFonts w:ascii="Times New Roman" w:hAnsi="Times New Roman"/>
          <w:spacing w:val="62"/>
        </w:rPr>
        <w:t xml:space="preserve"> </w:t>
      </w:r>
      <w:r w:rsidRPr="00FB2C0A">
        <w:rPr>
          <w:rFonts w:ascii="Times New Roman" w:hAnsi="Times New Roman"/>
          <w:spacing w:val="-1"/>
        </w:rPr>
        <w:t>provided</w:t>
      </w:r>
      <w:r w:rsidRPr="00FB2C0A">
        <w:rPr>
          <w:rFonts w:ascii="Times New Roman" w:hAnsi="Times New Roman"/>
          <w:spacing w:val="-3"/>
        </w:rPr>
        <w:t xml:space="preserve"> </w:t>
      </w:r>
      <w:r w:rsidRPr="00FB2C0A">
        <w:rPr>
          <w:rFonts w:ascii="Times New Roman" w:hAnsi="Times New Roman"/>
        </w:rPr>
        <w:t xml:space="preserve">as an </w:t>
      </w:r>
      <w:r w:rsidRPr="00FB2C0A">
        <w:rPr>
          <w:rFonts w:ascii="Times New Roman" w:hAnsi="Times New Roman"/>
          <w:spacing w:val="-1"/>
        </w:rPr>
        <w:t>unrestricted grant,</w:t>
      </w:r>
      <w:r w:rsidRPr="00FB2C0A">
        <w:rPr>
          <w:rFonts w:ascii="Times New Roman" w:hAnsi="Times New Roman"/>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grant,</w:t>
      </w:r>
      <w:r w:rsidRPr="00FB2C0A">
        <w:rPr>
          <w:rFonts w:ascii="Times New Roman" w:hAnsi="Times New Roman"/>
          <w:spacing w:val="-4"/>
        </w:rPr>
        <w:t xml:space="preserve"> </w:t>
      </w:r>
      <w:r w:rsidRPr="00FB2C0A">
        <w:rPr>
          <w:rFonts w:ascii="Times New Roman" w:hAnsi="Times New Roman"/>
          <w:spacing w:val="-1"/>
        </w:rPr>
        <w:t>donation</w:t>
      </w:r>
      <w:r w:rsidRPr="00FB2C0A">
        <w:rPr>
          <w:rFonts w:ascii="Times New Roman" w:hAnsi="Times New Roman"/>
          <w:spacing w:val="-3"/>
        </w:rPr>
        <w:t xml:space="preserve"> </w:t>
      </w:r>
      <w:r w:rsidRPr="00FB2C0A">
        <w:rPr>
          <w:rFonts w:ascii="Times New Roman" w:hAnsi="Times New Roman"/>
        </w:rPr>
        <w:t>or</w:t>
      </w:r>
      <w:r w:rsidRPr="00FB2C0A">
        <w:rPr>
          <w:rFonts w:ascii="Times New Roman" w:hAnsi="Times New Roman"/>
          <w:spacing w:val="-2"/>
        </w:rPr>
        <w:t xml:space="preserve"> </w:t>
      </w:r>
      <w:r w:rsidRPr="00FB2C0A">
        <w:rPr>
          <w:rFonts w:ascii="Times New Roman" w:hAnsi="Times New Roman"/>
          <w:spacing w:val="-1"/>
        </w:rPr>
        <w:t>scholarship.</w:t>
      </w:r>
    </w:p>
    <w:p w:rsidR="0085217C" w:rsidRPr="00FB2C0A" w:rsidRDefault="0085217C" w:rsidP="0085217C">
      <w:pPr>
        <w:pStyle w:val="BodyText"/>
        <w:tabs>
          <w:tab w:val="left" w:pos="1080"/>
        </w:tabs>
        <w:kinsoku w:val="0"/>
        <w:overflowPunct w:val="0"/>
        <w:spacing w:after="0" w:line="240" w:lineRule="auto"/>
        <w:ind w:left="1080" w:hanging="450"/>
        <w:rPr>
          <w:rFonts w:ascii="Times New Roman" w:hAnsi="Times New Roman"/>
        </w:rPr>
      </w:pPr>
    </w:p>
    <w:p w:rsidR="0085217C" w:rsidRPr="00FB2C0A" w:rsidRDefault="0085217C" w:rsidP="0085217C">
      <w:pPr>
        <w:pStyle w:val="BodyText"/>
        <w:numPr>
          <w:ilvl w:val="0"/>
          <w:numId w:val="12"/>
        </w:numPr>
        <w:tabs>
          <w:tab w:val="left" w:pos="1080"/>
        </w:tabs>
        <w:kinsoku w:val="0"/>
        <w:overflowPunct w:val="0"/>
        <w:autoSpaceDE w:val="0"/>
        <w:autoSpaceDN w:val="0"/>
        <w:adjustRightInd w:val="0"/>
        <w:spacing w:after="0" w:line="240" w:lineRule="auto"/>
        <w:ind w:left="1080" w:hanging="450"/>
        <w:rPr>
          <w:rFonts w:ascii="Times New Roman" w:hAnsi="Times New Roman"/>
          <w:spacing w:val="-1"/>
        </w:rPr>
      </w:pPr>
      <w:r w:rsidRPr="00FB2C0A">
        <w:rPr>
          <w:rFonts w:ascii="Times New Roman" w:hAnsi="Times New Roman"/>
          <w:spacing w:val="-1"/>
        </w:rPr>
        <w:t>“In-Kind”</w:t>
      </w:r>
      <w:r w:rsidRPr="00FB2C0A">
        <w:rPr>
          <w:rFonts w:ascii="Times New Roman" w:hAnsi="Times New Roman"/>
          <w:spacing w:val="1"/>
        </w:rPr>
        <w:t xml:space="preserve"> </w:t>
      </w:r>
      <w:r w:rsidRPr="00FB2C0A">
        <w:rPr>
          <w:rFonts w:ascii="Times New Roman" w:hAnsi="Times New Roman"/>
          <w:spacing w:val="-1"/>
        </w:rPr>
        <w:t>Support</w:t>
      </w:r>
      <w:r w:rsidRPr="00FB2C0A">
        <w:rPr>
          <w:rFonts w:ascii="Times New Roman" w:hAnsi="Times New Roman"/>
          <w:spacing w:val="1"/>
        </w:rPr>
        <w:t xml:space="preserve"> </w:t>
      </w:r>
      <w:r w:rsidRPr="00FB2C0A">
        <w:rPr>
          <w:rFonts w:ascii="Times New Roman" w:hAnsi="Times New Roman"/>
        </w:rPr>
        <w:t>–</w:t>
      </w:r>
      <w:r w:rsidRPr="00FB2C0A">
        <w:rPr>
          <w:rFonts w:ascii="Times New Roman" w:hAnsi="Times New Roman"/>
          <w:spacing w:val="-2"/>
        </w:rPr>
        <w:t xml:space="preserve"> </w:t>
      </w:r>
      <w:r w:rsidRPr="00FB2C0A">
        <w:rPr>
          <w:rFonts w:ascii="Times New Roman" w:hAnsi="Times New Roman"/>
          <w:spacing w:val="-1"/>
        </w:rPr>
        <w:t>materials,</w:t>
      </w:r>
      <w:r w:rsidRPr="00FB2C0A">
        <w:rPr>
          <w:rFonts w:ascii="Times New Roman" w:hAnsi="Times New Roman"/>
        </w:rPr>
        <w:t xml:space="preserve"> </w:t>
      </w:r>
      <w:r w:rsidRPr="00FB2C0A">
        <w:rPr>
          <w:rFonts w:ascii="Times New Roman" w:hAnsi="Times New Roman"/>
          <w:spacing w:val="-1"/>
        </w:rPr>
        <w:t>space</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other</w:t>
      </w:r>
      <w:r w:rsidRPr="00FB2C0A">
        <w:rPr>
          <w:rFonts w:ascii="Times New Roman" w:hAnsi="Times New Roman"/>
        </w:rPr>
        <w:t xml:space="preserve"> </w:t>
      </w:r>
      <w:r w:rsidRPr="00FB2C0A">
        <w:rPr>
          <w:rFonts w:ascii="Times New Roman" w:hAnsi="Times New Roman"/>
          <w:spacing w:val="-1"/>
        </w:rPr>
        <w:t>non-monetary</w:t>
      </w:r>
      <w:r w:rsidRPr="00FB2C0A">
        <w:rPr>
          <w:rFonts w:ascii="Times New Roman" w:hAnsi="Times New Roman"/>
          <w:spacing w:val="1"/>
        </w:rPr>
        <w:t xml:space="preserve"> </w:t>
      </w:r>
      <w:r w:rsidRPr="00FB2C0A">
        <w:rPr>
          <w:rFonts w:ascii="Times New Roman" w:hAnsi="Times New Roman"/>
          <w:spacing w:val="-1"/>
        </w:rPr>
        <w:t>resources</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services</w:t>
      </w:r>
      <w:r w:rsidRPr="00FB2C0A">
        <w:rPr>
          <w:rFonts w:ascii="Times New Roman" w:hAnsi="Times New Roman"/>
        </w:rPr>
        <w:t xml:space="preserve"> </w:t>
      </w:r>
      <w:r w:rsidRPr="00FB2C0A">
        <w:rPr>
          <w:rFonts w:ascii="Times New Roman" w:hAnsi="Times New Roman"/>
          <w:spacing w:val="-1"/>
        </w:rPr>
        <w:t>used</w:t>
      </w:r>
      <w:r w:rsidRPr="00FB2C0A">
        <w:rPr>
          <w:rFonts w:ascii="Times New Roman" w:hAnsi="Times New Roman"/>
          <w:spacing w:val="58"/>
        </w:rPr>
        <w:t xml:space="preserve"> </w:t>
      </w:r>
      <w:r w:rsidRPr="00FB2C0A">
        <w:rPr>
          <w:rFonts w:ascii="Times New Roman" w:hAnsi="Times New Roman"/>
          <w:spacing w:val="-1"/>
        </w:rPr>
        <w:t>by</w:t>
      </w:r>
      <w:r w:rsidRPr="00FB2C0A">
        <w:rPr>
          <w:rFonts w:ascii="Times New Roman" w:hAnsi="Times New Roman"/>
        </w:rPr>
        <w:t xml:space="preserve"> a</w:t>
      </w:r>
      <w:r w:rsidRPr="00FB2C0A">
        <w:rPr>
          <w:rFonts w:ascii="Times New Roman" w:hAnsi="Times New Roman"/>
          <w:spacing w:val="-2"/>
        </w:rPr>
        <w:t xml:space="preserve"> </w:t>
      </w:r>
      <w:r w:rsidRPr="00FB2C0A">
        <w:rPr>
          <w:rFonts w:ascii="Times New Roman" w:hAnsi="Times New Roman"/>
          <w:spacing w:val="-1"/>
        </w:rPr>
        <w:t>Provider</w:t>
      </w:r>
      <w:r w:rsidRPr="00FB2C0A">
        <w:rPr>
          <w:rFonts w:ascii="Times New Roman" w:hAnsi="Times New Roman"/>
          <w:spacing w:val="-2"/>
        </w:rPr>
        <w:t xml:space="preserve"> </w:t>
      </w:r>
      <w:r w:rsidRPr="00FB2C0A">
        <w:rPr>
          <w:rFonts w:ascii="Times New Roman" w:hAnsi="Times New Roman"/>
        </w:rPr>
        <w:t>to</w:t>
      </w:r>
      <w:r w:rsidRPr="00FB2C0A">
        <w:rPr>
          <w:rFonts w:ascii="Times New Roman" w:hAnsi="Times New Roman"/>
          <w:spacing w:val="-1"/>
        </w:rPr>
        <w:t xml:space="preserve"> conduct</w:t>
      </w:r>
      <w:r w:rsidRPr="00FB2C0A">
        <w:rPr>
          <w:rFonts w:ascii="Times New Roman" w:hAnsi="Times New Roman"/>
          <w:spacing w:val="1"/>
        </w:rPr>
        <w:t xml:space="preserve"> </w:t>
      </w:r>
      <w:r w:rsidRPr="00FB2C0A">
        <w:rPr>
          <w:rFonts w:ascii="Times New Roman" w:hAnsi="Times New Roman"/>
          <w:spacing w:val="-2"/>
        </w:rPr>
        <w:t>an</w:t>
      </w:r>
      <w:r w:rsidRPr="00FB2C0A">
        <w:rPr>
          <w:rFonts w:ascii="Times New Roman" w:hAnsi="Times New Roman"/>
          <w:spacing w:val="-1"/>
        </w:rPr>
        <w:t xml:space="preserve"> educational</w:t>
      </w:r>
      <w:r w:rsidRPr="00FB2C0A">
        <w:rPr>
          <w:rFonts w:ascii="Times New Roman" w:hAnsi="Times New Roman"/>
          <w:spacing w:val="-3"/>
        </w:rPr>
        <w:t xml:space="preserve"> </w:t>
      </w:r>
      <w:r w:rsidRPr="00FB2C0A">
        <w:rPr>
          <w:rFonts w:ascii="Times New Roman" w:hAnsi="Times New Roman"/>
          <w:spacing w:val="-1"/>
        </w:rPr>
        <w:t>activity;</w:t>
      </w:r>
      <w:r w:rsidRPr="00FB2C0A">
        <w:rPr>
          <w:rFonts w:ascii="Times New Roman" w:hAnsi="Times New Roman"/>
          <w:spacing w:val="-2"/>
        </w:rPr>
        <w:t xml:space="preserve"> </w:t>
      </w:r>
      <w:r w:rsidRPr="00FB2C0A">
        <w:rPr>
          <w:rFonts w:ascii="Times New Roman" w:hAnsi="Times New Roman"/>
          <w:spacing w:val="-1"/>
        </w:rPr>
        <w:t xml:space="preserve">which </w:t>
      </w:r>
      <w:r w:rsidRPr="00FB2C0A">
        <w:rPr>
          <w:rFonts w:ascii="Times New Roman" w:hAnsi="Times New Roman"/>
        </w:rPr>
        <w:t>may</w:t>
      </w:r>
      <w:r w:rsidRPr="00FB2C0A">
        <w:rPr>
          <w:rFonts w:ascii="Times New Roman" w:hAnsi="Times New Roman"/>
          <w:spacing w:val="-2"/>
        </w:rPr>
        <w:t xml:space="preserve"> </w:t>
      </w:r>
      <w:r w:rsidRPr="00FB2C0A">
        <w:rPr>
          <w:rFonts w:ascii="Times New Roman" w:hAnsi="Times New Roman"/>
          <w:spacing w:val="-1"/>
        </w:rPr>
        <w:t>include</w:t>
      </w:r>
      <w:r w:rsidRPr="00FB2C0A">
        <w:rPr>
          <w:rFonts w:ascii="Times New Roman" w:hAnsi="Times New Roman"/>
        </w:rPr>
        <w:t xml:space="preserve"> </w:t>
      </w:r>
      <w:r w:rsidRPr="00FB2C0A">
        <w:rPr>
          <w:rFonts w:ascii="Times New Roman" w:hAnsi="Times New Roman"/>
          <w:spacing w:val="-1"/>
        </w:rPr>
        <w:t xml:space="preserve">and </w:t>
      </w:r>
      <w:r w:rsidRPr="00FB2C0A">
        <w:rPr>
          <w:rFonts w:ascii="Times New Roman" w:hAnsi="Times New Roman"/>
        </w:rPr>
        <w:t xml:space="preserve">is </w:t>
      </w:r>
      <w:r w:rsidRPr="00FB2C0A">
        <w:rPr>
          <w:rFonts w:ascii="Times New Roman" w:hAnsi="Times New Roman"/>
          <w:spacing w:val="-1"/>
        </w:rPr>
        <w:t>not</w:t>
      </w:r>
      <w:r w:rsidRPr="00FB2C0A">
        <w:rPr>
          <w:rFonts w:ascii="Times New Roman" w:hAnsi="Times New Roman"/>
          <w:spacing w:val="-2"/>
        </w:rPr>
        <w:t xml:space="preserve"> </w:t>
      </w:r>
      <w:r w:rsidRPr="00FB2C0A">
        <w:rPr>
          <w:rFonts w:ascii="Times New Roman" w:hAnsi="Times New Roman"/>
        </w:rPr>
        <w:t>limited</w:t>
      </w:r>
      <w:r w:rsidRPr="00FB2C0A">
        <w:rPr>
          <w:rFonts w:ascii="Times New Roman" w:hAnsi="Times New Roman"/>
          <w:spacing w:val="-3"/>
        </w:rPr>
        <w:t xml:space="preserve"> </w:t>
      </w:r>
      <w:r w:rsidRPr="00FB2C0A">
        <w:rPr>
          <w:rFonts w:ascii="Times New Roman" w:hAnsi="Times New Roman"/>
        </w:rPr>
        <w:t>to</w:t>
      </w:r>
      <w:r w:rsidRPr="00FB2C0A">
        <w:rPr>
          <w:rFonts w:ascii="Times New Roman" w:hAnsi="Times New Roman"/>
          <w:spacing w:val="61"/>
        </w:rPr>
        <w:t xml:space="preserve"> </w:t>
      </w:r>
      <w:r w:rsidRPr="00FB2C0A">
        <w:rPr>
          <w:rFonts w:ascii="Times New Roman" w:hAnsi="Times New Roman"/>
          <w:spacing w:val="-1"/>
        </w:rPr>
        <w:t>human resources,</w:t>
      </w:r>
      <w:r w:rsidRPr="00FB2C0A">
        <w:rPr>
          <w:rFonts w:ascii="Times New Roman" w:hAnsi="Times New Roman"/>
          <w:spacing w:val="-2"/>
        </w:rPr>
        <w:t xml:space="preserve"> </w:t>
      </w:r>
      <w:r w:rsidRPr="00FB2C0A">
        <w:rPr>
          <w:rFonts w:ascii="Times New Roman" w:hAnsi="Times New Roman"/>
          <w:spacing w:val="-1"/>
        </w:rPr>
        <w:t>marketing services,</w:t>
      </w:r>
      <w:r w:rsidRPr="00FB2C0A">
        <w:rPr>
          <w:rFonts w:ascii="Times New Roman" w:hAnsi="Times New Roman"/>
        </w:rPr>
        <w:t xml:space="preserve"> </w:t>
      </w:r>
      <w:r w:rsidRPr="00FB2C0A">
        <w:rPr>
          <w:rFonts w:ascii="Times New Roman" w:hAnsi="Times New Roman"/>
          <w:spacing w:val="-1"/>
        </w:rPr>
        <w:t>physical space,</w:t>
      </w:r>
      <w:r w:rsidRPr="00FB2C0A">
        <w:rPr>
          <w:rFonts w:ascii="Times New Roman" w:hAnsi="Times New Roman"/>
          <w:spacing w:val="-2"/>
        </w:rPr>
        <w:t xml:space="preserve"> </w:t>
      </w:r>
      <w:r w:rsidRPr="00FB2C0A">
        <w:rPr>
          <w:rFonts w:ascii="Times New Roman" w:hAnsi="Times New Roman"/>
          <w:spacing w:val="-1"/>
        </w:rPr>
        <w:t>equipment</w:t>
      </w:r>
      <w:r w:rsidRPr="00FB2C0A">
        <w:rPr>
          <w:rFonts w:ascii="Times New Roman" w:hAnsi="Times New Roman"/>
          <w:spacing w:val="-3"/>
        </w:rPr>
        <w:t xml:space="preserve"> </w:t>
      </w:r>
      <w:r w:rsidRPr="00FB2C0A">
        <w:rPr>
          <w:rFonts w:ascii="Times New Roman" w:hAnsi="Times New Roman"/>
          <w:spacing w:val="-1"/>
        </w:rPr>
        <w:t xml:space="preserve">such </w:t>
      </w:r>
      <w:r w:rsidRPr="00FB2C0A">
        <w:rPr>
          <w:rFonts w:ascii="Times New Roman" w:hAnsi="Times New Roman"/>
        </w:rPr>
        <w:t>as</w:t>
      </w:r>
      <w:r w:rsidRPr="00FB2C0A">
        <w:rPr>
          <w:rFonts w:ascii="Times New Roman" w:hAnsi="Times New Roman"/>
          <w:spacing w:val="-2"/>
        </w:rPr>
        <w:t xml:space="preserve"> </w:t>
      </w:r>
      <w:r w:rsidRPr="00FB2C0A">
        <w:rPr>
          <w:rFonts w:ascii="Times New Roman" w:hAnsi="Times New Roman"/>
          <w:spacing w:val="-1"/>
        </w:rPr>
        <w:t>audio-visual</w:t>
      </w:r>
      <w:r w:rsidRPr="00FB2C0A">
        <w:rPr>
          <w:rFonts w:ascii="Times New Roman" w:hAnsi="Times New Roman"/>
          <w:spacing w:val="61"/>
        </w:rPr>
        <w:t xml:space="preserve"> </w:t>
      </w:r>
      <w:r w:rsidRPr="00FB2C0A">
        <w:rPr>
          <w:rFonts w:ascii="Times New Roman" w:hAnsi="Times New Roman"/>
          <w:spacing w:val="-1"/>
        </w:rPr>
        <w:t>materials</w:t>
      </w:r>
      <w:r w:rsidRPr="00FB2C0A">
        <w:rPr>
          <w:rFonts w:ascii="Times New Roman" w:hAnsi="Times New Roman"/>
        </w:rPr>
        <w:t xml:space="preserve"> and</w:t>
      </w:r>
      <w:r w:rsidRPr="00FB2C0A">
        <w:rPr>
          <w:rFonts w:ascii="Times New Roman" w:hAnsi="Times New Roman"/>
          <w:spacing w:val="-2"/>
        </w:rPr>
        <w:t xml:space="preserve"> </w:t>
      </w:r>
      <w:r w:rsidRPr="00FB2C0A">
        <w:rPr>
          <w:rFonts w:ascii="Times New Roman" w:hAnsi="Times New Roman"/>
          <w:spacing w:val="-1"/>
        </w:rPr>
        <w:t>teaching tools</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spacing w:val="-3"/>
        </w:rPr>
        <w:t xml:space="preserve"> </w:t>
      </w:r>
      <w:r w:rsidRPr="00FB2C0A">
        <w:rPr>
          <w:rFonts w:ascii="Times New Roman" w:hAnsi="Times New Roman"/>
          <w:spacing w:val="-1"/>
        </w:rPr>
        <w:t>example,</w:t>
      </w:r>
      <w:r w:rsidRPr="00FB2C0A">
        <w:rPr>
          <w:rFonts w:ascii="Times New Roman" w:hAnsi="Times New Roman"/>
          <w:spacing w:val="-3"/>
        </w:rPr>
        <w:t xml:space="preserve"> </w:t>
      </w:r>
      <w:r w:rsidRPr="00FB2C0A">
        <w:rPr>
          <w:rFonts w:ascii="Times New Roman" w:hAnsi="Times New Roman"/>
          <w:spacing w:val="-1"/>
        </w:rPr>
        <w:t>anatomic</w:t>
      </w:r>
      <w:r w:rsidRPr="00FB2C0A">
        <w:rPr>
          <w:rFonts w:ascii="Times New Roman" w:hAnsi="Times New Roman"/>
          <w:spacing w:val="-2"/>
        </w:rPr>
        <w:t xml:space="preserve"> </w:t>
      </w:r>
      <w:r w:rsidRPr="00FB2C0A">
        <w:rPr>
          <w:rFonts w:ascii="Times New Roman" w:hAnsi="Times New Roman"/>
          <w:spacing w:val="-1"/>
        </w:rPr>
        <w:t>models).</w:t>
      </w:r>
      <w:r w:rsidRPr="00FB2C0A">
        <w:rPr>
          <w:rFonts w:ascii="Times New Roman" w:hAnsi="Times New Roman"/>
          <w:spacing w:val="46"/>
        </w:rPr>
        <w:t xml:space="preserve"> </w:t>
      </w:r>
      <w:r w:rsidRPr="00FB2C0A">
        <w:rPr>
          <w:rFonts w:ascii="Times New Roman" w:hAnsi="Times New Roman"/>
        </w:rPr>
        <w:t>In-kind</w:t>
      </w:r>
      <w:r w:rsidRPr="00FB2C0A">
        <w:rPr>
          <w:rFonts w:ascii="Times New Roman" w:hAnsi="Times New Roman"/>
          <w:spacing w:val="-1"/>
        </w:rPr>
        <w:t xml:space="preserve"> donations</w:t>
      </w:r>
      <w:r w:rsidRPr="00FB2C0A">
        <w:rPr>
          <w:rFonts w:ascii="Times New Roman" w:hAnsi="Times New Roman"/>
          <w:spacing w:val="-2"/>
        </w:rPr>
        <w:t xml:space="preserve"> </w:t>
      </w:r>
      <w:r w:rsidRPr="00FB2C0A">
        <w:rPr>
          <w:rFonts w:ascii="Times New Roman" w:hAnsi="Times New Roman"/>
        </w:rPr>
        <w:t xml:space="preserve">may </w:t>
      </w:r>
      <w:r w:rsidRPr="00FB2C0A">
        <w:rPr>
          <w:rFonts w:ascii="Times New Roman" w:hAnsi="Times New Roman"/>
          <w:spacing w:val="61"/>
        </w:rPr>
        <w:t xml:space="preserve"> </w:t>
      </w:r>
      <w:r w:rsidRPr="00FB2C0A">
        <w:rPr>
          <w:rFonts w:ascii="Times New Roman" w:hAnsi="Times New Roman"/>
        </w:rPr>
        <w:t xml:space="preserve">not </w:t>
      </w:r>
      <w:r w:rsidRPr="00FB2C0A">
        <w:rPr>
          <w:rFonts w:ascii="Times New Roman" w:hAnsi="Times New Roman"/>
          <w:spacing w:val="-1"/>
        </w:rPr>
        <w:t>bear</w:t>
      </w:r>
      <w:r w:rsidRPr="00FB2C0A">
        <w:rPr>
          <w:rFonts w:ascii="Times New Roman" w:hAnsi="Times New Roman"/>
          <w:spacing w:val="-3"/>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trade</w:t>
      </w:r>
      <w:r w:rsidRPr="00FB2C0A">
        <w:rPr>
          <w:rFonts w:ascii="Times New Roman" w:hAnsi="Times New Roman"/>
        </w:rPr>
        <w:t xml:space="preserve"> </w:t>
      </w:r>
      <w:r w:rsidRPr="00FB2C0A">
        <w:rPr>
          <w:rFonts w:ascii="Times New Roman" w:hAnsi="Times New Roman"/>
          <w:spacing w:val="-2"/>
        </w:rPr>
        <w:t>names,</w:t>
      </w:r>
      <w:r w:rsidRPr="00FB2C0A">
        <w:rPr>
          <w:rFonts w:ascii="Times New Roman" w:hAnsi="Times New Roman"/>
        </w:rPr>
        <w:t xml:space="preserve"> </w:t>
      </w:r>
      <w:r w:rsidRPr="00FB2C0A">
        <w:rPr>
          <w:rFonts w:ascii="Times New Roman" w:hAnsi="Times New Roman"/>
          <w:spacing w:val="-1"/>
        </w:rPr>
        <w:t>logos</w:t>
      </w:r>
      <w:r w:rsidRPr="00FB2C0A">
        <w:rPr>
          <w:rFonts w:ascii="Times New Roman" w:hAnsi="Times New Roman"/>
          <w:spacing w:val="-3"/>
        </w:rPr>
        <w:t xml:space="preserve">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other</w:t>
      </w:r>
      <w:r w:rsidRPr="00FB2C0A">
        <w:rPr>
          <w:rFonts w:ascii="Times New Roman" w:hAnsi="Times New Roman"/>
        </w:rPr>
        <w:t xml:space="preserve"> </w:t>
      </w:r>
      <w:r w:rsidRPr="00FB2C0A">
        <w:rPr>
          <w:rFonts w:ascii="Times New Roman" w:hAnsi="Times New Roman"/>
          <w:spacing w:val="-1"/>
        </w:rPr>
        <w:t>identifying insignia</w:t>
      </w:r>
      <w:r w:rsidRPr="00FB2C0A">
        <w:rPr>
          <w:rFonts w:ascii="Times New Roman" w:hAnsi="Times New Roman"/>
        </w:rPr>
        <w:t xml:space="preserve"> of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Commercial Interest</w:t>
      </w:r>
      <w:r w:rsidRPr="00FB2C0A">
        <w:rPr>
          <w:rFonts w:ascii="Times New Roman" w:hAnsi="Times New Roman"/>
          <w:spacing w:val="67"/>
        </w:rPr>
        <w:t xml:space="preserve"> </w:t>
      </w:r>
      <w:r w:rsidRPr="00FB2C0A">
        <w:rPr>
          <w:rFonts w:ascii="Times New Roman" w:hAnsi="Times New Roman"/>
          <w:spacing w:val="-1"/>
        </w:rPr>
        <w:t>Organization.</w:t>
      </w:r>
      <w:r w:rsidRPr="00FB2C0A">
        <w:rPr>
          <w:rFonts w:ascii="Times New Roman" w:hAnsi="Times New Roman"/>
          <w:spacing w:val="49"/>
        </w:rPr>
        <w:t xml:space="preserve"> </w:t>
      </w:r>
      <w:r w:rsidRPr="00FB2C0A">
        <w:rPr>
          <w:rFonts w:ascii="Times New Roman" w:hAnsi="Times New Roman"/>
          <w:spacing w:val="-1"/>
        </w:rPr>
        <w:t>In-kind support</w:t>
      </w:r>
      <w:r w:rsidRPr="00FB2C0A">
        <w:rPr>
          <w:rFonts w:ascii="Times New Roman" w:hAnsi="Times New Roman"/>
          <w:spacing w:val="-2"/>
        </w:rPr>
        <w:t xml:space="preserve"> </w:t>
      </w:r>
      <w:r w:rsidRPr="00FB2C0A">
        <w:rPr>
          <w:rFonts w:ascii="Times New Roman" w:hAnsi="Times New Roman"/>
          <w:spacing w:val="-1"/>
        </w:rPr>
        <w:t>may</w:t>
      </w:r>
      <w:r w:rsidRPr="00FB2C0A">
        <w:rPr>
          <w:rFonts w:ascii="Times New Roman" w:hAnsi="Times New Roman"/>
        </w:rPr>
        <w:t xml:space="preserve"> </w:t>
      </w:r>
      <w:r w:rsidRPr="00FB2C0A">
        <w:rPr>
          <w:rFonts w:ascii="Times New Roman" w:hAnsi="Times New Roman"/>
          <w:spacing w:val="-1"/>
        </w:rPr>
        <w:t>not</w:t>
      </w:r>
      <w:r w:rsidRPr="00FB2C0A">
        <w:rPr>
          <w:rFonts w:ascii="Times New Roman" w:hAnsi="Times New Roman"/>
        </w:rPr>
        <w:t xml:space="preserve"> </w:t>
      </w:r>
      <w:r w:rsidRPr="00FB2C0A">
        <w:rPr>
          <w:rFonts w:ascii="Times New Roman" w:hAnsi="Times New Roman"/>
          <w:spacing w:val="-1"/>
        </w:rPr>
        <w:t>include</w:t>
      </w:r>
      <w:r w:rsidRPr="00FB2C0A">
        <w:rPr>
          <w:rFonts w:ascii="Times New Roman" w:hAnsi="Times New Roman"/>
        </w:rPr>
        <w:t xml:space="preserve"> </w:t>
      </w:r>
      <w:r w:rsidRPr="00FB2C0A">
        <w:rPr>
          <w:rFonts w:ascii="Times New Roman" w:hAnsi="Times New Roman"/>
          <w:spacing w:val="-1"/>
        </w:rPr>
        <w:t>promotion</w:t>
      </w:r>
      <w:r w:rsidRPr="00FB2C0A">
        <w:rPr>
          <w:rFonts w:ascii="Times New Roman" w:hAnsi="Times New Roman"/>
          <w:spacing w:val="-3"/>
        </w:rPr>
        <w:t xml:space="preserve"> </w:t>
      </w:r>
      <w:r w:rsidRPr="00FB2C0A">
        <w:rPr>
          <w:rFonts w:ascii="Times New Roman" w:hAnsi="Times New Roman"/>
        </w:rPr>
        <w:t xml:space="preserve">of </w:t>
      </w:r>
      <w:r w:rsidRPr="00FB2C0A">
        <w:rPr>
          <w:rFonts w:ascii="Times New Roman" w:hAnsi="Times New Roman"/>
          <w:spacing w:val="-1"/>
        </w:rPr>
        <w:t>goods</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2"/>
        </w:rPr>
        <w:t xml:space="preserve"> </w:t>
      </w:r>
      <w:r w:rsidRPr="00FB2C0A">
        <w:rPr>
          <w:rFonts w:ascii="Times New Roman" w:hAnsi="Times New Roman"/>
          <w:spacing w:val="-1"/>
        </w:rPr>
        <w:t>services</w:t>
      </w:r>
      <w:r w:rsidRPr="00FB2C0A">
        <w:rPr>
          <w:rFonts w:ascii="Times New Roman" w:hAnsi="Times New Roman"/>
          <w:spacing w:val="-2"/>
        </w:rPr>
        <w:t xml:space="preserve"> </w:t>
      </w:r>
      <w:r w:rsidRPr="00FB2C0A">
        <w:rPr>
          <w:rFonts w:ascii="Times New Roman" w:hAnsi="Times New Roman"/>
          <w:spacing w:val="2"/>
        </w:rPr>
        <w:t>of</w:t>
      </w:r>
      <w:r w:rsidRPr="00FB2C0A">
        <w:rPr>
          <w:rFonts w:ascii="Times New Roman" w:hAnsi="Times New Roman"/>
          <w:spacing w:val="-3"/>
        </w:rPr>
        <w:t xml:space="preserve"> </w:t>
      </w:r>
      <w:r w:rsidRPr="00FB2C0A">
        <w:rPr>
          <w:rFonts w:ascii="Times New Roman" w:hAnsi="Times New Roman"/>
          <w:spacing w:val="-1"/>
        </w:rPr>
        <w:t>the</w:t>
      </w:r>
      <w:r w:rsidRPr="00FB2C0A">
        <w:rPr>
          <w:rFonts w:ascii="Times New Roman" w:hAnsi="Times New Roman"/>
          <w:spacing w:val="55"/>
        </w:rPr>
        <w:t xml:space="preserve"> </w:t>
      </w:r>
      <w:r w:rsidRPr="00FB2C0A">
        <w:rPr>
          <w:rFonts w:ascii="Times New Roman" w:hAnsi="Times New Roman"/>
          <w:spacing w:val="-1"/>
        </w:rPr>
        <w:t>Commercial Interest</w:t>
      </w:r>
      <w:r w:rsidRPr="00FB2C0A">
        <w:rPr>
          <w:rFonts w:ascii="Times New Roman" w:hAnsi="Times New Roman"/>
        </w:rPr>
        <w:t xml:space="preserve"> </w:t>
      </w:r>
      <w:r w:rsidRPr="00FB2C0A">
        <w:rPr>
          <w:rFonts w:ascii="Times New Roman" w:hAnsi="Times New Roman"/>
          <w:spacing w:val="-1"/>
        </w:rPr>
        <w:t>Organization.</w:t>
      </w:r>
      <w:r w:rsidRPr="00FB2C0A">
        <w:rPr>
          <w:rFonts w:ascii="Times New Roman" w:hAnsi="Times New Roman"/>
          <w:spacing w:val="49"/>
        </w:rPr>
        <w:t xml:space="preserve"> </w:t>
      </w:r>
      <w:r w:rsidRPr="00FB2C0A">
        <w:rPr>
          <w:rFonts w:ascii="Times New Roman" w:hAnsi="Times New Roman"/>
        </w:rPr>
        <w:t xml:space="preserve">In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event</w:t>
      </w:r>
      <w:r w:rsidRPr="00FB2C0A">
        <w:rPr>
          <w:rFonts w:ascii="Times New Roman" w:hAnsi="Times New Roman"/>
          <w:spacing w:val="-3"/>
        </w:rPr>
        <w:t xml:space="preserve"> </w:t>
      </w:r>
      <w:r w:rsidRPr="00FB2C0A">
        <w:rPr>
          <w:rFonts w:ascii="Times New Roman" w:hAnsi="Times New Roman"/>
          <w:spacing w:val="-1"/>
        </w:rPr>
        <w:t>that</w:t>
      </w:r>
      <w:r w:rsidRPr="00FB2C0A">
        <w:rPr>
          <w:rFonts w:ascii="Times New Roman" w:hAnsi="Times New Roman"/>
          <w:spacing w:val="-2"/>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trade</w:t>
      </w:r>
      <w:r w:rsidRPr="00FB2C0A">
        <w:rPr>
          <w:rFonts w:ascii="Times New Roman" w:hAnsi="Times New Roman"/>
        </w:rPr>
        <w:t xml:space="preserve"> </w:t>
      </w:r>
      <w:r w:rsidRPr="00FB2C0A">
        <w:rPr>
          <w:rFonts w:ascii="Times New Roman" w:hAnsi="Times New Roman"/>
          <w:spacing w:val="-2"/>
        </w:rPr>
        <w:t>name,</w:t>
      </w:r>
      <w:r w:rsidRPr="00FB2C0A">
        <w:rPr>
          <w:rFonts w:ascii="Times New Roman" w:hAnsi="Times New Roman"/>
        </w:rPr>
        <w:t xml:space="preserve"> </w:t>
      </w:r>
      <w:r w:rsidRPr="00FB2C0A">
        <w:rPr>
          <w:rFonts w:ascii="Times New Roman" w:hAnsi="Times New Roman"/>
          <w:spacing w:val="-1"/>
        </w:rPr>
        <w:t xml:space="preserve">logo </w:t>
      </w:r>
      <w:r w:rsidRPr="00FB2C0A">
        <w:rPr>
          <w:rFonts w:ascii="Times New Roman" w:hAnsi="Times New Roman"/>
        </w:rPr>
        <w:t>or</w:t>
      </w:r>
      <w:r w:rsidRPr="00FB2C0A">
        <w:rPr>
          <w:rFonts w:ascii="Times New Roman" w:hAnsi="Times New Roman"/>
          <w:spacing w:val="-2"/>
        </w:rPr>
        <w:t xml:space="preserve"> </w:t>
      </w:r>
      <w:r w:rsidRPr="00FB2C0A">
        <w:rPr>
          <w:rFonts w:ascii="Times New Roman" w:hAnsi="Times New Roman"/>
          <w:spacing w:val="-1"/>
        </w:rPr>
        <w:t>other</w:t>
      </w:r>
      <w:r w:rsidRPr="00FB2C0A">
        <w:rPr>
          <w:rFonts w:ascii="Times New Roman" w:hAnsi="Times New Roman"/>
          <w:spacing w:val="59"/>
        </w:rPr>
        <w:t xml:space="preserve"> </w:t>
      </w:r>
      <w:r w:rsidRPr="00FB2C0A">
        <w:rPr>
          <w:rFonts w:ascii="Times New Roman" w:hAnsi="Times New Roman"/>
          <w:spacing w:val="-1"/>
        </w:rPr>
        <w:t>identifying insignia</w:t>
      </w:r>
      <w:r w:rsidRPr="00FB2C0A">
        <w:rPr>
          <w:rFonts w:ascii="Times New Roman" w:hAnsi="Times New Roman"/>
        </w:rPr>
        <w:t xml:space="preserve"> </w:t>
      </w:r>
      <w:r w:rsidRPr="00FB2C0A">
        <w:rPr>
          <w:rFonts w:ascii="Times New Roman" w:hAnsi="Times New Roman"/>
          <w:spacing w:val="-1"/>
        </w:rPr>
        <w:t>cannot</w:t>
      </w:r>
      <w:r w:rsidRPr="00FB2C0A">
        <w:rPr>
          <w:rFonts w:ascii="Times New Roman" w:hAnsi="Times New Roman"/>
          <w:spacing w:val="-2"/>
        </w:rPr>
        <w:t xml:space="preserve"> </w:t>
      </w:r>
      <w:r w:rsidRPr="00FB2C0A">
        <w:rPr>
          <w:rFonts w:ascii="Times New Roman" w:hAnsi="Times New Roman"/>
          <w:spacing w:val="-1"/>
        </w:rPr>
        <w:t>be</w:t>
      </w:r>
      <w:r w:rsidRPr="00FB2C0A">
        <w:rPr>
          <w:rFonts w:ascii="Times New Roman" w:hAnsi="Times New Roman"/>
        </w:rPr>
        <w:t xml:space="preserve"> </w:t>
      </w:r>
      <w:r w:rsidRPr="00FB2C0A">
        <w:rPr>
          <w:rFonts w:ascii="Times New Roman" w:hAnsi="Times New Roman"/>
          <w:spacing w:val="-1"/>
        </w:rPr>
        <w:t>removed</w:t>
      </w:r>
      <w:r w:rsidRPr="00FB2C0A">
        <w:rPr>
          <w:rFonts w:ascii="Times New Roman" w:hAnsi="Times New Roman"/>
          <w:spacing w:val="-3"/>
        </w:rPr>
        <w:t xml:space="preserve"> </w:t>
      </w:r>
      <w:r w:rsidRPr="00FB2C0A">
        <w:rPr>
          <w:rFonts w:ascii="Times New Roman" w:hAnsi="Times New Roman"/>
          <w:spacing w:val="-1"/>
        </w:rPr>
        <w:t>(i.e.</w:t>
      </w:r>
      <w:r w:rsidRPr="00FB2C0A">
        <w:rPr>
          <w:rFonts w:ascii="Times New Roman" w:hAnsi="Times New Roman"/>
        </w:rPr>
        <w:t xml:space="preserve"> </w:t>
      </w:r>
      <w:r w:rsidRPr="00FB2C0A">
        <w:rPr>
          <w:rFonts w:ascii="Times New Roman" w:hAnsi="Times New Roman"/>
          <w:spacing w:val="-1"/>
        </w:rPr>
        <w:t xml:space="preserve">embedded </w:t>
      </w:r>
      <w:r w:rsidRPr="00FB2C0A">
        <w:rPr>
          <w:rFonts w:ascii="Times New Roman" w:hAnsi="Times New Roman"/>
        </w:rPr>
        <w:t xml:space="preserve">in the </w:t>
      </w:r>
      <w:r w:rsidRPr="00FB2C0A">
        <w:rPr>
          <w:rFonts w:ascii="Times New Roman" w:hAnsi="Times New Roman"/>
          <w:spacing w:val="-1"/>
        </w:rPr>
        <w:t>piece</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equipment),</w:t>
      </w:r>
      <w:r w:rsidRPr="00FB2C0A">
        <w:rPr>
          <w:rFonts w:ascii="Times New Roman" w:hAnsi="Times New Roman"/>
        </w:rPr>
        <w:t xml:space="preserve"> </w:t>
      </w:r>
      <w:r w:rsidRPr="00FB2C0A">
        <w:rPr>
          <w:rFonts w:ascii="Times New Roman" w:hAnsi="Times New Roman"/>
          <w:spacing w:val="-1"/>
        </w:rPr>
        <w:t>the</w:t>
      </w:r>
      <w:r w:rsidRPr="00FB2C0A">
        <w:rPr>
          <w:rFonts w:ascii="Times New Roman" w:hAnsi="Times New Roman"/>
          <w:spacing w:val="47"/>
        </w:rPr>
        <w:t xml:space="preserve"> </w:t>
      </w:r>
      <w:r w:rsidRPr="00FB2C0A">
        <w:rPr>
          <w:rFonts w:ascii="Times New Roman" w:hAnsi="Times New Roman"/>
          <w:spacing w:val="-1"/>
        </w:rPr>
        <w:t>Provider</w:t>
      </w:r>
      <w:r w:rsidRPr="00FB2C0A">
        <w:rPr>
          <w:rFonts w:ascii="Times New Roman" w:hAnsi="Times New Roman"/>
          <w:spacing w:val="-2"/>
        </w:rPr>
        <w:t xml:space="preserve"> </w:t>
      </w:r>
      <w:r w:rsidRPr="00FB2C0A">
        <w:rPr>
          <w:rFonts w:ascii="Times New Roman" w:hAnsi="Times New Roman"/>
          <w:spacing w:val="-1"/>
        </w:rPr>
        <w:t>must</w:t>
      </w:r>
      <w:r w:rsidRPr="00FB2C0A">
        <w:rPr>
          <w:rFonts w:ascii="Times New Roman" w:hAnsi="Times New Roman"/>
          <w:spacing w:val="-2"/>
        </w:rPr>
        <w:t xml:space="preserve"> </w:t>
      </w:r>
      <w:r w:rsidRPr="00FB2C0A">
        <w:rPr>
          <w:rFonts w:ascii="Times New Roman" w:hAnsi="Times New Roman"/>
          <w:spacing w:val="-1"/>
        </w:rPr>
        <w:t>ensure</w:t>
      </w:r>
      <w:r w:rsidRPr="00FB2C0A">
        <w:rPr>
          <w:rFonts w:ascii="Times New Roman" w:hAnsi="Times New Roman"/>
          <w:spacing w:val="-2"/>
        </w:rPr>
        <w:t xml:space="preserve"> </w:t>
      </w:r>
      <w:r w:rsidRPr="00FB2C0A">
        <w:rPr>
          <w:rFonts w:ascii="Times New Roman" w:hAnsi="Times New Roman"/>
          <w:spacing w:val="-1"/>
        </w:rPr>
        <w:t>that</w:t>
      </w:r>
      <w:r w:rsidRPr="00FB2C0A">
        <w:rPr>
          <w:rFonts w:ascii="Times New Roman" w:hAnsi="Times New Roman"/>
        </w:rPr>
        <w:t xml:space="preserve"> </w:t>
      </w:r>
      <w:r w:rsidRPr="00FB2C0A">
        <w:rPr>
          <w:rFonts w:ascii="Times New Roman" w:hAnsi="Times New Roman"/>
          <w:spacing w:val="-1"/>
        </w:rPr>
        <w:t>learners</w:t>
      </w:r>
      <w:r w:rsidRPr="00FB2C0A">
        <w:rPr>
          <w:rFonts w:ascii="Times New Roman" w:hAnsi="Times New Roman"/>
        </w:rPr>
        <w:t xml:space="preserve"> </w:t>
      </w:r>
      <w:r w:rsidRPr="00FB2C0A">
        <w:rPr>
          <w:rFonts w:ascii="Times New Roman" w:hAnsi="Times New Roman"/>
          <w:spacing w:val="-1"/>
        </w:rPr>
        <w:t>are</w:t>
      </w:r>
      <w:r w:rsidRPr="00FB2C0A">
        <w:rPr>
          <w:rFonts w:ascii="Times New Roman" w:hAnsi="Times New Roman"/>
        </w:rPr>
        <w:t xml:space="preserve"> </w:t>
      </w:r>
      <w:r w:rsidRPr="00FB2C0A">
        <w:rPr>
          <w:rFonts w:ascii="Times New Roman" w:hAnsi="Times New Roman"/>
          <w:spacing w:val="-1"/>
        </w:rPr>
        <w:t>aware</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2"/>
        </w:rPr>
        <w:t>similar</w:t>
      </w:r>
      <w:r w:rsidRPr="00FB2C0A">
        <w:rPr>
          <w:rFonts w:ascii="Times New Roman" w:hAnsi="Times New Roman"/>
        </w:rPr>
        <w:t xml:space="preserve"> </w:t>
      </w:r>
      <w:r w:rsidRPr="00FB2C0A">
        <w:rPr>
          <w:rFonts w:ascii="Times New Roman" w:hAnsi="Times New Roman"/>
          <w:spacing w:val="-1"/>
        </w:rPr>
        <w:t>products</w:t>
      </w:r>
      <w:r w:rsidRPr="00FB2C0A">
        <w:rPr>
          <w:rFonts w:ascii="Times New Roman" w:hAnsi="Times New Roman"/>
        </w:rPr>
        <w:t xml:space="preserve"> </w:t>
      </w:r>
      <w:r w:rsidRPr="00FB2C0A">
        <w:rPr>
          <w:rFonts w:ascii="Times New Roman" w:hAnsi="Times New Roman"/>
          <w:spacing w:val="-1"/>
        </w:rPr>
        <w:t>produced</w:t>
      </w:r>
      <w:r w:rsidRPr="00FB2C0A">
        <w:rPr>
          <w:rFonts w:ascii="Times New Roman" w:hAnsi="Times New Roman"/>
        </w:rPr>
        <w:t xml:space="preserve"> </w:t>
      </w:r>
      <w:r w:rsidRPr="00FB2C0A">
        <w:rPr>
          <w:rFonts w:ascii="Times New Roman" w:hAnsi="Times New Roman"/>
          <w:spacing w:val="-2"/>
        </w:rPr>
        <w:t xml:space="preserve">by </w:t>
      </w:r>
      <w:r w:rsidRPr="00FB2C0A">
        <w:rPr>
          <w:rFonts w:ascii="Times New Roman" w:hAnsi="Times New Roman"/>
        </w:rPr>
        <w:t>other</w:t>
      </w:r>
      <w:r w:rsidRPr="00FB2C0A">
        <w:rPr>
          <w:rFonts w:ascii="Times New Roman" w:hAnsi="Times New Roman"/>
          <w:spacing w:val="73"/>
        </w:rPr>
        <w:t xml:space="preserve"> </w:t>
      </w:r>
      <w:r w:rsidRPr="00FB2C0A">
        <w:rPr>
          <w:rFonts w:ascii="Times New Roman" w:hAnsi="Times New Roman"/>
          <w:spacing w:val="-1"/>
        </w:rPr>
        <w:t>companies.</w:t>
      </w:r>
      <w:r w:rsidRPr="00FB2C0A">
        <w:rPr>
          <w:rFonts w:ascii="Times New Roman" w:hAnsi="Times New Roman"/>
        </w:rPr>
        <w:t xml:space="preserve">  In</w:t>
      </w:r>
      <w:r w:rsidRPr="00FB2C0A">
        <w:rPr>
          <w:rFonts w:ascii="Times New Roman" w:hAnsi="Times New Roman"/>
          <w:spacing w:val="-1"/>
        </w:rPr>
        <w:t xml:space="preserve"> addition,</w:t>
      </w:r>
      <w:r w:rsidRPr="00FB2C0A">
        <w:rPr>
          <w:rFonts w:ascii="Times New Roman" w:hAnsi="Times New Roman"/>
        </w:rPr>
        <w:t xml:space="preserve"> </w:t>
      </w:r>
      <w:r w:rsidRPr="00FB2C0A">
        <w:rPr>
          <w:rFonts w:ascii="Times New Roman" w:hAnsi="Times New Roman"/>
          <w:spacing w:val="-1"/>
        </w:rPr>
        <w:t>disclosure</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 xml:space="preserve">the </w:t>
      </w:r>
      <w:r w:rsidRPr="00FB2C0A">
        <w:rPr>
          <w:rFonts w:ascii="Times New Roman" w:hAnsi="Times New Roman"/>
          <w:spacing w:val="-1"/>
        </w:rPr>
        <w:t>in-kind donation</w:t>
      </w:r>
      <w:r w:rsidRPr="00FB2C0A">
        <w:rPr>
          <w:rFonts w:ascii="Times New Roman" w:hAnsi="Times New Roman"/>
          <w:spacing w:val="-3"/>
        </w:rPr>
        <w:t xml:space="preserve"> </w:t>
      </w:r>
      <w:r w:rsidRPr="00FB2C0A">
        <w:rPr>
          <w:rFonts w:ascii="Times New Roman" w:hAnsi="Times New Roman"/>
          <w:spacing w:val="-1"/>
        </w:rPr>
        <w:t>must</w:t>
      </w:r>
      <w:r w:rsidRPr="00FB2C0A">
        <w:rPr>
          <w:rFonts w:ascii="Times New Roman" w:hAnsi="Times New Roman"/>
          <w:spacing w:val="1"/>
        </w:rPr>
        <w:t xml:space="preserve"> </w:t>
      </w:r>
      <w:r w:rsidRPr="00FB2C0A">
        <w:rPr>
          <w:rFonts w:ascii="Times New Roman" w:hAnsi="Times New Roman"/>
          <w:spacing w:val="-2"/>
        </w:rPr>
        <w:t>be</w:t>
      </w:r>
      <w:r w:rsidRPr="00FB2C0A">
        <w:rPr>
          <w:rFonts w:ascii="Times New Roman" w:hAnsi="Times New Roman"/>
        </w:rPr>
        <w:t xml:space="preserve"> </w:t>
      </w:r>
      <w:r w:rsidRPr="00FB2C0A">
        <w:rPr>
          <w:rFonts w:ascii="Times New Roman" w:hAnsi="Times New Roman"/>
          <w:spacing w:val="-1"/>
        </w:rPr>
        <w:t>provided</w:t>
      </w:r>
      <w:r w:rsidRPr="00FB2C0A">
        <w:rPr>
          <w:rFonts w:ascii="Times New Roman" w:hAnsi="Times New Roman"/>
          <w:spacing w:val="-3"/>
        </w:rPr>
        <w:t xml:space="preserve"> </w:t>
      </w:r>
      <w:r w:rsidRPr="00FB2C0A">
        <w:rPr>
          <w:rFonts w:ascii="Times New Roman" w:hAnsi="Times New Roman"/>
        </w:rPr>
        <w:t>to</w:t>
      </w:r>
      <w:r w:rsidRPr="00FB2C0A">
        <w:rPr>
          <w:rFonts w:ascii="Times New Roman" w:hAnsi="Times New Roman"/>
          <w:spacing w:val="1"/>
        </w:rPr>
        <w:t xml:space="preserve"> </w:t>
      </w:r>
      <w:r w:rsidRPr="00FB2C0A">
        <w:rPr>
          <w:rFonts w:ascii="Times New Roman" w:hAnsi="Times New Roman"/>
          <w:spacing w:val="-1"/>
        </w:rPr>
        <w:t>learners.</w:t>
      </w:r>
    </w:p>
    <w:p w:rsidR="0085217C" w:rsidRPr="00E46889" w:rsidRDefault="0085217C" w:rsidP="0085217C">
      <w:pPr>
        <w:pStyle w:val="BodyText"/>
        <w:kinsoku w:val="0"/>
        <w:overflowPunct w:val="0"/>
        <w:spacing w:after="0" w:line="240" w:lineRule="auto"/>
        <w:rPr>
          <w:rFonts w:ascii="Times New Roman" w:hAnsi="Times New Roman"/>
          <w:sz w:val="16"/>
          <w:szCs w:val="16"/>
        </w:rPr>
      </w:pPr>
    </w:p>
    <w:p w:rsidR="0085217C" w:rsidRPr="00FB2C0A" w:rsidRDefault="0085217C" w:rsidP="0085217C">
      <w:pPr>
        <w:pStyle w:val="Heading1"/>
        <w:keepNext w:val="0"/>
        <w:keepLines w:val="0"/>
        <w:tabs>
          <w:tab w:val="left" w:pos="630"/>
        </w:tabs>
        <w:kinsoku w:val="0"/>
        <w:overflowPunct w:val="0"/>
        <w:autoSpaceDE w:val="0"/>
        <w:autoSpaceDN w:val="0"/>
        <w:adjustRightInd w:val="0"/>
        <w:spacing w:before="0"/>
        <w:rPr>
          <w:rFonts w:ascii="Times New Roman" w:hAnsi="Times New Roman"/>
          <w:b w:val="0"/>
          <w:bCs w:val="0"/>
          <w:color w:val="auto"/>
          <w:sz w:val="22"/>
          <w:szCs w:val="22"/>
        </w:rPr>
      </w:pPr>
      <w:r w:rsidRPr="00FB2C0A">
        <w:rPr>
          <w:rFonts w:ascii="Times New Roman" w:hAnsi="Times New Roman"/>
          <w:color w:val="auto"/>
          <w:spacing w:val="-1"/>
          <w:sz w:val="22"/>
          <w:szCs w:val="22"/>
        </w:rPr>
        <w:t>E.</w:t>
      </w:r>
      <w:r w:rsidRPr="00FB2C0A">
        <w:rPr>
          <w:rFonts w:ascii="Times New Roman" w:hAnsi="Times New Roman"/>
          <w:color w:val="auto"/>
          <w:spacing w:val="-1"/>
          <w:sz w:val="22"/>
          <w:szCs w:val="22"/>
        </w:rPr>
        <w:tab/>
        <w:t>Ensuring</w:t>
      </w:r>
      <w:r w:rsidRPr="00FB2C0A">
        <w:rPr>
          <w:rFonts w:ascii="Times New Roman" w:hAnsi="Times New Roman"/>
          <w:color w:val="auto"/>
          <w:sz w:val="22"/>
          <w:szCs w:val="22"/>
        </w:rPr>
        <w:t xml:space="preserve"> </w:t>
      </w:r>
      <w:r w:rsidRPr="00FB2C0A">
        <w:rPr>
          <w:rFonts w:ascii="Times New Roman" w:hAnsi="Times New Roman"/>
          <w:color w:val="auto"/>
          <w:spacing w:val="-1"/>
          <w:sz w:val="22"/>
          <w:szCs w:val="22"/>
        </w:rPr>
        <w:t>Content</w:t>
      </w:r>
      <w:r w:rsidRPr="00FB2C0A">
        <w:rPr>
          <w:rFonts w:ascii="Times New Roman" w:hAnsi="Times New Roman"/>
          <w:color w:val="auto"/>
          <w:spacing w:val="-2"/>
          <w:sz w:val="22"/>
          <w:szCs w:val="22"/>
        </w:rPr>
        <w:t xml:space="preserve"> </w:t>
      </w:r>
      <w:r w:rsidRPr="00FB2C0A">
        <w:rPr>
          <w:rFonts w:ascii="Times New Roman" w:hAnsi="Times New Roman"/>
          <w:color w:val="auto"/>
          <w:spacing w:val="-1"/>
          <w:sz w:val="22"/>
          <w:szCs w:val="22"/>
        </w:rPr>
        <w:t>Integrity</w:t>
      </w:r>
      <w:r w:rsidRPr="00FB2C0A">
        <w:rPr>
          <w:rFonts w:ascii="Times New Roman" w:hAnsi="Times New Roman"/>
          <w:color w:val="auto"/>
          <w:spacing w:val="-2"/>
          <w:sz w:val="22"/>
          <w:szCs w:val="22"/>
        </w:rPr>
        <w:t xml:space="preserve"> </w:t>
      </w:r>
      <w:r w:rsidRPr="00FB2C0A">
        <w:rPr>
          <w:rFonts w:ascii="Times New Roman" w:hAnsi="Times New Roman"/>
          <w:color w:val="auto"/>
          <w:spacing w:val="-1"/>
          <w:sz w:val="22"/>
          <w:szCs w:val="22"/>
        </w:rPr>
        <w:t>of</w:t>
      </w:r>
      <w:r w:rsidRPr="00FB2C0A">
        <w:rPr>
          <w:rFonts w:ascii="Times New Roman" w:hAnsi="Times New Roman"/>
          <w:color w:val="auto"/>
          <w:sz w:val="22"/>
          <w:szCs w:val="22"/>
        </w:rPr>
        <w:t xml:space="preserve"> </w:t>
      </w:r>
      <w:r w:rsidRPr="00FB2C0A">
        <w:rPr>
          <w:rFonts w:ascii="Times New Roman" w:hAnsi="Times New Roman"/>
          <w:color w:val="auto"/>
          <w:spacing w:val="-1"/>
          <w:sz w:val="22"/>
          <w:szCs w:val="22"/>
        </w:rPr>
        <w:t>an Educational</w:t>
      </w:r>
      <w:r w:rsidRPr="00FB2C0A">
        <w:rPr>
          <w:rFonts w:ascii="Times New Roman" w:hAnsi="Times New Roman"/>
          <w:color w:val="auto"/>
          <w:sz w:val="22"/>
          <w:szCs w:val="22"/>
        </w:rPr>
        <w:t xml:space="preserve"> </w:t>
      </w:r>
      <w:r w:rsidRPr="00FB2C0A">
        <w:rPr>
          <w:rFonts w:ascii="Times New Roman" w:hAnsi="Times New Roman"/>
          <w:color w:val="auto"/>
          <w:spacing w:val="-2"/>
          <w:sz w:val="22"/>
          <w:szCs w:val="22"/>
        </w:rPr>
        <w:t>Activity</w:t>
      </w:r>
      <w:r w:rsidRPr="00FB2C0A">
        <w:rPr>
          <w:rFonts w:ascii="Times New Roman" w:hAnsi="Times New Roman"/>
          <w:color w:val="auto"/>
          <w:sz w:val="22"/>
          <w:szCs w:val="22"/>
        </w:rPr>
        <w:t xml:space="preserve"> </w:t>
      </w:r>
      <w:r w:rsidRPr="00FB2C0A">
        <w:rPr>
          <w:rFonts w:ascii="Times New Roman" w:hAnsi="Times New Roman"/>
          <w:color w:val="auto"/>
          <w:spacing w:val="-1"/>
          <w:sz w:val="22"/>
          <w:szCs w:val="22"/>
        </w:rPr>
        <w:t>in the Presence</w:t>
      </w:r>
      <w:r w:rsidRPr="00FB2C0A">
        <w:rPr>
          <w:rFonts w:ascii="Times New Roman" w:hAnsi="Times New Roman"/>
          <w:color w:val="auto"/>
          <w:spacing w:val="-3"/>
          <w:sz w:val="22"/>
          <w:szCs w:val="22"/>
        </w:rPr>
        <w:t xml:space="preserve"> </w:t>
      </w:r>
      <w:r w:rsidRPr="00FB2C0A">
        <w:rPr>
          <w:rFonts w:ascii="Times New Roman" w:hAnsi="Times New Roman"/>
          <w:color w:val="auto"/>
          <w:spacing w:val="-1"/>
          <w:sz w:val="22"/>
          <w:szCs w:val="22"/>
        </w:rPr>
        <w:t>of</w:t>
      </w:r>
      <w:r w:rsidRPr="00FB2C0A">
        <w:rPr>
          <w:rFonts w:ascii="Times New Roman" w:hAnsi="Times New Roman"/>
          <w:color w:val="auto"/>
          <w:sz w:val="22"/>
          <w:szCs w:val="22"/>
        </w:rPr>
        <w:t xml:space="preserve"> </w:t>
      </w:r>
      <w:r w:rsidRPr="00FB2C0A">
        <w:rPr>
          <w:rFonts w:ascii="Times New Roman" w:hAnsi="Times New Roman"/>
          <w:color w:val="auto"/>
          <w:spacing w:val="-1"/>
          <w:sz w:val="22"/>
          <w:szCs w:val="22"/>
        </w:rPr>
        <w:t>Commercial</w:t>
      </w:r>
      <w:r w:rsidRPr="00FB2C0A">
        <w:rPr>
          <w:rFonts w:ascii="Times New Roman" w:hAnsi="Times New Roman"/>
          <w:color w:val="auto"/>
          <w:spacing w:val="-2"/>
          <w:sz w:val="22"/>
          <w:szCs w:val="22"/>
        </w:rPr>
        <w:t xml:space="preserve"> </w:t>
      </w:r>
      <w:r w:rsidRPr="00FB2C0A">
        <w:rPr>
          <w:rFonts w:ascii="Times New Roman" w:hAnsi="Times New Roman"/>
          <w:color w:val="auto"/>
          <w:spacing w:val="-1"/>
          <w:sz w:val="22"/>
          <w:szCs w:val="22"/>
        </w:rPr>
        <w:t>Support</w:t>
      </w:r>
    </w:p>
    <w:p w:rsidR="0085217C" w:rsidRPr="00FB2C0A" w:rsidRDefault="0085217C" w:rsidP="0085217C">
      <w:pPr>
        <w:pStyle w:val="BodyText"/>
        <w:kinsoku w:val="0"/>
        <w:overflowPunct w:val="0"/>
        <w:spacing w:after="0" w:line="240" w:lineRule="auto"/>
        <w:rPr>
          <w:rFonts w:ascii="Times New Roman" w:hAnsi="Times New Roman"/>
          <w:b/>
          <w:bCs/>
        </w:rPr>
      </w:pPr>
    </w:p>
    <w:p w:rsidR="0085217C" w:rsidRPr="00FB2C0A" w:rsidRDefault="0085217C" w:rsidP="0085217C">
      <w:pPr>
        <w:pStyle w:val="BodyText"/>
        <w:kinsoku w:val="0"/>
        <w:overflowPunct w:val="0"/>
        <w:spacing w:after="0" w:line="240" w:lineRule="auto"/>
        <w:ind w:left="599"/>
        <w:rPr>
          <w:rFonts w:ascii="Times New Roman" w:hAnsi="Times New Roman"/>
          <w:spacing w:val="-1"/>
        </w:rPr>
      </w:pPr>
      <w:r w:rsidRPr="00FB2C0A">
        <w:rPr>
          <w:rFonts w:ascii="Times New Roman" w:hAnsi="Times New Roman"/>
          <w:spacing w:val="-1"/>
        </w:rPr>
        <w:t>Commercial Interest</w:t>
      </w:r>
      <w:r w:rsidRPr="00FB2C0A">
        <w:rPr>
          <w:rFonts w:ascii="Times New Roman" w:hAnsi="Times New Roman"/>
        </w:rPr>
        <w:t xml:space="preserve"> </w:t>
      </w:r>
      <w:r w:rsidRPr="00FB2C0A">
        <w:rPr>
          <w:rFonts w:ascii="Times New Roman" w:hAnsi="Times New Roman"/>
          <w:spacing w:val="-1"/>
        </w:rPr>
        <w:t>Organizations</w:t>
      </w:r>
      <w:r w:rsidRPr="00FB2C0A">
        <w:rPr>
          <w:rFonts w:ascii="Times New Roman" w:hAnsi="Times New Roman"/>
        </w:rPr>
        <w:t xml:space="preserve"> </w:t>
      </w:r>
      <w:r w:rsidRPr="00FB2C0A">
        <w:rPr>
          <w:rFonts w:ascii="Times New Roman" w:hAnsi="Times New Roman"/>
          <w:spacing w:val="-1"/>
        </w:rPr>
        <w:t>providing Commercial Support</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1"/>
        </w:rPr>
        <w:t>continuing</w:t>
      </w:r>
      <w:r w:rsidRPr="00FB2C0A">
        <w:rPr>
          <w:rFonts w:ascii="Times New Roman" w:hAnsi="Times New Roman"/>
          <w:spacing w:val="-3"/>
        </w:rPr>
        <w:t xml:space="preserve"> </w:t>
      </w:r>
      <w:r w:rsidRPr="00FB2C0A">
        <w:rPr>
          <w:rFonts w:ascii="Times New Roman" w:hAnsi="Times New Roman"/>
          <w:spacing w:val="-1"/>
        </w:rPr>
        <w:t>educational</w:t>
      </w:r>
      <w:r w:rsidRPr="00FB2C0A">
        <w:rPr>
          <w:rFonts w:ascii="Times New Roman" w:hAnsi="Times New Roman"/>
          <w:spacing w:val="69"/>
        </w:rPr>
        <w:t xml:space="preserve"> </w:t>
      </w:r>
      <w:r w:rsidRPr="00FB2C0A">
        <w:rPr>
          <w:rFonts w:ascii="Times New Roman" w:hAnsi="Times New Roman"/>
          <w:spacing w:val="-1"/>
        </w:rPr>
        <w:t>activities</w:t>
      </w:r>
      <w:r w:rsidRPr="00FB2C0A">
        <w:rPr>
          <w:rFonts w:ascii="Times New Roman" w:hAnsi="Times New Roman"/>
          <w:spacing w:val="-2"/>
        </w:rPr>
        <w:t xml:space="preserve"> </w:t>
      </w:r>
      <w:r w:rsidRPr="00FB2C0A">
        <w:rPr>
          <w:rFonts w:ascii="Times New Roman" w:hAnsi="Times New Roman"/>
          <w:spacing w:val="-1"/>
        </w:rPr>
        <w:t>may</w:t>
      </w:r>
      <w:r w:rsidRPr="00FB2C0A">
        <w:rPr>
          <w:rFonts w:ascii="Times New Roman" w:hAnsi="Times New Roman"/>
        </w:rPr>
        <w:t xml:space="preserve"> </w:t>
      </w:r>
      <w:r w:rsidRPr="00FB2C0A">
        <w:rPr>
          <w:rFonts w:ascii="Times New Roman" w:hAnsi="Times New Roman"/>
          <w:spacing w:val="-1"/>
        </w:rPr>
        <w:t>not</w:t>
      </w:r>
      <w:r w:rsidRPr="00FB2C0A">
        <w:rPr>
          <w:rFonts w:ascii="Times New Roman" w:hAnsi="Times New Roman"/>
        </w:rPr>
        <w:t xml:space="preserve"> </w:t>
      </w:r>
      <w:r w:rsidRPr="00FB2C0A">
        <w:rPr>
          <w:rFonts w:ascii="Times New Roman" w:hAnsi="Times New Roman"/>
          <w:spacing w:val="-1"/>
        </w:rPr>
        <w:t>influence</w:t>
      </w:r>
      <w:r w:rsidRPr="00FB2C0A">
        <w:rPr>
          <w:rFonts w:ascii="Times New Roman" w:hAnsi="Times New Roman"/>
          <w:spacing w:val="-2"/>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planning,</w:t>
      </w:r>
      <w:r w:rsidRPr="00FB2C0A">
        <w:rPr>
          <w:rFonts w:ascii="Times New Roman" w:hAnsi="Times New Roman"/>
        </w:rPr>
        <w:t xml:space="preserve"> </w:t>
      </w:r>
      <w:r w:rsidRPr="00FB2C0A">
        <w:rPr>
          <w:rFonts w:ascii="Times New Roman" w:hAnsi="Times New Roman"/>
          <w:spacing w:val="-1"/>
        </w:rPr>
        <w:t xml:space="preserve">implementation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 xml:space="preserve">evaluation </w:t>
      </w:r>
      <w:r w:rsidRPr="00FB2C0A">
        <w:rPr>
          <w:rFonts w:ascii="Times New Roman" w:hAnsi="Times New Roman"/>
        </w:rPr>
        <w:t>of</w:t>
      </w:r>
      <w:r w:rsidRPr="00FB2C0A">
        <w:rPr>
          <w:rFonts w:ascii="Times New Roman" w:hAnsi="Times New Roman"/>
          <w:spacing w:val="-3"/>
        </w:rPr>
        <w:t xml:space="preserve"> </w:t>
      </w:r>
      <w:r w:rsidRPr="00FB2C0A">
        <w:rPr>
          <w:rFonts w:ascii="Times New Roman" w:hAnsi="Times New Roman"/>
        </w:rPr>
        <w:t xml:space="preserve">an </w:t>
      </w:r>
      <w:r w:rsidRPr="00FB2C0A">
        <w:rPr>
          <w:rFonts w:ascii="Times New Roman" w:hAnsi="Times New Roman"/>
          <w:spacing w:val="-1"/>
        </w:rPr>
        <w:t>educational</w:t>
      </w:r>
      <w:r w:rsidRPr="00FB2C0A">
        <w:rPr>
          <w:rFonts w:ascii="Times New Roman" w:hAnsi="Times New Roman"/>
          <w:spacing w:val="71"/>
        </w:rPr>
        <w:t xml:space="preserve"> </w:t>
      </w:r>
      <w:r w:rsidRPr="00FB2C0A">
        <w:rPr>
          <w:rFonts w:ascii="Times New Roman" w:hAnsi="Times New Roman"/>
          <w:spacing w:val="-1"/>
        </w:rPr>
        <w:t>activity.</w:t>
      </w:r>
      <w:r w:rsidRPr="00FB2C0A">
        <w:rPr>
          <w:rFonts w:ascii="Times New Roman" w:hAnsi="Times New Roman"/>
          <w:spacing w:val="47"/>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following</w:t>
      </w:r>
      <w:r w:rsidRPr="00FB2C0A">
        <w:rPr>
          <w:rFonts w:ascii="Times New Roman" w:hAnsi="Times New Roman"/>
          <w:spacing w:val="-2"/>
        </w:rPr>
        <w:t xml:space="preserve"> </w:t>
      </w:r>
      <w:r w:rsidRPr="00FB2C0A">
        <w:rPr>
          <w:rFonts w:ascii="Times New Roman" w:hAnsi="Times New Roman"/>
          <w:spacing w:val="-1"/>
        </w:rPr>
        <w:t>requirements</w:t>
      </w:r>
      <w:r w:rsidRPr="00FB2C0A">
        <w:rPr>
          <w:rFonts w:ascii="Times New Roman" w:hAnsi="Times New Roman"/>
          <w:spacing w:val="1"/>
        </w:rPr>
        <w:t xml:space="preserve"> </w:t>
      </w:r>
      <w:r w:rsidRPr="00FB2C0A">
        <w:rPr>
          <w:rFonts w:ascii="Times New Roman" w:hAnsi="Times New Roman"/>
          <w:spacing w:val="-1"/>
        </w:rPr>
        <w:t>to ensure</w:t>
      </w:r>
      <w:r w:rsidRPr="00FB2C0A">
        <w:rPr>
          <w:rFonts w:ascii="Times New Roman" w:hAnsi="Times New Roman"/>
        </w:rPr>
        <w:t xml:space="preserve"> </w:t>
      </w:r>
      <w:r w:rsidRPr="00FB2C0A">
        <w:rPr>
          <w:rFonts w:ascii="Times New Roman" w:hAnsi="Times New Roman"/>
          <w:spacing w:val="-1"/>
        </w:rPr>
        <w:t>content</w:t>
      </w:r>
      <w:r w:rsidRPr="00FB2C0A">
        <w:rPr>
          <w:rFonts w:ascii="Times New Roman" w:hAnsi="Times New Roman"/>
        </w:rPr>
        <w:t xml:space="preserve"> </w:t>
      </w:r>
      <w:r w:rsidRPr="00FB2C0A">
        <w:rPr>
          <w:rFonts w:ascii="Times New Roman" w:hAnsi="Times New Roman"/>
          <w:spacing w:val="-1"/>
        </w:rPr>
        <w:t>integrity</w:t>
      </w:r>
      <w:r w:rsidRPr="00FB2C0A">
        <w:rPr>
          <w:rFonts w:ascii="Times New Roman" w:hAnsi="Times New Roman"/>
          <w:spacing w:val="-2"/>
        </w:rPr>
        <w:t xml:space="preserve"> </w:t>
      </w:r>
      <w:r w:rsidRPr="00FB2C0A">
        <w:rPr>
          <w:rFonts w:ascii="Times New Roman" w:hAnsi="Times New Roman"/>
          <w:spacing w:val="-1"/>
        </w:rPr>
        <w:t>must</w:t>
      </w:r>
      <w:r w:rsidRPr="00FB2C0A">
        <w:rPr>
          <w:rFonts w:ascii="Times New Roman" w:hAnsi="Times New Roman"/>
          <w:spacing w:val="1"/>
        </w:rPr>
        <w:t xml:space="preserve"> </w:t>
      </w:r>
      <w:r w:rsidRPr="00FB2C0A">
        <w:rPr>
          <w:rFonts w:ascii="Times New Roman" w:hAnsi="Times New Roman"/>
          <w:spacing w:val="-1"/>
        </w:rPr>
        <w:t>be</w:t>
      </w:r>
      <w:r w:rsidRPr="00FB2C0A">
        <w:rPr>
          <w:rFonts w:ascii="Times New Roman" w:hAnsi="Times New Roman"/>
          <w:spacing w:val="-2"/>
        </w:rPr>
        <w:t xml:space="preserve"> </w:t>
      </w:r>
      <w:r w:rsidRPr="00FB2C0A">
        <w:rPr>
          <w:rFonts w:ascii="Times New Roman" w:hAnsi="Times New Roman"/>
          <w:spacing w:val="-1"/>
        </w:rPr>
        <w:t>satisfied by</w:t>
      </w:r>
      <w:r w:rsidRPr="00FB2C0A">
        <w:rPr>
          <w:rFonts w:ascii="Times New Roman" w:hAnsi="Times New Roman"/>
          <w:spacing w:val="1"/>
        </w:rPr>
        <w:t xml:space="preserve"> </w:t>
      </w:r>
      <w:r w:rsidRPr="00FB2C0A">
        <w:rPr>
          <w:rFonts w:ascii="Times New Roman" w:hAnsi="Times New Roman"/>
        </w:rPr>
        <w:t>the</w:t>
      </w:r>
      <w:r w:rsidRPr="00FB2C0A">
        <w:rPr>
          <w:rFonts w:ascii="Times New Roman" w:hAnsi="Times New Roman"/>
          <w:spacing w:val="59"/>
        </w:rPr>
        <w:t xml:space="preserve"> </w:t>
      </w:r>
      <w:r w:rsidRPr="00FB2C0A">
        <w:rPr>
          <w:rFonts w:ascii="Times New Roman" w:hAnsi="Times New Roman"/>
          <w:spacing w:val="-1"/>
        </w:rPr>
        <w:t>Provider</w:t>
      </w:r>
      <w:r w:rsidRPr="00FB2C0A">
        <w:rPr>
          <w:rFonts w:ascii="Times New Roman" w:hAnsi="Times New Roman"/>
          <w:spacing w:val="-2"/>
        </w:rPr>
        <w:t xml:space="preserve"> </w:t>
      </w:r>
      <w:r w:rsidRPr="00FB2C0A">
        <w:rPr>
          <w:rFonts w:ascii="Times New Roman" w:hAnsi="Times New Roman"/>
        </w:rPr>
        <w:t>when</w:t>
      </w:r>
      <w:r w:rsidRPr="00FB2C0A">
        <w:rPr>
          <w:rFonts w:ascii="Times New Roman" w:hAnsi="Times New Roman"/>
          <w:spacing w:val="-1"/>
        </w:rPr>
        <w:t xml:space="preserve"> Commercial</w:t>
      </w:r>
      <w:r w:rsidRPr="00FB2C0A">
        <w:rPr>
          <w:rFonts w:ascii="Times New Roman" w:hAnsi="Times New Roman"/>
          <w:spacing w:val="-3"/>
        </w:rPr>
        <w:t xml:space="preserve"> </w:t>
      </w:r>
      <w:r w:rsidRPr="00FB2C0A">
        <w:rPr>
          <w:rFonts w:ascii="Times New Roman" w:hAnsi="Times New Roman"/>
          <w:spacing w:val="-1"/>
        </w:rPr>
        <w:t>Support</w:t>
      </w:r>
      <w:r w:rsidRPr="00FB2C0A">
        <w:rPr>
          <w:rFonts w:ascii="Times New Roman" w:hAnsi="Times New Roman"/>
        </w:rPr>
        <w:t xml:space="preserve"> is </w:t>
      </w:r>
      <w:r w:rsidRPr="00FB2C0A">
        <w:rPr>
          <w:rFonts w:ascii="Times New Roman" w:hAnsi="Times New Roman"/>
          <w:spacing w:val="-1"/>
        </w:rPr>
        <w:t>accepted:</w:t>
      </w:r>
    </w:p>
    <w:p w:rsidR="0085217C" w:rsidRPr="00FB2C0A" w:rsidRDefault="0085217C" w:rsidP="0085217C">
      <w:pPr>
        <w:pStyle w:val="BodyText"/>
        <w:numPr>
          <w:ilvl w:val="1"/>
          <w:numId w:val="11"/>
        </w:numPr>
        <w:tabs>
          <w:tab w:val="left" w:pos="1080"/>
        </w:tabs>
        <w:kinsoku w:val="0"/>
        <w:overflowPunct w:val="0"/>
        <w:autoSpaceDE w:val="0"/>
        <w:autoSpaceDN w:val="0"/>
        <w:adjustRightInd w:val="0"/>
        <w:spacing w:after="0" w:line="240" w:lineRule="auto"/>
        <w:ind w:left="1080" w:hanging="450"/>
        <w:rPr>
          <w:rFonts w:ascii="Times New Roman" w:hAnsi="Times New Roman"/>
          <w:spacing w:val="-1"/>
        </w:rPr>
      </w:pPr>
      <w:r w:rsidRPr="00FB2C0A">
        <w:rPr>
          <w:rFonts w:ascii="Times New Roman" w:hAnsi="Times New Roman"/>
          <w:u w:val="single"/>
        </w:rPr>
        <w:t>Written</w:t>
      </w:r>
      <w:r w:rsidRPr="00FB2C0A">
        <w:rPr>
          <w:rFonts w:ascii="Times New Roman" w:hAnsi="Times New Roman"/>
          <w:spacing w:val="-3"/>
          <w:u w:val="single"/>
        </w:rPr>
        <w:t xml:space="preserve"> </w:t>
      </w:r>
      <w:r w:rsidRPr="00FB2C0A">
        <w:rPr>
          <w:rFonts w:ascii="Times New Roman" w:hAnsi="Times New Roman"/>
          <w:spacing w:val="-1"/>
          <w:u w:val="single"/>
        </w:rPr>
        <w:t>Agreement</w:t>
      </w:r>
      <w:r w:rsidRPr="00FB2C0A">
        <w:rPr>
          <w:rFonts w:ascii="Times New Roman" w:hAnsi="Times New Roman"/>
          <w:spacing w:val="-1"/>
        </w:rPr>
        <w:t>.</w:t>
      </w:r>
      <w:r w:rsidRPr="00FB2C0A">
        <w:rPr>
          <w:rFonts w:ascii="Times New Roman" w:hAnsi="Times New Roman"/>
          <w:spacing w:val="47"/>
        </w:rPr>
        <w:t xml:space="preserve"> </w:t>
      </w:r>
      <w:r w:rsidRPr="00FB2C0A">
        <w:rPr>
          <w:rFonts w:ascii="Times New Roman" w:hAnsi="Times New Roman"/>
          <w:spacing w:val="-2"/>
        </w:rPr>
        <w:t xml:space="preserve">There </w:t>
      </w:r>
      <w:r w:rsidRPr="00FB2C0A">
        <w:rPr>
          <w:rFonts w:ascii="Times New Roman" w:hAnsi="Times New Roman"/>
          <w:spacing w:val="-1"/>
        </w:rPr>
        <w:t>must</w:t>
      </w:r>
      <w:r w:rsidRPr="00FB2C0A">
        <w:rPr>
          <w:rFonts w:ascii="Times New Roman" w:hAnsi="Times New Roman"/>
          <w:spacing w:val="-2"/>
        </w:rPr>
        <w:t xml:space="preserve"> </w:t>
      </w:r>
      <w:r w:rsidRPr="00FB2C0A">
        <w:rPr>
          <w:rFonts w:ascii="Times New Roman" w:hAnsi="Times New Roman"/>
          <w:spacing w:val="-1"/>
        </w:rPr>
        <w:t>be</w:t>
      </w:r>
      <w:r w:rsidRPr="00FB2C0A">
        <w:rPr>
          <w:rFonts w:ascii="Times New Roman" w:hAnsi="Times New Roman"/>
        </w:rPr>
        <w:t xml:space="preserve"> a</w:t>
      </w:r>
      <w:r w:rsidRPr="00FB2C0A">
        <w:rPr>
          <w:rFonts w:ascii="Times New Roman" w:hAnsi="Times New Roman"/>
          <w:spacing w:val="-2"/>
        </w:rPr>
        <w:t xml:space="preserve"> </w:t>
      </w:r>
      <w:r w:rsidRPr="00FB2C0A">
        <w:rPr>
          <w:rFonts w:ascii="Times New Roman" w:hAnsi="Times New Roman"/>
          <w:spacing w:val="-1"/>
        </w:rPr>
        <w:t>written agreement between</w:t>
      </w:r>
      <w:r w:rsidRPr="00FB2C0A">
        <w:rPr>
          <w:rFonts w:ascii="Times New Roman" w:hAnsi="Times New Roman"/>
        </w:rPr>
        <w:t xml:space="preserve"> a </w:t>
      </w:r>
      <w:r w:rsidRPr="00FB2C0A">
        <w:rPr>
          <w:rFonts w:ascii="Times New Roman" w:hAnsi="Times New Roman"/>
          <w:spacing w:val="-1"/>
        </w:rPr>
        <w:t>Commercial</w:t>
      </w:r>
      <w:r w:rsidRPr="00FB2C0A">
        <w:rPr>
          <w:rFonts w:ascii="Times New Roman" w:hAnsi="Times New Roman"/>
          <w:spacing w:val="51"/>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spacing w:val="-1"/>
        </w:rPr>
        <w:t>Organization</w:t>
      </w:r>
      <w:r w:rsidRPr="00FB2C0A">
        <w:rPr>
          <w:rFonts w:ascii="Times New Roman" w:hAnsi="Times New Roman"/>
          <w:spacing w:val="-3"/>
        </w:rPr>
        <w:t xml:space="preserve"> </w:t>
      </w:r>
      <w:r w:rsidRPr="00FB2C0A">
        <w:rPr>
          <w:rFonts w:ascii="Times New Roman" w:hAnsi="Times New Roman"/>
          <w:spacing w:val="-2"/>
        </w:rPr>
        <w:t>providing</w:t>
      </w:r>
      <w:r w:rsidRPr="00FB2C0A">
        <w:rPr>
          <w:rFonts w:ascii="Times New Roman" w:hAnsi="Times New Roman"/>
          <w:spacing w:val="-1"/>
        </w:rPr>
        <w:t xml:space="preserve"> Commercial Support</w:t>
      </w:r>
      <w:r w:rsidRPr="00FB2C0A">
        <w:rPr>
          <w:rFonts w:ascii="Times New Roman" w:hAnsi="Times New Roman"/>
          <w:spacing w:val="-2"/>
        </w:rPr>
        <w:t xml:space="preserve"> </w:t>
      </w:r>
      <w:r w:rsidRPr="00FB2C0A">
        <w:rPr>
          <w:rFonts w:ascii="Times New Roman" w:hAnsi="Times New Roman"/>
          <w:spacing w:val="-1"/>
        </w:rPr>
        <w:t>and the</w:t>
      </w:r>
      <w:r w:rsidRPr="00FB2C0A">
        <w:rPr>
          <w:rFonts w:ascii="Times New Roman" w:hAnsi="Times New Roman"/>
        </w:rPr>
        <w:t xml:space="preserve"> </w:t>
      </w:r>
      <w:r w:rsidRPr="00FB2C0A">
        <w:rPr>
          <w:rFonts w:ascii="Times New Roman" w:hAnsi="Times New Roman"/>
          <w:spacing w:val="-1"/>
        </w:rPr>
        <w:t>Provider</w:t>
      </w:r>
      <w:r w:rsidRPr="00FB2C0A">
        <w:rPr>
          <w:rFonts w:ascii="Times New Roman" w:hAnsi="Times New Roman"/>
        </w:rPr>
        <w:t xml:space="preserve"> </w:t>
      </w:r>
      <w:r w:rsidRPr="00FB2C0A">
        <w:rPr>
          <w:rFonts w:ascii="Times New Roman" w:hAnsi="Times New Roman"/>
          <w:spacing w:val="-1"/>
        </w:rPr>
        <w:t>utilizing</w:t>
      </w:r>
      <w:r w:rsidRPr="00FB2C0A">
        <w:rPr>
          <w:rFonts w:ascii="Times New Roman" w:hAnsi="Times New Roman"/>
          <w:spacing w:val="75"/>
        </w:rPr>
        <w:t xml:space="preserve"> </w:t>
      </w:r>
      <w:r w:rsidRPr="00FB2C0A">
        <w:rPr>
          <w:rFonts w:ascii="Times New Roman" w:hAnsi="Times New Roman"/>
          <w:spacing w:val="-1"/>
        </w:rPr>
        <w:t>Commercial Support.</w:t>
      </w:r>
      <w:r w:rsidRPr="00FB2C0A">
        <w:rPr>
          <w:rFonts w:ascii="Times New Roman" w:hAnsi="Times New Roman"/>
        </w:rPr>
        <w:t xml:space="preserve">  </w:t>
      </w:r>
      <w:r w:rsidRPr="00FB2C0A">
        <w:rPr>
          <w:rFonts w:ascii="Times New Roman" w:hAnsi="Times New Roman"/>
          <w:spacing w:val="-2"/>
        </w:rPr>
        <w:t xml:space="preserve">The </w:t>
      </w:r>
      <w:r w:rsidRPr="00FB2C0A">
        <w:rPr>
          <w:rFonts w:ascii="Times New Roman" w:hAnsi="Times New Roman"/>
        </w:rPr>
        <w:t>written</w:t>
      </w:r>
      <w:r w:rsidRPr="00FB2C0A">
        <w:rPr>
          <w:rFonts w:ascii="Times New Roman" w:hAnsi="Times New Roman"/>
          <w:spacing w:val="-3"/>
        </w:rPr>
        <w:t xml:space="preserve"> </w:t>
      </w:r>
      <w:r w:rsidRPr="00FB2C0A">
        <w:rPr>
          <w:rFonts w:ascii="Times New Roman" w:hAnsi="Times New Roman"/>
          <w:spacing w:val="-1"/>
        </w:rPr>
        <w:t>agreement</w:t>
      </w:r>
      <w:r w:rsidRPr="00FB2C0A">
        <w:rPr>
          <w:rFonts w:ascii="Times New Roman" w:hAnsi="Times New Roman"/>
          <w:spacing w:val="-2"/>
        </w:rPr>
        <w:t xml:space="preserve"> </w:t>
      </w:r>
      <w:r w:rsidRPr="00FB2C0A">
        <w:rPr>
          <w:rFonts w:ascii="Times New Roman" w:hAnsi="Times New Roman"/>
          <w:spacing w:val="-1"/>
        </w:rPr>
        <w:t>must</w:t>
      </w:r>
      <w:r w:rsidRPr="00FB2C0A">
        <w:rPr>
          <w:rFonts w:ascii="Times New Roman" w:hAnsi="Times New Roman"/>
          <w:spacing w:val="1"/>
        </w:rPr>
        <w:t xml:space="preserve"> </w:t>
      </w:r>
      <w:r w:rsidRPr="00FB2C0A">
        <w:rPr>
          <w:rFonts w:ascii="Times New Roman" w:hAnsi="Times New Roman"/>
          <w:spacing w:val="-1"/>
        </w:rPr>
        <w:t>include</w:t>
      </w:r>
      <w:r w:rsidRPr="00FB2C0A">
        <w:rPr>
          <w:rFonts w:ascii="Times New Roman" w:hAnsi="Times New Roman"/>
        </w:rPr>
        <w:t xml:space="preserve"> the </w:t>
      </w:r>
      <w:r w:rsidRPr="00FB2C0A">
        <w:rPr>
          <w:rFonts w:ascii="Times New Roman" w:hAnsi="Times New Roman"/>
          <w:spacing w:val="-1"/>
        </w:rPr>
        <w:t>following:</w:t>
      </w:r>
    </w:p>
    <w:p w:rsidR="0085217C" w:rsidRPr="00E46889" w:rsidRDefault="0085217C" w:rsidP="0085217C">
      <w:pPr>
        <w:pStyle w:val="BodyText"/>
        <w:kinsoku w:val="0"/>
        <w:overflowPunct w:val="0"/>
        <w:spacing w:after="0" w:line="240" w:lineRule="auto"/>
        <w:rPr>
          <w:rFonts w:ascii="Times New Roman" w:hAnsi="Times New Roman"/>
          <w:sz w:val="16"/>
          <w:szCs w:val="16"/>
        </w:rPr>
      </w:pPr>
    </w:p>
    <w:p w:rsidR="0085217C" w:rsidRPr="00FB2C0A" w:rsidRDefault="0085217C" w:rsidP="0085217C">
      <w:pPr>
        <w:pStyle w:val="BodyText"/>
        <w:numPr>
          <w:ilvl w:val="2"/>
          <w:numId w:val="11"/>
        </w:numPr>
        <w:tabs>
          <w:tab w:val="left" w:pos="1440"/>
        </w:tabs>
        <w:kinsoku w:val="0"/>
        <w:overflowPunct w:val="0"/>
        <w:autoSpaceDE w:val="0"/>
        <w:autoSpaceDN w:val="0"/>
        <w:adjustRightInd w:val="0"/>
        <w:spacing w:after="0" w:line="240" w:lineRule="auto"/>
        <w:ind w:left="1440"/>
        <w:rPr>
          <w:rFonts w:ascii="Times New Roman" w:hAnsi="Times New Roman"/>
          <w:spacing w:val="-1"/>
        </w:rPr>
      </w:pPr>
      <w:r w:rsidRPr="00FB2C0A">
        <w:rPr>
          <w:rFonts w:ascii="Times New Roman" w:hAnsi="Times New Roman"/>
          <w:spacing w:val="-1"/>
        </w:rPr>
        <w:t>Name</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 xml:space="preserve">the </w:t>
      </w:r>
      <w:r w:rsidRPr="00FB2C0A">
        <w:rPr>
          <w:rFonts w:ascii="Times New Roman" w:hAnsi="Times New Roman"/>
          <w:spacing w:val="-1"/>
        </w:rPr>
        <w:t>Commercial Interest</w:t>
      </w:r>
      <w:r w:rsidRPr="00FB2C0A">
        <w:rPr>
          <w:rFonts w:ascii="Times New Roman" w:hAnsi="Times New Roman"/>
        </w:rPr>
        <w:t xml:space="preserve"> </w:t>
      </w:r>
      <w:r w:rsidRPr="00FB2C0A">
        <w:rPr>
          <w:rFonts w:ascii="Times New Roman" w:hAnsi="Times New Roman"/>
          <w:spacing w:val="-1"/>
        </w:rPr>
        <w:t>Organization;</w:t>
      </w:r>
    </w:p>
    <w:p w:rsidR="0085217C" w:rsidRPr="00FB2C0A" w:rsidRDefault="0085217C" w:rsidP="0085217C">
      <w:pPr>
        <w:pStyle w:val="BodyText"/>
        <w:numPr>
          <w:ilvl w:val="2"/>
          <w:numId w:val="11"/>
        </w:numPr>
        <w:tabs>
          <w:tab w:val="left" w:pos="1440"/>
        </w:tabs>
        <w:kinsoku w:val="0"/>
        <w:overflowPunct w:val="0"/>
        <w:autoSpaceDE w:val="0"/>
        <w:autoSpaceDN w:val="0"/>
        <w:adjustRightInd w:val="0"/>
        <w:spacing w:after="0" w:line="240" w:lineRule="auto"/>
        <w:ind w:left="1440"/>
        <w:rPr>
          <w:rFonts w:ascii="Times New Roman" w:hAnsi="Times New Roman"/>
          <w:spacing w:val="-1"/>
        </w:rPr>
      </w:pPr>
      <w:r w:rsidRPr="00FB2C0A">
        <w:rPr>
          <w:rFonts w:ascii="Times New Roman" w:hAnsi="Times New Roman"/>
          <w:spacing w:val="-1"/>
        </w:rPr>
        <w:t>Name</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the</w:t>
      </w:r>
      <w:r w:rsidRPr="00FB2C0A">
        <w:rPr>
          <w:rFonts w:ascii="Times New Roman" w:hAnsi="Times New Roman"/>
          <w:spacing w:val="-2"/>
        </w:rPr>
        <w:t xml:space="preserve"> </w:t>
      </w:r>
      <w:r w:rsidRPr="00FB2C0A">
        <w:rPr>
          <w:rFonts w:ascii="Times New Roman" w:hAnsi="Times New Roman"/>
          <w:spacing w:val="-1"/>
        </w:rPr>
        <w:t>Provider;</w:t>
      </w:r>
    </w:p>
    <w:p w:rsidR="0085217C" w:rsidRPr="00FB2C0A" w:rsidRDefault="0085217C" w:rsidP="007A5618">
      <w:pPr>
        <w:pStyle w:val="BodyText"/>
        <w:tabs>
          <w:tab w:val="left" w:pos="1440"/>
          <w:tab w:val="left" w:pos="1800"/>
        </w:tabs>
        <w:kinsoku w:val="0"/>
        <w:overflowPunct w:val="0"/>
        <w:spacing w:after="0" w:line="240" w:lineRule="auto"/>
        <w:ind w:left="1440" w:hanging="360"/>
        <w:rPr>
          <w:rFonts w:ascii="Times New Roman" w:hAnsi="Times New Roman"/>
          <w:spacing w:val="-1"/>
        </w:rPr>
      </w:pPr>
      <w:r w:rsidRPr="00FB2C0A">
        <w:rPr>
          <w:rFonts w:ascii="Times New Roman" w:hAnsi="Times New Roman"/>
          <w:spacing w:val="-1"/>
        </w:rPr>
        <w:t>c.</w:t>
      </w:r>
      <w:r w:rsidRPr="00FB2C0A">
        <w:rPr>
          <w:rFonts w:ascii="Times New Roman" w:hAnsi="Times New Roman"/>
          <w:spacing w:val="-1"/>
        </w:rPr>
        <w:tab/>
        <w:t>Complete</w:t>
      </w:r>
      <w:r w:rsidRPr="00FB2C0A">
        <w:rPr>
          <w:rFonts w:ascii="Times New Roman" w:hAnsi="Times New Roman"/>
          <w:spacing w:val="-2"/>
        </w:rPr>
        <w:t xml:space="preserve"> </w:t>
      </w:r>
      <w:r w:rsidRPr="00FB2C0A">
        <w:rPr>
          <w:rFonts w:ascii="Times New Roman" w:hAnsi="Times New Roman"/>
          <w:spacing w:val="-1"/>
        </w:rPr>
        <w:t>description</w:t>
      </w:r>
      <w:r w:rsidRPr="00FB2C0A">
        <w:rPr>
          <w:rFonts w:ascii="Times New Roman" w:hAnsi="Times New Roman"/>
          <w:spacing w:val="-3"/>
        </w:rPr>
        <w:t xml:space="preserve"> </w:t>
      </w:r>
      <w:r w:rsidRPr="00FB2C0A">
        <w:rPr>
          <w:rFonts w:ascii="Times New Roman" w:hAnsi="Times New Roman"/>
        </w:rPr>
        <w:t>of all</w:t>
      </w:r>
      <w:r w:rsidRPr="00FB2C0A">
        <w:rPr>
          <w:rFonts w:ascii="Times New Roman" w:hAnsi="Times New Roman"/>
          <w:spacing w:val="-3"/>
        </w:rPr>
        <w:t xml:space="preserve">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Support</w:t>
      </w:r>
      <w:r w:rsidRPr="00FB2C0A">
        <w:rPr>
          <w:rFonts w:ascii="Times New Roman" w:hAnsi="Times New Roman"/>
        </w:rPr>
        <w:t xml:space="preserve"> </w:t>
      </w:r>
      <w:r w:rsidRPr="00FB2C0A">
        <w:rPr>
          <w:rFonts w:ascii="Times New Roman" w:hAnsi="Times New Roman"/>
          <w:spacing w:val="-1"/>
        </w:rPr>
        <w:t>provided, including both</w:t>
      </w:r>
      <w:r w:rsidRPr="00FB2C0A">
        <w:rPr>
          <w:rFonts w:ascii="Times New Roman" w:hAnsi="Times New Roman"/>
          <w:spacing w:val="53"/>
        </w:rPr>
        <w:t xml:space="preserve"> </w:t>
      </w:r>
      <w:r w:rsidRPr="00FB2C0A">
        <w:rPr>
          <w:rFonts w:ascii="Times New Roman" w:hAnsi="Times New Roman"/>
          <w:spacing w:val="-1"/>
        </w:rPr>
        <w:t xml:space="preserve">financial </w:t>
      </w:r>
      <w:r w:rsidRPr="00FB2C0A">
        <w:rPr>
          <w:rFonts w:ascii="Times New Roman" w:hAnsi="Times New Roman"/>
        </w:rPr>
        <w:t>and</w:t>
      </w:r>
      <w:r w:rsidRPr="00FB2C0A">
        <w:rPr>
          <w:rFonts w:ascii="Times New Roman" w:hAnsi="Times New Roman"/>
          <w:spacing w:val="-2"/>
        </w:rPr>
        <w:t xml:space="preserve"> </w:t>
      </w:r>
      <w:r w:rsidRPr="00FB2C0A">
        <w:rPr>
          <w:rFonts w:ascii="Times New Roman" w:hAnsi="Times New Roman"/>
          <w:spacing w:val="-1"/>
        </w:rPr>
        <w:t xml:space="preserve">in-kind support;  </w:t>
      </w:r>
    </w:p>
    <w:p w:rsidR="0085217C" w:rsidRPr="00FB2C0A" w:rsidRDefault="0085217C" w:rsidP="007A5618">
      <w:pPr>
        <w:pStyle w:val="BodyText"/>
        <w:tabs>
          <w:tab w:val="left" w:pos="1440"/>
          <w:tab w:val="left" w:pos="1800"/>
        </w:tabs>
        <w:kinsoku w:val="0"/>
        <w:overflowPunct w:val="0"/>
        <w:spacing w:after="0" w:line="240" w:lineRule="auto"/>
        <w:ind w:left="1440" w:hanging="360"/>
        <w:rPr>
          <w:rFonts w:ascii="Times New Roman" w:hAnsi="Times New Roman"/>
          <w:spacing w:val="-1"/>
        </w:rPr>
      </w:pPr>
      <w:r w:rsidRPr="00FB2C0A">
        <w:rPr>
          <w:rFonts w:ascii="Times New Roman" w:hAnsi="Times New Roman"/>
          <w:spacing w:val="-1"/>
        </w:rPr>
        <w:t>d.</w:t>
      </w:r>
      <w:r w:rsidRPr="00FB2C0A">
        <w:rPr>
          <w:rFonts w:ascii="Times New Roman" w:hAnsi="Times New Roman"/>
          <w:spacing w:val="-1"/>
        </w:rPr>
        <w:tab/>
        <w:t>Statement</w:t>
      </w:r>
      <w:r w:rsidRPr="00FB2C0A">
        <w:rPr>
          <w:rFonts w:ascii="Times New Roman" w:hAnsi="Times New Roman"/>
          <w:spacing w:val="-2"/>
        </w:rPr>
        <w:t xml:space="preserve"> </w:t>
      </w:r>
      <w:r w:rsidRPr="00FB2C0A">
        <w:rPr>
          <w:rFonts w:ascii="Times New Roman" w:hAnsi="Times New Roman"/>
        </w:rPr>
        <w:t>that</w:t>
      </w:r>
      <w:r w:rsidRPr="00FB2C0A">
        <w:rPr>
          <w:rFonts w:ascii="Times New Roman" w:hAnsi="Times New Roman"/>
          <w:spacing w:val="-2"/>
        </w:rPr>
        <w:t xml:space="preserve"> </w:t>
      </w:r>
      <w:r w:rsidRPr="00FB2C0A">
        <w:rPr>
          <w:rFonts w:ascii="Times New Roman" w:hAnsi="Times New Roman"/>
        </w:rPr>
        <w:t xml:space="preserve">the </w:t>
      </w:r>
      <w:r w:rsidRPr="00FB2C0A">
        <w:rPr>
          <w:rFonts w:ascii="Times New Roman" w:hAnsi="Times New Roman"/>
          <w:spacing w:val="-1"/>
        </w:rPr>
        <w:t>Commercial Interest</w:t>
      </w:r>
      <w:r w:rsidRPr="00FB2C0A">
        <w:rPr>
          <w:rFonts w:ascii="Times New Roman" w:hAnsi="Times New Roman"/>
          <w:spacing w:val="1"/>
        </w:rPr>
        <w:t xml:space="preserve"> </w:t>
      </w:r>
      <w:r w:rsidRPr="00FB2C0A">
        <w:rPr>
          <w:rFonts w:ascii="Times New Roman" w:hAnsi="Times New Roman"/>
          <w:spacing w:val="-1"/>
        </w:rPr>
        <w:t>Organization</w:t>
      </w:r>
      <w:r w:rsidRPr="00FB2C0A">
        <w:rPr>
          <w:rFonts w:ascii="Times New Roman" w:hAnsi="Times New Roman"/>
          <w:spacing w:val="-3"/>
        </w:rPr>
        <w:t xml:space="preserve"> </w:t>
      </w:r>
      <w:r w:rsidRPr="00FB2C0A">
        <w:rPr>
          <w:rFonts w:ascii="Times New Roman" w:hAnsi="Times New Roman"/>
        </w:rPr>
        <w:t>will not</w:t>
      </w:r>
      <w:r w:rsidRPr="00FB2C0A">
        <w:rPr>
          <w:rFonts w:ascii="Times New Roman" w:hAnsi="Times New Roman"/>
          <w:spacing w:val="-2"/>
        </w:rPr>
        <w:t xml:space="preserve"> </w:t>
      </w:r>
      <w:r w:rsidRPr="00FB2C0A">
        <w:rPr>
          <w:rFonts w:ascii="Times New Roman" w:hAnsi="Times New Roman"/>
          <w:spacing w:val="-1"/>
        </w:rPr>
        <w:t>participate</w:t>
      </w:r>
      <w:r w:rsidRPr="00FB2C0A">
        <w:rPr>
          <w:rFonts w:ascii="Times New Roman" w:hAnsi="Times New Roman"/>
        </w:rPr>
        <w:t xml:space="preserve"> in</w:t>
      </w:r>
      <w:r w:rsidRPr="00FB2C0A">
        <w:rPr>
          <w:rFonts w:ascii="Times New Roman" w:hAnsi="Times New Roman"/>
          <w:spacing w:val="25"/>
        </w:rPr>
        <w:t xml:space="preserve"> </w:t>
      </w:r>
      <w:r w:rsidRPr="00FB2C0A">
        <w:rPr>
          <w:rFonts w:ascii="Times New Roman" w:hAnsi="Times New Roman"/>
          <w:spacing w:val="-1"/>
        </w:rPr>
        <w:t>planning,</w:t>
      </w:r>
      <w:r w:rsidRPr="00FB2C0A">
        <w:rPr>
          <w:rFonts w:ascii="Times New Roman" w:hAnsi="Times New Roman"/>
        </w:rPr>
        <w:t xml:space="preserve"> </w:t>
      </w:r>
      <w:r w:rsidRPr="00FB2C0A">
        <w:rPr>
          <w:rFonts w:ascii="Times New Roman" w:hAnsi="Times New Roman"/>
          <w:spacing w:val="-1"/>
        </w:rPr>
        <w:t>developing,</w:t>
      </w:r>
      <w:r w:rsidRPr="00FB2C0A">
        <w:rPr>
          <w:rFonts w:ascii="Times New Roman" w:hAnsi="Times New Roman"/>
        </w:rPr>
        <w:t xml:space="preserve"> </w:t>
      </w:r>
      <w:r w:rsidRPr="00FB2C0A">
        <w:rPr>
          <w:rFonts w:ascii="Times New Roman" w:hAnsi="Times New Roman"/>
          <w:spacing w:val="-1"/>
        </w:rPr>
        <w:t xml:space="preserve">implementing </w:t>
      </w:r>
      <w:r w:rsidRPr="00FB2C0A">
        <w:rPr>
          <w:rFonts w:ascii="Times New Roman" w:hAnsi="Times New Roman"/>
        </w:rPr>
        <w:t xml:space="preserve">or </w:t>
      </w:r>
      <w:r w:rsidRPr="00FB2C0A">
        <w:rPr>
          <w:rFonts w:ascii="Times New Roman" w:hAnsi="Times New Roman"/>
          <w:spacing w:val="-1"/>
        </w:rPr>
        <w:t>evaluating 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p>
    <w:p w:rsidR="0085217C" w:rsidRPr="00FB2C0A" w:rsidRDefault="0085217C" w:rsidP="007A5618">
      <w:pPr>
        <w:pStyle w:val="BodyText"/>
        <w:tabs>
          <w:tab w:val="left" w:pos="1440"/>
          <w:tab w:val="left" w:pos="1800"/>
        </w:tabs>
        <w:kinsoku w:val="0"/>
        <w:overflowPunct w:val="0"/>
        <w:spacing w:after="0" w:line="240" w:lineRule="auto"/>
        <w:ind w:left="1440" w:hanging="360"/>
        <w:rPr>
          <w:rFonts w:ascii="Times New Roman" w:hAnsi="Times New Roman"/>
          <w:spacing w:val="-1"/>
        </w:rPr>
      </w:pPr>
      <w:r w:rsidRPr="00FB2C0A">
        <w:rPr>
          <w:rFonts w:ascii="Times New Roman" w:hAnsi="Times New Roman"/>
          <w:spacing w:val="-1"/>
        </w:rPr>
        <w:t>e.</w:t>
      </w:r>
      <w:r w:rsidRPr="00FB2C0A">
        <w:rPr>
          <w:rFonts w:ascii="Times New Roman" w:hAnsi="Times New Roman"/>
          <w:spacing w:val="-1"/>
        </w:rPr>
        <w:tab/>
        <w:t>Statement</w:t>
      </w:r>
      <w:r w:rsidRPr="00FB2C0A">
        <w:rPr>
          <w:rFonts w:ascii="Times New Roman" w:hAnsi="Times New Roman"/>
          <w:spacing w:val="-2"/>
        </w:rPr>
        <w:t xml:space="preserve"> </w:t>
      </w:r>
      <w:r w:rsidRPr="00FB2C0A">
        <w:rPr>
          <w:rFonts w:ascii="Times New Roman" w:hAnsi="Times New Roman"/>
        </w:rPr>
        <w:t>that</w:t>
      </w:r>
      <w:r w:rsidRPr="00FB2C0A">
        <w:rPr>
          <w:rFonts w:ascii="Times New Roman" w:hAnsi="Times New Roman"/>
          <w:spacing w:val="-2"/>
        </w:rPr>
        <w:t xml:space="preserve"> </w:t>
      </w:r>
      <w:r w:rsidRPr="00FB2C0A">
        <w:rPr>
          <w:rFonts w:ascii="Times New Roman" w:hAnsi="Times New Roman"/>
        </w:rPr>
        <w:t xml:space="preserve">the </w:t>
      </w:r>
      <w:r w:rsidRPr="00FB2C0A">
        <w:rPr>
          <w:rFonts w:ascii="Times New Roman" w:hAnsi="Times New Roman"/>
          <w:spacing w:val="-1"/>
        </w:rPr>
        <w:t>Commercial Interest</w:t>
      </w:r>
      <w:r w:rsidRPr="00FB2C0A">
        <w:rPr>
          <w:rFonts w:ascii="Times New Roman" w:hAnsi="Times New Roman"/>
          <w:spacing w:val="1"/>
        </w:rPr>
        <w:t xml:space="preserve"> </w:t>
      </w:r>
      <w:r w:rsidRPr="00FB2C0A">
        <w:rPr>
          <w:rFonts w:ascii="Times New Roman" w:hAnsi="Times New Roman"/>
          <w:spacing w:val="-1"/>
        </w:rPr>
        <w:t>Organization</w:t>
      </w:r>
      <w:r w:rsidRPr="00FB2C0A">
        <w:rPr>
          <w:rFonts w:ascii="Times New Roman" w:hAnsi="Times New Roman"/>
          <w:spacing w:val="-3"/>
        </w:rPr>
        <w:t xml:space="preserve"> </w:t>
      </w:r>
      <w:r w:rsidRPr="00FB2C0A">
        <w:rPr>
          <w:rFonts w:ascii="Times New Roman" w:hAnsi="Times New Roman"/>
        </w:rPr>
        <w:t>will not</w:t>
      </w:r>
      <w:r w:rsidRPr="00FB2C0A">
        <w:rPr>
          <w:rFonts w:ascii="Times New Roman" w:hAnsi="Times New Roman"/>
          <w:spacing w:val="-2"/>
        </w:rPr>
        <w:t xml:space="preserve"> </w:t>
      </w:r>
      <w:r w:rsidRPr="00FB2C0A">
        <w:rPr>
          <w:rFonts w:ascii="Times New Roman" w:hAnsi="Times New Roman"/>
          <w:spacing w:val="-1"/>
        </w:rPr>
        <w:t>recruit</w:t>
      </w:r>
      <w:r w:rsidRPr="00FB2C0A">
        <w:rPr>
          <w:rFonts w:ascii="Times New Roman" w:hAnsi="Times New Roman"/>
          <w:spacing w:val="-3"/>
        </w:rPr>
        <w:t xml:space="preserve"> </w:t>
      </w:r>
      <w:r w:rsidRPr="00FB2C0A">
        <w:rPr>
          <w:rFonts w:ascii="Times New Roman" w:hAnsi="Times New Roman"/>
          <w:spacing w:val="-1"/>
        </w:rPr>
        <w:t>learners</w:t>
      </w:r>
      <w:r w:rsidRPr="00FB2C0A">
        <w:rPr>
          <w:rFonts w:ascii="Times New Roman" w:hAnsi="Times New Roman"/>
          <w:spacing w:val="45"/>
        </w:rPr>
        <w:t xml:space="preserve"> </w:t>
      </w:r>
      <w:r w:rsidRPr="00FB2C0A">
        <w:rPr>
          <w:rFonts w:ascii="Times New Roman" w:hAnsi="Times New Roman"/>
          <w:spacing w:val="-1"/>
        </w:rPr>
        <w:t>from</w:t>
      </w:r>
      <w:r w:rsidRPr="00FB2C0A">
        <w:rPr>
          <w:rFonts w:ascii="Times New Roman" w:hAnsi="Times New Roman"/>
          <w:spacing w:val="-2"/>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r w:rsidRPr="00FB2C0A">
        <w:rPr>
          <w:rFonts w:ascii="Times New Roman" w:hAnsi="Times New Roman"/>
          <w:spacing w:val="1"/>
        </w:rPr>
        <w:t xml:space="preserve"> </w:t>
      </w:r>
      <w:r w:rsidRPr="00FB2C0A">
        <w:rPr>
          <w:rFonts w:ascii="Times New Roman" w:hAnsi="Times New Roman"/>
          <w:spacing w:val="-1"/>
        </w:rPr>
        <w:t>for</w:t>
      </w:r>
      <w:r w:rsidRPr="00FB2C0A">
        <w:rPr>
          <w:rFonts w:ascii="Times New Roman" w:hAnsi="Times New Roman"/>
        </w:rPr>
        <w:t xml:space="preserve"> any</w:t>
      </w:r>
      <w:r w:rsidRPr="00FB2C0A">
        <w:rPr>
          <w:rFonts w:ascii="Times New Roman" w:hAnsi="Times New Roman"/>
          <w:spacing w:val="-3"/>
        </w:rPr>
        <w:t xml:space="preserve"> </w:t>
      </w:r>
      <w:r w:rsidRPr="00FB2C0A">
        <w:rPr>
          <w:rFonts w:ascii="Times New Roman" w:hAnsi="Times New Roman"/>
          <w:spacing w:val="-1"/>
        </w:rPr>
        <w:t xml:space="preserve">purpose; </w:t>
      </w:r>
    </w:p>
    <w:p w:rsidR="0085217C" w:rsidRPr="00FB2C0A" w:rsidRDefault="0085217C" w:rsidP="007A5618">
      <w:pPr>
        <w:pStyle w:val="BodyText"/>
        <w:tabs>
          <w:tab w:val="left" w:pos="1440"/>
          <w:tab w:val="left" w:pos="1800"/>
        </w:tabs>
        <w:kinsoku w:val="0"/>
        <w:overflowPunct w:val="0"/>
        <w:spacing w:after="0" w:line="240" w:lineRule="auto"/>
        <w:ind w:left="1440" w:hanging="360"/>
        <w:rPr>
          <w:rFonts w:ascii="Times New Roman" w:hAnsi="Times New Roman"/>
          <w:spacing w:val="-1"/>
        </w:rPr>
      </w:pPr>
      <w:r w:rsidRPr="00FB2C0A">
        <w:rPr>
          <w:rFonts w:ascii="Times New Roman" w:hAnsi="Times New Roman"/>
          <w:spacing w:val="-1"/>
        </w:rPr>
        <w:t>f.</w:t>
      </w:r>
      <w:r w:rsidRPr="00FB2C0A">
        <w:rPr>
          <w:rFonts w:ascii="Times New Roman" w:hAnsi="Times New Roman"/>
          <w:spacing w:val="-1"/>
        </w:rPr>
        <w:tab/>
        <w:t>Description</w:t>
      </w:r>
      <w:r w:rsidRPr="00FB2C0A">
        <w:rPr>
          <w:rFonts w:ascii="Times New Roman" w:hAnsi="Times New Roman"/>
          <w:spacing w:val="-3"/>
        </w:rPr>
        <w:t xml:space="preserve"> </w:t>
      </w:r>
      <w:r w:rsidRPr="00FB2C0A">
        <w:rPr>
          <w:rFonts w:ascii="Times New Roman" w:hAnsi="Times New Roman"/>
        </w:rPr>
        <w:t xml:space="preserve">of </w:t>
      </w:r>
      <w:r w:rsidRPr="00FB2C0A">
        <w:rPr>
          <w:rFonts w:ascii="Times New Roman" w:hAnsi="Times New Roman"/>
          <w:spacing w:val="-1"/>
        </w:rPr>
        <w:t>how</w:t>
      </w:r>
      <w:r w:rsidRPr="00FB2C0A">
        <w:rPr>
          <w:rFonts w:ascii="Times New Roman" w:hAnsi="Times New Roman"/>
          <w:spacing w:val="-2"/>
        </w:rPr>
        <w:t xml:space="preserve"> </w:t>
      </w:r>
      <w:r w:rsidRPr="00FB2C0A">
        <w:rPr>
          <w:rFonts w:ascii="Times New Roman" w:hAnsi="Times New Roman"/>
          <w:spacing w:val="-1"/>
        </w:rPr>
        <w:t>Commercial Support</w:t>
      </w:r>
      <w:r w:rsidRPr="00FB2C0A">
        <w:rPr>
          <w:rFonts w:ascii="Times New Roman" w:hAnsi="Times New Roman"/>
          <w:spacing w:val="-2"/>
        </w:rPr>
        <w:t xml:space="preserve"> </w:t>
      </w:r>
      <w:r w:rsidRPr="00FB2C0A">
        <w:rPr>
          <w:rFonts w:ascii="Times New Roman" w:hAnsi="Times New Roman"/>
          <w:spacing w:val="-1"/>
        </w:rPr>
        <w:t>must</w:t>
      </w:r>
      <w:r w:rsidRPr="00FB2C0A">
        <w:rPr>
          <w:rFonts w:ascii="Times New Roman" w:hAnsi="Times New Roman"/>
          <w:spacing w:val="-2"/>
        </w:rPr>
        <w:t xml:space="preserve"> </w:t>
      </w:r>
      <w:r w:rsidRPr="00FB2C0A">
        <w:rPr>
          <w:rFonts w:ascii="Times New Roman" w:hAnsi="Times New Roman"/>
          <w:spacing w:val="-1"/>
        </w:rPr>
        <w:t>be</w:t>
      </w:r>
      <w:r w:rsidRPr="00FB2C0A">
        <w:rPr>
          <w:rFonts w:ascii="Times New Roman" w:hAnsi="Times New Roman"/>
        </w:rPr>
        <w:t xml:space="preserve"> </w:t>
      </w:r>
      <w:r w:rsidRPr="00FB2C0A">
        <w:rPr>
          <w:rFonts w:ascii="Times New Roman" w:hAnsi="Times New Roman"/>
          <w:spacing w:val="-1"/>
        </w:rPr>
        <w:t>used</w:t>
      </w:r>
      <w:r w:rsidRPr="00FB2C0A">
        <w:rPr>
          <w:rFonts w:ascii="Times New Roman" w:hAnsi="Times New Roman"/>
          <w:spacing w:val="-5"/>
        </w:rPr>
        <w:t xml:space="preserve"> </w:t>
      </w:r>
      <w:r w:rsidRPr="00FB2C0A">
        <w:rPr>
          <w:rFonts w:ascii="Times New Roman" w:hAnsi="Times New Roman"/>
          <w:spacing w:val="-1"/>
        </w:rPr>
        <w:t>by</w:t>
      </w:r>
      <w:r w:rsidRPr="00FB2C0A">
        <w:rPr>
          <w:rFonts w:ascii="Times New Roman" w:hAnsi="Times New Roman"/>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Provider</w:t>
      </w:r>
    </w:p>
    <w:p w:rsidR="0085217C" w:rsidRPr="00FB2C0A" w:rsidRDefault="0085217C" w:rsidP="0085217C">
      <w:pPr>
        <w:pStyle w:val="BodyText"/>
        <w:numPr>
          <w:ilvl w:val="1"/>
          <w:numId w:val="10"/>
        </w:numPr>
        <w:kinsoku w:val="0"/>
        <w:overflowPunct w:val="0"/>
        <w:autoSpaceDE w:val="0"/>
        <w:autoSpaceDN w:val="0"/>
        <w:adjustRightInd w:val="0"/>
        <w:spacing w:after="0" w:line="240" w:lineRule="auto"/>
        <w:ind w:left="1890" w:hanging="450"/>
        <w:rPr>
          <w:rFonts w:ascii="Times New Roman" w:hAnsi="Times New Roman"/>
          <w:spacing w:val="-1"/>
        </w:rPr>
      </w:pPr>
      <w:r w:rsidRPr="00FB2C0A">
        <w:rPr>
          <w:rFonts w:ascii="Times New Roman" w:hAnsi="Times New Roman"/>
          <w:spacing w:val="-1"/>
        </w:rPr>
        <w:t>Unrestricted</w:t>
      </w:r>
      <w:r w:rsidRPr="00FB2C0A">
        <w:rPr>
          <w:rFonts w:ascii="Times New Roman" w:hAnsi="Times New Roman"/>
        </w:rPr>
        <w:t xml:space="preserve"> </w:t>
      </w:r>
      <w:r w:rsidRPr="00FB2C0A">
        <w:rPr>
          <w:rFonts w:ascii="Times New Roman" w:hAnsi="Times New Roman"/>
          <w:spacing w:val="-1"/>
        </w:rPr>
        <w:t>Use:</w:t>
      </w:r>
      <w:r w:rsidRPr="00FB2C0A">
        <w:rPr>
          <w:rFonts w:ascii="Times New Roman" w:hAnsi="Times New Roman"/>
        </w:rPr>
        <w:t xml:space="preserve">  </w:t>
      </w:r>
      <w:r w:rsidRPr="00FB2C0A">
        <w:rPr>
          <w:rFonts w:ascii="Times New Roman" w:hAnsi="Times New Roman"/>
          <w:spacing w:val="-1"/>
        </w:rPr>
        <w:t>Commercial Support</w:t>
      </w:r>
      <w:r w:rsidRPr="00FB2C0A">
        <w:rPr>
          <w:rFonts w:ascii="Times New Roman" w:hAnsi="Times New Roman"/>
        </w:rPr>
        <w:t xml:space="preserve"> </w:t>
      </w:r>
      <w:r w:rsidRPr="00FB2C0A">
        <w:rPr>
          <w:rFonts w:ascii="Times New Roman" w:hAnsi="Times New Roman"/>
          <w:spacing w:val="-1"/>
        </w:rPr>
        <w:t>given</w:t>
      </w:r>
      <w:r w:rsidRPr="00FB2C0A">
        <w:rPr>
          <w:rFonts w:ascii="Times New Roman" w:hAnsi="Times New Roman"/>
        </w:rPr>
        <w:t xml:space="preserve"> </w:t>
      </w:r>
      <w:r w:rsidRPr="00FB2C0A">
        <w:rPr>
          <w:rFonts w:ascii="Times New Roman" w:hAnsi="Times New Roman"/>
          <w:spacing w:val="-1"/>
        </w:rPr>
        <w:t>freely</w:t>
      </w:r>
      <w:r w:rsidRPr="00FB2C0A">
        <w:rPr>
          <w:rFonts w:ascii="Times New Roman" w:hAnsi="Times New Roman"/>
          <w:spacing w:val="-2"/>
        </w:rPr>
        <w:t xml:space="preserve"> </w:t>
      </w:r>
      <w:r w:rsidRPr="00FB2C0A">
        <w:rPr>
          <w:rFonts w:ascii="Times New Roman" w:hAnsi="Times New Roman"/>
          <w:spacing w:val="-1"/>
        </w:rPr>
        <w:t>and without</w:t>
      </w:r>
      <w:r w:rsidRPr="00FB2C0A">
        <w:rPr>
          <w:rFonts w:ascii="Times New Roman" w:hAnsi="Times New Roman"/>
          <w:spacing w:val="49"/>
        </w:rPr>
        <w:t xml:space="preserve"> </w:t>
      </w:r>
      <w:r w:rsidRPr="00FB2C0A">
        <w:rPr>
          <w:rFonts w:ascii="Times New Roman" w:hAnsi="Times New Roman"/>
          <w:spacing w:val="-1"/>
        </w:rPr>
        <w:t>constraint</w:t>
      </w:r>
      <w:r w:rsidRPr="00FB2C0A">
        <w:rPr>
          <w:rFonts w:ascii="Times New Roman" w:hAnsi="Times New Roman"/>
          <w:spacing w:val="-2"/>
        </w:rPr>
        <w:t xml:space="preserve"> </w:t>
      </w:r>
      <w:r w:rsidRPr="00FB2C0A">
        <w:rPr>
          <w:rFonts w:ascii="Times New Roman" w:hAnsi="Times New Roman"/>
          <w:spacing w:val="-1"/>
        </w:rPr>
        <w:t xml:space="preserve">by </w:t>
      </w:r>
      <w:r w:rsidRPr="00FB2C0A">
        <w:rPr>
          <w:rFonts w:ascii="Times New Roman" w:hAnsi="Times New Roman"/>
        </w:rPr>
        <w:t xml:space="preserve">the </w:t>
      </w:r>
      <w:r w:rsidRPr="00FB2C0A">
        <w:rPr>
          <w:rFonts w:ascii="Times New Roman" w:hAnsi="Times New Roman"/>
          <w:spacing w:val="-1"/>
        </w:rPr>
        <w:t>Commercial Interest</w:t>
      </w:r>
      <w:r w:rsidRPr="00FB2C0A">
        <w:rPr>
          <w:rFonts w:ascii="Times New Roman" w:hAnsi="Times New Roman"/>
        </w:rPr>
        <w:t xml:space="preserve"> </w:t>
      </w:r>
      <w:r w:rsidRPr="00FB2C0A">
        <w:rPr>
          <w:rFonts w:ascii="Times New Roman" w:hAnsi="Times New Roman"/>
          <w:spacing w:val="-1"/>
        </w:rPr>
        <w:t>Organization and the</w:t>
      </w:r>
      <w:r w:rsidRPr="00FB2C0A">
        <w:rPr>
          <w:rFonts w:ascii="Times New Roman" w:hAnsi="Times New Roman"/>
          <w:spacing w:val="-2"/>
        </w:rPr>
        <w:t xml:space="preserve"> </w:t>
      </w:r>
      <w:r w:rsidRPr="00FB2C0A">
        <w:rPr>
          <w:rFonts w:ascii="Times New Roman" w:hAnsi="Times New Roman"/>
          <w:spacing w:val="-1"/>
        </w:rPr>
        <w:t>Provider</w:t>
      </w:r>
      <w:r w:rsidRPr="00FB2C0A">
        <w:rPr>
          <w:rFonts w:ascii="Times New Roman" w:hAnsi="Times New Roman"/>
        </w:rPr>
        <w:t xml:space="preserve"> </w:t>
      </w:r>
      <w:r w:rsidRPr="00FB2C0A">
        <w:rPr>
          <w:rFonts w:ascii="Times New Roman" w:hAnsi="Times New Roman"/>
          <w:spacing w:val="43"/>
        </w:rPr>
        <w:t xml:space="preserve"> </w:t>
      </w:r>
      <w:r w:rsidRPr="00FB2C0A">
        <w:rPr>
          <w:rFonts w:ascii="Times New Roman" w:hAnsi="Times New Roman"/>
          <w:spacing w:val="-1"/>
        </w:rPr>
        <w:t>has</w:t>
      </w:r>
      <w:r w:rsidRPr="00FB2C0A">
        <w:rPr>
          <w:rFonts w:ascii="Times New Roman" w:hAnsi="Times New Roman"/>
        </w:rPr>
        <w:t xml:space="preserve"> sole</w:t>
      </w:r>
      <w:r w:rsidRPr="00FB2C0A">
        <w:rPr>
          <w:rFonts w:ascii="Times New Roman" w:hAnsi="Times New Roman"/>
          <w:spacing w:val="-3"/>
        </w:rPr>
        <w:t xml:space="preserve"> </w:t>
      </w:r>
      <w:r w:rsidRPr="00FB2C0A">
        <w:rPr>
          <w:rFonts w:ascii="Times New Roman" w:hAnsi="Times New Roman"/>
          <w:spacing w:val="-1"/>
        </w:rPr>
        <w:t>discretion</w:t>
      </w:r>
      <w:r w:rsidRPr="00FB2C0A">
        <w:rPr>
          <w:rFonts w:ascii="Times New Roman" w:hAnsi="Times New Roman"/>
          <w:spacing w:val="-3"/>
        </w:rPr>
        <w:t xml:space="preserve"> </w:t>
      </w:r>
      <w:r w:rsidRPr="00FB2C0A">
        <w:rPr>
          <w:rFonts w:ascii="Times New Roman" w:hAnsi="Times New Roman"/>
        </w:rPr>
        <w:t>to</w:t>
      </w:r>
      <w:r w:rsidRPr="00FB2C0A">
        <w:rPr>
          <w:rFonts w:ascii="Times New Roman" w:hAnsi="Times New Roman"/>
          <w:spacing w:val="-1"/>
        </w:rPr>
        <w:t xml:space="preserve"> administer</w:t>
      </w:r>
      <w:r w:rsidRPr="00FB2C0A">
        <w:rPr>
          <w:rFonts w:ascii="Times New Roman" w:hAnsi="Times New Roman"/>
        </w:rPr>
        <w:t xml:space="preserve"> </w:t>
      </w:r>
      <w:r w:rsidRPr="00FB2C0A">
        <w:rPr>
          <w:rFonts w:ascii="Times New Roman" w:hAnsi="Times New Roman"/>
          <w:spacing w:val="-1"/>
        </w:rPr>
        <w:t>Commercial Support</w:t>
      </w:r>
      <w:r w:rsidRPr="00FB2C0A">
        <w:rPr>
          <w:rFonts w:ascii="Times New Roman" w:hAnsi="Times New Roman"/>
          <w:spacing w:val="-2"/>
        </w:rPr>
        <w:t xml:space="preserve"> </w:t>
      </w:r>
      <w:r w:rsidRPr="00FB2C0A">
        <w:rPr>
          <w:rFonts w:ascii="Times New Roman" w:hAnsi="Times New Roman"/>
        </w:rPr>
        <w:t xml:space="preserve">as </w:t>
      </w:r>
      <w:r w:rsidRPr="00FB2C0A">
        <w:rPr>
          <w:rFonts w:ascii="Times New Roman" w:hAnsi="Times New Roman"/>
          <w:spacing w:val="-1"/>
        </w:rPr>
        <w:t>appropriate</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spacing w:val="45"/>
        </w:rPr>
        <w:t xml:space="preserve"> </w:t>
      </w:r>
      <w:r w:rsidRPr="00FB2C0A">
        <w:rPr>
          <w:rFonts w:ascii="Times New Roman" w:hAnsi="Times New Roman"/>
          <w:spacing w:val="-1"/>
        </w:rPr>
        <w:t>planning,</w:t>
      </w:r>
      <w:r w:rsidRPr="00FB2C0A">
        <w:rPr>
          <w:rFonts w:ascii="Times New Roman" w:hAnsi="Times New Roman"/>
        </w:rPr>
        <w:t xml:space="preserve"> </w:t>
      </w:r>
      <w:r w:rsidRPr="00FB2C0A">
        <w:rPr>
          <w:rFonts w:ascii="Times New Roman" w:hAnsi="Times New Roman"/>
          <w:spacing w:val="-1"/>
        </w:rPr>
        <w:t>developing,</w:t>
      </w:r>
      <w:r w:rsidRPr="00FB2C0A">
        <w:rPr>
          <w:rFonts w:ascii="Times New Roman" w:hAnsi="Times New Roman"/>
        </w:rPr>
        <w:t xml:space="preserve"> </w:t>
      </w:r>
      <w:r w:rsidRPr="00FB2C0A">
        <w:rPr>
          <w:rFonts w:ascii="Times New Roman" w:hAnsi="Times New Roman"/>
          <w:spacing w:val="-1"/>
        </w:rPr>
        <w:t xml:space="preserve">implementing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evaluating 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spacing w:val="51"/>
        </w:rPr>
        <w:t xml:space="preserve"> </w:t>
      </w:r>
      <w:r w:rsidRPr="00FB2C0A">
        <w:rPr>
          <w:rFonts w:ascii="Times New Roman" w:hAnsi="Times New Roman"/>
          <w:spacing w:val="-1"/>
        </w:rPr>
        <w:t>activity;</w:t>
      </w:r>
    </w:p>
    <w:p w:rsidR="0085217C" w:rsidRPr="00FB2C0A" w:rsidRDefault="0085217C" w:rsidP="0085217C">
      <w:pPr>
        <w:pStyle w:val="BodyText"/>
        <w:numPr>
          <w:ilvl w:val="1"/>
          <w:numId w:val="10"/>
        </w:numPr>
        <w:kinsoku w:val="0"/>
        <w:overflowPunct w:val="0"/>
        <w:autoSpaceDE w:val="0"/>
        <w:autoSpaceDN w:val="0"/>
        <w:adjustRightInd w:val="0"/>
        <w:spacing w:after="0" w:line="240" w:lineRule="auto"/>
        <w:ind w:left="1890" w:hanging="450"/>
        <w:rPr>
          <w:rFonts w:ascii="Times New Roman" w:hAnsi="Times New Roman"/>
          <w:spacing w:val="-1"/>
        </w:rPr>
      </w:pPr>
      <w:r w:rsidRPr="00FB2C0A">
        <w:rPr>
          <w:rFonts w:ascii="Times New Roman" w:hAnsi="Times New Roman"/>
          <w:spacing w:val="-1"/>
        </w:rPr>
        <w:t>Restricted Use:</w:t>
      </w:r>
      <w:r w:rsidRPr="00FB2C0A">
        <w:rPr>
          <w:rFonts w:ascii="Times New Roman" w:hAnsi="Times New Roman"/>
        </w:rPr>
        <w:t xml:space="preserve">  </w:t>
      </w:r>
      <w:r w:rsidRPr="00FB2C0A">
        <w:rPr>
          <w:rFonts w:ascii="Times New Roman" w:hAnsi="Times New Roman"/>
          <w:spacing w:val="-1"/>
        </w:rPr>
        <w:t>Commercial</w:t>
      </w:r>
      <w:r w:rsidRPr="00FB2C0A">
        <w:rPr>
          <w:rFonts w:ascii="Times New Roman" w:hAnsi="Times New Roman"/>
        </w:rPr>
        <w:t xml:space="preserve"> </w:t>
      </w:r>
      <w:r w:rsidRPr="00FB2C0A">
        <w:rPr>
          <w:rFonts w:ascii="Times New Roman" w:hAnsi="Times New Roman"/>
          <w:spacing w:val="-1"/>
        </w:rPr>
        <w:t>Support</w:t>
      </w:r>
      <w:r w:rsidRPr="00FB2C0A">
        <w:rPr>
          <w:rFonts w:ascii="Times New Roman" w:hAnsi="Times New Roman"/>
        </w:rPr>
        <w:t xml:space="preserve"> </w:t>
      </w:r>
      <w:r w:rsidRPr="00FB2C0A">
        <w:rPr>
          <w:rFonts w:ascii="Times New Roman" w:hAnsi="Times New Roman"/>
          <w:spacing w:val="-1"/>
        </w:rPr>
        <w:t>given</w:t>
      </w:r>
      <w:r w:rsidRPr="00FB2C0A">
        <w:rPr>
          <w:rFonts w:ascii="Times New Roman" w:hAnsi="Times New Roman"/>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support</w:t>
      </w:r>
      <w:r w:rsidRPr="00FB2C0A">
        <w:rPr>
          <w:rFonts w:ascii="Times New Roman" w:hAnsi="Times New Roman"/>
          <w:spacing w:val="-2"/>
        </w:rPr>
        <w:t xml:space="preserve"> </w:t>
      </w:r>
      <w:r w:rsidRPr="00FB2C0A">
        <w:rPr>
          <w:rFonts w:ascii="Times New Roman" w:hAnsi="Times New Roman"/>
        </w:rPr>
        <w:t xml:space="preserve">a </w:t>
      </w:r>
      <w:r w:rsidRPr="00FB2C0A">
        <w:rPr>
          <w:rFonts w:ascii="Times New Roman" w:hAnsi="Times New Roman"/>
          <w:spacing w:val="-1"/>
        </w:rPr>
        <w:t>specific</w:t>
      </w:r>
      <w:r w:rsidRPr="00FB2C0A">
        <w:rPr>
          <w:rFonts w:ascii="Times New Roman" w:hAnsi="Times New Roman"/>
          <w:spacing w:val="-2"/>
        </w:rPr>
        <w:t xml:space="preserve"> </w:t>
      </w:r>
      <w:r w:rsidRPr="00FB2C0A">
        <w:rPr>
          <w:rFonts w:ascii="Times New Roman" w:hAnsi="Times New Roman"/>
          <w:spacing w:val="-1"/>
        </w:rPr>
        <w:t>aspect</w:t>
      </w:r>
      <w:r w:rsidRPr="00FB2C0A">
        <w:rPr>
          <w:rFonts w:ascii="Times New Roman" w:hAnsi="Times New Roman"/>
          <w:spacing w:val="41"/>
        </w:rPr>
        <w:t xml:space="preserve"> </w:t>
      </w:r>
      <w:r w:rsidRPr="00FB2C0A">
        <w:rPr>
          <w:rFonts w:ascii="Times New Roman" w:hAnsi="Times New Roman"/>
        </w:rPr>
        <w:t>of an</w:t>
      </w:r>
      <w:r w:rsidRPr="00FB2C0A">
        <w:rPr>
          <w:rFonts w:ascii="Times New Roman" w:hAnsi="Times New Roman"/>
          <w:spacing w:val="-3"/>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activity</w:t>
      </w:r>
      <w:r w:rsidRPr="00FB2C0A">
        <w:rPr>
          <w:rFonts w:ascii="Times New Roman" w:hAnsi="Times New Roman"/>
        </w:rPr>
        <w:t xml:space="preserve"> </w:t>
      </w:r>
      <w:r w:rsidRPr="00FB2C0A">
        <w:rPr>
          <w:rFonts w:ascii="Times New Roman" w:hAnsi="Times New Roman"/>
          <w:spacing w:val="-1"/>
        </w:rPr>
        <w:t>such</w:t>
      </w:r>
      <w:r w:rsidRPr="00FB2C0A">
        <w:rPr>
          <w:rFonts w:ascii="Times New Roman" w:hAnsi="Times New Roman"/>
        </w:rPr>
        <w:t xml:space="preserve"> as </w:t>
      </w:r>
      <w:r w:rsidRPr="00FB2C0A">
        <w:rPr>
          <w:rFonts w:ascii="Times New Roman" w:hAnsi="Times New Roman"/>
          <w:spacing w:val="-1"/>
        </w:rPr>
        <w:t>meals, breakout</w:t>
      </w:r>
      <w:r w:rsidRPr="00FB2C0A">
        <w:rPr>
          <w:rFonts w:ascii="Times New Roman" w:hAnsi="Times New Roman"/>
        </w:rPr>
        <w:t xml:space="preserve"> </w:t>
      </w:r>
      <w:r w:rsidRPr="00FB2C0A">
        <w:rPr>
          <w:rFonts w:ascii="Times New Roman" w:hAnsi="Times New Roman"/>
          <w:spacing w:val="-1"/>
        </w:rPr>
        <w:t>sessions</w:t>
      </w:r>
      <w:r w:rsidRPr="00FB2C0A">
        <w:rPr>
          <w:rFonts w:ascii="Times New Roman" w:hAnsi="Times New Roman"/>
          <w:spacing w:val="-2"/>
        </w:rPr>
        <w:t xml:space="preserve"> </w:t>
      </w:r>
      <w:r w:rsidRPr="00FB2C0A">
        <w:rPr>
          <w:rFonts w:ascii="Times New Roman" w:hAnsi="Times New Roman"/>
        </w:rPr>
        <w:t xml:space="preserve">or </w:t>
      </w:r>
      <w:r w:rsidRPr="00FB2C0A">
        <w:rPr>
          <w:rFonts w:ascii="Times New Roman" w:hAnsi="Times New Roman"/>
          <w:spacing w:val="-1"/>
        </w:rPr>
        <w:t>speaker</w:t>
      </w:r>
      <w:r w:rsidRPr="00FB2C0A">
        <w:rPr>
          <w:rFonts w:ascii="Times New Roman" w:hAnsi="Times New Roman"/>
          <w:spacing w:val="45"/>
        </w:rPr>
        <w:t xml:space="preserve"> </w:t>
      </w:r>
      <w:r w:rsidRPr="00FB2C0A">
        <w:rPr>
          <w:rFonts w:ascii="Times New Roman" w:hAnsi="Times New Roman"/>
          <w:spacing w:val="-1"/>
        </w:rPr>
        <w:t>honoraria</w:t>
      </w:r>
    </w:p>
    <w:p w:rsidR="0085217C" w:rsidRPr="00FB2C0A" w:rsidRDefault="0085217C" w:rsidP="007A5618">
      <w:pPr>
        <w:pStyle w:val="BodyText"/>
        <w:kinsoku w:val="0"/>
        <w:overflowPunct w:val="0"/>
        <w:spacing w:after="0" w:line="240" w:lineRule="auto"/>
        <w:ind w:left="1440" w:hanging="360"/>
        <w:rPr>
          <w:rFonts w:ascii="Times New Roman" w:hAnsi="Times New Roman"/>
          <w:spacing w:val="-1"/>
        </w:rPr>
      </w:pPr>
      <w:r w:rsidRPr="00FB2C0A">
        <w:rPr>
          <w:rFonts w:ascii="Times New Roman" w:hAnsi="Times New Roman"/>
          <w:spacing w:val="-1"/>
        </w:rPr>
        <w:t>g.</w:t>
      </w:r>
      <w:r w:rsidRPr="00FB2C0A">
        <w:rPr>
          <w:rFonts w:ascii="Times New Roman" w:hAnsi="Times New Roman"/>
          <w:spacing w:val="-1"/>
        </w:rPr>
        <w:tab/>
        <w:t>Signature</w:t>
      </w:r>
      <w:r w:rsidRPr="00FB2C0A">
        <w:rPr>
          <w:rFonts w:ascii="Times New Roman" w:hAnsi="Times New Roman"/>
        </w:rPr>
        <w:t xml:space="preserve"> of a</w:t>
      </w:r>
      <w:r w:rsidRPr="00FB2C0A">
        <w:rPr>
          <w:rFonts w:ascii="Times New Roman" w:hAnsi="Times New Roman"/>
          <w:spacing w:val="-3"/>
        </w:rPr>
        <w:t xml:space="preserve"> </w:t>
      </w:r>
      <w:r w:rsidRPr="00FB2C0A">
        <w:rPr>
          <w:rFonts w:ascii="Times New Roman" w:hAnsi="Times New Roman"/>
          <w:spacing w:val="-1"/>
        </w:rPr>
        <w:t>duly</w:t>
      </w:r>
      <w:r w:rsidRPr="00FB2C0A">
        <w:rPr>
          <w:rFonts w:ascii="Times New Roman" w:hAnsi="Times New Roman"/>
        </w:rPr>
        <w:t xml:space="preserve"> </w:t>
      </w:r>
      <w:r w:rsidRPr="00FB2C0A">
        <w:rPr>
          <w:rFonts w:ascii="Times New Roman" w:hAnsi="Times New Roman"/>
          <w:spacing w:val="-1"/>
        </w:rPr>
        <w:t>authorized</w:t>
      </w:r>
      <w:r w:rsidRPr="00FB2C0A">
        <w:rPr>
          <w:rFonts w:ascii="Times New Roman" w:hAnsi="Times New Roman"/>
        </w:rPr>
        <w:t xml:space="preserve"> </w:t>
      </w:r>
      <w:r w:rsidRPr="00FB2C0A">
        <w:rPr>
          <w:rFonts w:ascii="Times New Roman" w:hAnsi="Times New Roman"/>
          <w:spacing w:val="-1"/>
        </w:rPr>
        <w:t>representative</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b/>
          <w:bCs/>
          <w:i/>
          <w:iCs/>
          <w:spacing w:val="-1"/>
          <w:u w:val="single"/>
        </w:rPr>
        <w:t>the</w:t>
      </w:r>
      <w:r w:rsidRPr="00FB2C0A">
        <w:rPr>
          <w:rFonts w:ascii="Times New Roman" w:hAnsi="Times New Roman"/>
          <w:b/>
          <w:bCs/>
          <w:i/>
          <w:iCs/>
          <w:u w:val="single"/>
        </w:rPr>
        <w:t xml:space="preserve"> </w:t>
      </w:r>
      <w:r w:rsidRPr="00FB2C0A">
        <w:rPr>
          <w:rFonts w:ascii="Times New Roman" w:hAnsi="Times New Roman"/>
          <w:spacing w:val="-1"/>
        </w:rPr>
        <w:t>Commercial Interest</w:t>
      </w:r>
      <w:r w:rsidRPr="00FB2C0A">
        <w:rPr>
          <w:rFonts w:ascii="Times New Roman" w:hAnsi="Times New Roman"/>
          <w:spacing w:val="57"/>
        </w:rPr>
        <w:t xml:space="preserve"> </w:t>
      </w:r>
      <w:r w:rsidRPr="00FB2C0A">
        <w:rPr>
          <w:rFonts w:ascii="Times New Roman" w:hAnsi="Times New Roman"/>
          <w:spacing w:val="-1"/>
        </w:rPr>
        <w:t>Organization with</w:t>
      </w:r>
      <w:r w:rsidRPr="00FB2C0A">
        <w:rPr>
          <w:rFonts w:ascii="Times New Roman" w:hAnsi="Times New Roman"/>
        </w:rPr>
        <w:t xml:space="preserve"> </w:t>
      </w:r>
      <w:r w:rsidRPr="00FB2C0A">
        <w:rPr>
          <w:rFonts w:ascii="Times New Roman" w:hAnsi="Times New Roman"/>
          <w:spacing w:val="-1"/>
        </w:rPr>
        <w:t>authority</w:t>
      </w:r>
      <w:r w:rsidRPr="00FB2C0A">
        <w:rPr>
          <w:rFonts w:ascii="Times New Roman" w:hAnsi="Times New Roman"/>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enter</w:t>
      </w:r>
      <w:r w:rsidRPr="00FB2C0A">
        <w:rPr>
          <w:rFonts w:ascii="Times New Roman" w:hAnsi="Times New Roman"/>
        </w:rPr>
        <w:t xml:space="preserve"> </w:t>
      </w:r>
      <w:r w:rsidRPr="00FB2C0A">
        <w:rPr>
          <w:rFonts w:ascii="Times New Roman" w:hAnsi="Times New Roman"/>
          <w:spacing w:val="-1"/>
        </w:rPr>
        <w:t>into</w:t>
      </w:r>
      <w:r w:rsidRPr="00FB2C0A">
        <w:rPr>
          <w:rFonts w:ascii="Times New Roman" w:hAnsi="Times New Roman"/>
          <w:spacing w:val="1"/>
        </w:rPr>
        <w:t xml:space="preserve"> </w:t>
      </w:r>
      <w:r w:rsidRPr="00FB2C0A">
        <w:rPr>
          <w:rFonts w:ascii="Times New Roman" w:hAnsi="Times New Roman"/>
          <w:spacing w:val="-1"/>
        </w:rPr>
        <w:t>binding contracts</w:t>
      </w:r>
      <w:r w:rsidRPr="00FB2C0A">
        <w:rPr>
          <w:rFonts w:ascii="Times New Roman" w:hAnsi="Times New Roman"/>
          <w:spacing w:val="-2"/>
        </w:rPr>
        <w:t xml:space="preserve"> </w:t>
      </w:r>
      <w:r w:rsidRPr="00FB2C0A">
        <w:rPr>
          <w:rFonts w:ascii="Times New Roman" w:hAnsi="Times New Roman"/>
        </w:rPr>
        <w:t>on</w:t>
      </w:r>
      <w:r w:rsidRPr="00FB2C0A">
        <w:rPr>
          <w:rFonts w:ascii="Times New Roman" w:hAnsi="Times New Roman"/>
          <w:spacing w:val="-1"/>
        </w:rPr>
        <w:t xml:space="preserve"> behalf</w:t>
      </w:r>
      <w:r w:rsidRPr="00FB2C0A">
        <w:rPr>
          <w:rFonts w:ascii="Times New Roman" w:hAnsi="Times New Roman"/>
          <w:spacing w:val="-3"/>
        </w:rPr>
        <w:t xml:space="preserve"> </w:t>
      </w:r>
      <w:r w:rsidRPr="00FB2C0A">
        <w:rPr>
          <w:rFonts w:ascii="Times New Roman" w:hAnsi="Times New Roman"/>
        </w:rPr>
        <w:t xml:space="preserve">of </w:t>
      </w:r>
      <w:r w:rsidRPr="00FB2C0A">
        <w:rPr>
          <w:rFonts w:ascii="Times New Roman" w:hAnsi="Times New Roman"/>
          <w:spacing w:val="-2"/>
        </w:rPr>
        <w:t>the</w:t>
      </w:r>
      <w:r w:rsidRPr="00FB2C0A">
        <w:rPr>
          <w:rFonts w:ascii="Times New Roman" w:hAnsi="Times New Roman"/>
          <w:spacing w:val="49"/>
        </w:rPr>
        <w:t xml:space="preserve"> </w:t>
      </w:r>
      <w:r w:rsidRPr="00FB2C0A">
        <w:rPr>
          <w:rFonts w:ascii="Times New Roman" w:hAnsi="Times New Roman"/>
          <w:spacing w:val="-1"/>
        </w:rPr>
        <w:t>Commercial Interest</w:t>
      </w:r>
      <w:r w:rsidRPr="00FB2C0A">
        <w:rPr>
          <w:rFonts w:ascii="Times New Roman" w:hAnsi="Times New Roman"/>
        </w:rPr>
        <w:t xml:space="preserve"> </w:t>
      </w:r>
      <w:r w:rsidRPr="00FB2C0A">
        <w:rPr>
          <w:rFonts w:ascii="Times New Roman" w:hAnsi="Times New Roman"/>
          <w:spacing w:val="-1"/>
        </w:rPr>
        <w:t xml:space="preserve">Organization; </w:t>
      </w:r>
    </w:p>
    <w:p w:rsidR="0085217C" w:rsidRPr="00FB2C0A" w:rsidRDefault="0085217C" w:rsidP="007A5618">
      <w:pPr>
        <w:pStyle w:val="BodyText"/>
        <w:kinsoku w:val="0"/>
        <w:overflowPunct w:val="0"/>
        <w:spacing w:after="0" w:line="240" w:lineRule="auto"/>
        <w:ind w:left="1440" w:hanging="360"/>
        <w:rPr>
          <w:rFonts w:ascii="Times New Roman" w:hAnsi="Times New Roman"/>
        </w:rPr>
      </w:pPr>
      <w:r w:rsidRPr="00FB2C0A">
        <w:rPr>
          <w:rFonts w:ascii="Times New Roman" w:hAnsi="Times New Roman"/>
          <w:spacing w:val="-1"/>
        </w:rPr>
        <w:t>h.</w:t>
      </w:r>
      <w:r w:rsidRPr="00FB2C0A">
        <w:rPr>
          <w:rFonts w:ascii="Times New Roman" w:hAnsi="Times New Roman"/>
          <w:spacing w:val="-1"/>
        </w:rPr>
        <w:tab/>
        <w:t>Signature</w:t>
      </w:r>
      <w:r w:rsidRPr="00FB2C0A">
        <w:rPr>
          <w:rFonts w:ascii="Times New Roman" w:hAnsi="Times New Roman"/>
        </w:rPr>
        <w:t xml:space="preserve"> of a</w:t>
      </w:r>
      <w:r w:rsidRPr="00FB2C0A">
        <w:rPr>
          <w:rFonts w:ascii="Times New Roman" w:hAnsi="Times New Roman"/>
          <w:spacing w:val="-3"/>
        </w:rPr>
        <w:t xml:space="preserve"> </w:t>
      </w:r>
      <w:r w:rsidRPr="00FB2C0A">
        <w:rPr>
          <w:rFonts w:ascii="Times New Roman" w:hAnsi="Times New Roman"/>
          <w:spacing w:val="-1"/>
        </w:rPr>
        <w:t>duly</w:t>
      </w:r>
      <w:r w:rsidRPr="00FB2C0A">
        <w:rPr>
          <w:rFonts w:ascii="Times New Roman" w:hAnsi="Times New Roman"/>
        </w:rPr>
        <w:t xml:space="preserve"> </w:t>
      </w:r>
      <w:r w:rsidRPr="00FB2C0A">
        <w:rPr>
          <w:rFonts w:ascii="Times New Roman" w:hAnsi="Times New Roman"/>
          <w:spacing w:val="-1"/>
        </w:rPr>
        <w:t>authorized</w:t>
      </w:r>
      <w:r w:rsidRPr="00FB2C0A">
        <w:rPr>
          <w:rFonts w:ascii="Times New Roman" w:hAnsi="Times New Roman"/>
        </w:rPr>
        <w:t xml:space="preserve"> </w:t>
      </w:r>
      <w:r w:rsidRPr="00FB2C0A">
        <w:rPr>
          <w:rFonts w:ascii="Times New Roman" w:hAnsi="Times New Roman"/>
          <w:spacing w:val="-1"/>
        </w:rPr>
        <w:t>representative</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2"/>
        </w:rPr>
        <w:t xml:space="preserve">the </w:t>
      </w:r>
      <w:r w:rsidRPr="00FB2C0A">
        <w:rPr>
          <w:rFonts w:ascii="Times New Roman" w:hAnsi="Times New Roman"/>
          <w:spacing w:val="-1"/>
        </w:rPr>
        <w:t>Provider</w:t>
      </w:r>
      <w:r w:rsidRPr="00FB2C0A">
        <w:rPr>
          <w:rFonts w:ascii="Times New Roman" w:hAnsi="Times New Roman"/>
        </w:rPr>
        <w:t xml:space="preserve"> </w:t>
      </w:r>
      <w:r w:rsidRPr="00FB2C0A">
        <w:rPr>
          <w:rFonts w:ascii="Times New Roman" w:hAnsi="Times New Roman"/>
          <w:spacing w:val="-1"/>
        </w:rPr>
        <w:t>with</w:t>
      </w:r>
      <w:r w:rsidRPr="00FB2C0A">
        <w:rPr>
          <w:rFonts w:ascii="Times New Roman" w:hAnsi="Times New Roman"/>
        </w:rPr>
        <w:t xml:space="preserve"> </w:t>
      </w:r>
      <w:r w:rsidRPr="00FB2C0A">
        <w:rPr>
          <w:rFonts w:ascii="Times New Roman" w:hAnsi="Times New Roman"/>
          <w:spacing w:val="-1"/>
        </w:rPr>
        <w:t xml:space="preserve">authority </w:t>
      </w:r>
      <w:r w:rsidRPr="00FB2C0A">
        <w:rPr>
          <w:rFonts w:ascii="Times New Roman" w:hAnsi="Times New Roman"/>
        </w:rPr>
        <w:t>to</w:t>
      </w:r>
      <w:r w:rsidRPr="00FB2C0A">
        <w:rPr>
          <w:rFonts w:ascii="Times New Roman" w:hAnsi="Times New Roman"/>
          <w:spacing w:val="59"/>
        </w:rPr>
        <w:t xml:space="preserve"> </w:t>
      </w:r>
      <w:r w:rsidRPr="00FB2C0A">
        <w:rPr>
          <w:rFonts w:ascii="Times New Roman" w:hAnsi="Times New Roman"/>
        </w:rPr>
        <w:t xml:space="preserve">enter </w:t>
      </w:r>
      <w:r w:rsidRPr="00FB2C0A">
        <w:rPr>
          <w:rFonts w:ascii="Times New Roman" w:hAnsi="Times New Roman"/>
          <w:spacing w:val="-1"/>
        </w:rPr>
        <w:t>into</w:t>
      </w:r>
      <w:r w:rsidRPr="00FB2C0A">
        <w:rPr>
          <w:rFonts w:ascii="Times New Roman" w:hAnsi="Times New Roman"/>
          <w:spacing w:val="1"/>
        </w:rPr>
        <w:t xml:space="preserve"> </w:t>
      </w:r>
      <w:r w:rsidRPr="00FB2C0A">
        <w:rPr>
          <w:rFonts w:ascii="Times New Roman" w:hAnsi="Times New Roman"/>
          <w:spacing w:val="-1"/>
        </w:rPr>
        <w:t>binding contracts</w:t>
      </w:r>
      <w:r w:rsidRPr="00FB2C0A">
        <w:rPr>
          <w:rFonts w:ascii="Times New Roman" w:hAnsi="Times New Roman"/>
        </w:rPr>
        <w:t xml:space="preserve"> on</w:t>
      </w:r>
      <w:r w:rsidRPr="00FB2C0A">
        <w:rPr>
          <w:rFonts w:ascii="Times New Roman" w:hAnsi="Times New Roman"/>
          <w:spacing w:val="-1"/>
        </w:rPr>
        <w:t xml:space="preserve"> behalf</w:t>
      </w:r>
      <w:r w:rsidRPr="00FB2C0A">
        <w:rPr>
          <w:rFonts w:ascii="Times New Roman" w:hAnsi="Times New Roman"/>
          <w:spacing w:val="-3"/>
        </w:rPr>
        <w:t xml:space="preserve"> </w:t>
      </w:r>
      <w:r w:rsidRPr="00FB2C0A">
        <w:rPr>
          <w:rFonts w:ascii="Times New Roman" w:hAnsi="Times New Roman"/>
        </w:rPr>
        <w:t>of</w:t>
      </w:r>
      <w:r w:rsidRPr="00FB2C0A">
        <w:rPr>
          <w:rFonts w:ascii="Times New Roman" w:hAnsi="Times New Roman"/>
          <w:spacing w:val="-3"/>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Provider;</w:t>
      </w:r>
      <w:r w:rsidRPr="00FB2C0A">
        <w:rPr>
          <w:rFonts w:ascii="Times New Roman" w:hAnsi="Times New Roman"/>
          <w:spacing w:val="-2"/>
        </w:rPr>
        <w:t xml:space="preserve"> </w:t>
      </w:r>
      <w:r w:rsidRPr="00FB2C0A">
        <w:rPr>
          <w:rFonts w:ascii="Times New Roman" w:hAnsi="Times New Roman"/>
        </w:rPr>
        <w:t>and</w:t>
      </w:r>
    </w:p>
    <w:p w:rsidR="0085217C" w:rsidRPr="00FB2C0A" w:rsidRDefault="0085217C" w:rsidP="007A5618">
      <w:pPr>
        <w:pStyle w:val="BodyText"/>
        <w:kinsoku w:val="0"/>
        <w:overflowPunct w:val="0"/>
        <w:spacing w:after="0" w:line="240" w:lineRule="auto"/>
        <w:ind w:left="1440" w:hanging="360"/>
        <w:rPr>
          <w:rFonts w:ascii="Times New Roman" w:hAnsi="Times New Roman"/>
          <w:spacing w:val="-1"/>
        </w:rPr>
      </w:pPr>
      <w:r w:rsidRPr="00FB2C0A">
        <w:rPr>
          <w:rFonts w:ascii="Times New Roman" w:hAnsi="Times New Roman"/>
        </w:rPr>
        <w:t>i.</w:t>
      </w:r>
      <w:r w:rsidRPr="00FB2C0A">
        <w:rPr>
          <w:rFonts w:ascii="Times New Roman" w:hAnsi="Times New Roman"/>
        </w:rPr>
        <w:tab/>
        <w:t>Date</w:t>
      </w:r>
      <w:r w:rsidRPr="00FB2C0A">
        <w:rPr>
          <w:rFonts w:ascii="Times New Roman" w:hAnsi="Times New Roman"/>
          <w:spacing w:val="-2"/>
        </w:rPr>
        <w:t xml:space="preserve"> </w:t>
      </w:r>
      <w:r w:rsidRPr="00FB2C0A">
        <w:rPr>
          <w:rFonts w:ascii="Times New Roman" w:hAnsi="Times New Roman"/>
        </w:rPr>
        <w:t>on</w:t>
      </w:r>
      <w:r w:rsidRPr="00FB2C0A">
        <w:rPr>
          <w:rFonts w:ascii="Times New Roman" w:hAnsi="Times New Roman"/>
          <w:spacing w:val="-3"/>
        </w:rPr>
        <w:t xml:space="preserve"> </w:t>
      </w:r>
      <w:r w:rsidRPr="00FB2C0A">
        <w:rPr>
          <w:rFonts w:ascii="Times New Roman" w:hAnsi="Times New Roman"/>
        </w:rPr>
        <w:t>which</w:t>
      </w:r>
      <w:r w:rsidRPr="00FB2C0A">
        <w:rPr>
          <w:rFonts w:ascii="Times New Roman" w:hAnsi="Times New Roman"/>
          <w:spacing w:val="-2"/>
        </w:rPr>
        <w:t xml:space="preserve"> the</w:t>
      </w:r>
      <w:r w:rsidRPr="00FB2C0A">
        <w:rPr>
          <w:rFonts w:ascii="Times New Roman" w:hAnsi="Times New Roman"/>
        </w:rPr>
        <w:t xml:space="preserve"> </w:t>
      </w:r>
      <w:r w:rsidRPr="00FB2C0A">
        <w:rPr>
          <w:rFonts w:ascii="Times New Roman" w:hAnsi="Times New Roman"/>
          <w:spacing w:val="-1"/>
        </w:rPr>
        <w:t>written</w:t>
      </w:r>
      <w:r w:rsidRPr="00FB2C0A">
        <w:rPr>
          <w:rFonts w:ascii="Times New Roman" w:hAnsi="Times New Roman"/>
          <w:spacing w:val="-3"/>
        </w:rPr>
        <w:t xml:space="preserve"> </w:t>
      </w:r>
      <w:r w:rsidRPr="00FB2C0A">
        <w:rPr>
          <w:rFonts w:ascii="Times New Roman" w:hAnsi="Times New Roman"/>
          <w:spacing w:val="-1"/>
        </w:rPr>
        <w:t>agreement</w:t>
      </w:r>
      <w:r w:rsidRPr="00FB2C0A">
        <w:rPr>
          <w:rFonts w:ascii="Times New Roman" w:hAnsi="Times New Roman"/>
          <w:spacing w:val="-2"/>
        </w:rPr>
        <w:t xml:space="preserve"> </w:t>
      </w:r>
      <w:r w:rsidRPr="00FB2C0A">
        <w:rPr>
          <w:rFonts w:ascii="Times New Roman" w:hAnsi="Times New Roman"/>
        </w:rPr>
        <w:t xml:space="preserve">was </w:t>
      </w:r>
      <w:r w:rsidRPr="00FB2C0A">
        <w:rPr>
          <w:rFonts w:ascii="Times New Roman" w:hAnsi="Times New Roman"/>
          <w:spacing w:val="-1"/>
        </w:rPr>
        <w:t>signed.</w:t>
      </w:r>
    </w:p>
    <w:p w:rsidR="0085217C" w:rsidRPr="00FB2C0A" w:rsidRDefault="0085217C" w:rsidP="0085217C">
      <w:pPr>
        <w:pStyle w:val="BodyText"/>
        <w:tabs>
          <w:tab w:val="left" w:pos="1881"/>
        </w:tabs>
        <w:kinsoku w:val="0"/>
        <w:overflowPunct w:val="0"/>
        <w:spacing w:after="0" w:line="240" w:lineRule="auto"/>
        <w:ind w:left="2160" w:hanging="1100"/>
        <w:rPr>
          <w:rFonts w:ascii="Times New Roman" w:hAnsi="Times New Roman"/>
          <w:spacing w:val="-1"/>
        </w:rPr>
      </w:pPr>
    </w:p>
    <w:p w:rsidR="0085217C" w:rsidRPr="00FB2C0A" w:rsidRDefault="0085217C" w:rsidP="0085217C">
      <w:pPr>
        <w:pStyle w:val="BodyText"/>
        <w:numPr>
          <w:ilvl w:val="0"/>
          <w:numId w:val="9"/>
        </w:numPr>
        <w:tabs>
          <w:tab w:val="left" w:pos="1080"/>
        </w:tabs>
        <w:kinsoku w:val="0"/>
        <w:overflowPunct w:val="0"/>
        <w:autoSpaceDE w:val="0"/>
        <w:autoSpaceDN w:val="0"/>
        <w:adjustRightInd w:val="0"/>
        <w:spacing w:after="0" w:line="240" w:lineRule="auto"/>
        <w:ind w:left="1080" w:hanging="450"/>
        <w:rPr>
          <w:rFonts w:ascii="Times New Roman" w:hAnsi="Times New Roman"/>
          <w:spacing w:val="-1"/>
        </w:rPr>
      </w:pPr>
      <w:r w:rsidRPr="00FB2C0A">
        <w:rPr>
          <w:rFonts w:ascii="Times New Roman" w:hAnsi="Times New Roman"/>
          <w:spacing w:val="-1"/>
          <w:u w:val="single"/>
        </w:rPr>
        <w:t>Payments.</w:t>
      </w:r>
      <w:r w:rsidRPr="00FB2C0A">
        <w:rPr>
          <w:rFonts w:ascii="Times New Roman" w:hAnsi="Times New Roman"/>
          <w:u w:val="single"/>
        </w:rPr>
        <w:t xml:space="preserve"> </w:t>
      </w:r>
      <w:r w:rsidRPr="00FB2C0A">
        <w:rPr>
          <w:rFonts w:ascii="Times New Roman" w:hAnsi="Times New Roman"/>
          <w:spacing w:val="1"/>
          <w:u w:val="single"/>
        </w:rPr>
        <w:t xml:space="preserve"> </w:t>
      </w:r>
      <w:r w:rsidRPr="00FB2C0A">
        <w:rPr>
          <w:rFonts w:ascii="Times New Roman" w:hAnsi="Times New Roman"/>
          <w:spacing w:val="-1"/>
        </w:rPr>
        <w:t>All</w:t>
      </w:r>
      <w:r w:rsidRPr="00FB2C0A">
        <w:rPr>
          <w:rFonts w:ascii="Times New Roman" w:hAnsi="Times New Roman"/>
        </w:rPr>
        <w:t xml:space="preserve"> </w:t>
      </w:r>
      <w:r w:rsidRPr="00FB2C0A">
        <w:rPr>
          <w:rFonts w:ascii="Times New Roman" w:hAnsi="Times New Roman"/>
          <w:spacing w:val="-1"/>
        </w:rPr>
        <w:t>payments</w:t>
      </w:r>
      <w:r w:rsidRPr="00FB2C0A">
        <w:rPr>
          <w:rFonts w:ascii="Times New Roman" w:hAnsi="Times New Roman"/>
        </w:rPr>
        <w:t xml:space="preserve"> </w:t>
      </w:r>
      <w:r w:rsidRPr="00FB2C0A">
        <w:rPr>
          <w:rFonts w:ascii="Times New Roman" w:hAnsi="Times New Roman"/>
          <w:spacing w:val="-2"/>
        </w:rPr>
        <w:t>for</w:t>
      </w:r>
      <w:r w:rsidRPr="00FB2C0A">
        <w:rPr>
          <w:rFonts w:ascii="Times New Roman" w:hAnsi="Times New Roman"/>
        </w:rPr>
        <w:t xml:space="preserve"> </w:t>
      </w:r>
      <w:r w:rsidRPr="00FB2C0A">
        <w:rPr>
          <w:rFonts w:ascii="Times New Roman" w:hAnsi="Times New Roman"/>
          <w:spacing w:val="-1"/>
        </w:rPr>
        <w:t>expenses</w:t>
      </w:r>
      <w:r w:rsidRPr="00FB2C0A">
        <w:rPr>
          <w:rFonts w:ascii="Times New Roman" w:hAnsi="Times New Roman"/>
        </w:rPr>
        <w:t xml:space="preserve"> </w:t>
      </w:r>
      <w:r w:rsidRPr="00FB2C0A">
        <w:rPr>
          <w:rFonts w:ascii="Times New Roman" w:hAnsi="Times New Roman"/>
          <w:spacing w:val="-1"/>
        </w:rPr>
        <w:t>related</w:t>
      </w:r>
      <w:r w:rsidRPr="00FB2C0A">
        <w:rPr>
          <w:rFonts w:ascii="Times New Roman" w:hAnsi="Times New Roman"/>
          <w:spacing w:val="-3"/>
        </w:rPr>
        <w:t xml:space="preserve"> </w:t>
      </w:r>
      <w:r w:rsidRPr="00FB2C0A">
        <w:rPr>
          <w:rFonts w:ascii="Times New Roman" w:hAnsi="Times New Roman"/>
        </w:rPr>
        <w:t>to</w:t>
      </w:r>
      <w:r w:rsidRPr="00FB2C0A">
        <w:rPr>
          <w:rFonts w:ascii="Times New Roman" w:hAnsi="Times New Roman"/>
          <w:spacing w:val="-1"/>
        </w:rPr>
        <w:t xml:space="preserve"> </w:t>
      </w:r>
      <w:r w:rsidRPr="00FB2C0A">
        <w:rPr>
          <w:rFonts w:ascii="Times New Roman" w:hAnsi="Times New Roman"/>
        </w:rPr>
        <w:t>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r w:rsidRPr="00FB2C0A">
        <w:rPr>
          <w:rFonts w:ascii="Times New Roman" w:hAnsi="Times New Roman"/>
          <w:spacing w:val="-2"/>
        </w:rPr>
        <w:t xml:space="preserve"> </w:t>
      </w:r>
      <w:r w:rsidRPr="00FB2C0A">
        <w:rPr>
          <w:rFonts w:ascii="Times New Roman" w:hAnsi="Times New Roman"/>
          <w:spacing w:val="-1"/>
        </w:rPr>
        <w:t>must</w:t>
      </w:r>
      <w:r w:rsidRPr="00FB2C0A">
        <w:rPr>
          <w:rFonts w:ascii="Times New Roman" w:hAnsi="Times New Roman"/>
          <w:spacing w:val="-2"/>
        </w:rPr>
        <w:t xml:space="preserve"> </w:t>
      </w:r>
      <w:r w:rsidRPr="00FB2C0A">
        <w:rPr>
          <w:rFonts w:ascii="Times New Roman" w:hAnsi="Times New Roman"/>
          <w:spacing w:val="-1"/>
        </w:rPr>
        <w:t>be</w:t>
      </w:r>
      <w:r w:rsidRPr="00FB2C0A">
        <w:rPr>
          <w:rFonts w:ascii="Times New Roman" w:hAnsi="Times New Roman"/>
          <w:spacing w:val="-2"/>
        </w:rPr>
        <w:t xml:space="preserve"> </w:t>
      </w:r>
      <w:r w:rsidRPr="00FB2C0A">
        <w:rPr>
          <w:rFonts w:ascii="Times New Roman" w:hAnsi="Times New Roman"/>
        </w:rPr>
        <w:t>made</w:t>
      </w:r>
      <w:r w:rsidRPr="00FB2C0A">
        <w:rPr>
          <w:rFonts w:ascii="Times New Roman" w:hAnsi="Times New Roman"/>
          <w:spacing w:val="53"/>
        </w:rPr>
        <w:t xml:space="preserve"> </w:t>
      </w:r>
      <w:r w:rsidRPr="00FB2C0A">
        <w:rPr>
          <w:rFonts w:ascii="Times New Roman" w:hAnsi="Times New Roman"/>
          <w:spacing w:val="-1"/>
        </w:rPr>
        <w:t>by</w:t>
      </w:r>
      <w:r w:rsidRPr="00FB2C0A">
        <w:rPr>
          <w:rFonts w:ascii="Times New Roman" w:hAnsi="Times New Roman"/>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Provider.</w:t>
      </w:r>
      <w:r w:rsidRPr="00FB2C0A">
        <w:rPr>
          <w:rFonts w:ascii="Times New Roman" w:hAnsi="Times New Roman"/>
        </w:rPr>
        <w:t xml:space="preserve">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2"/>
        </w:rPr>
        <w:t>Provider</w:t>
      </w:r>
      <w:r w:rsidRPr="00FB2C0A">
        <w:rPr>
          <w:rFonts w:ascii="Times New Roman" w:hAnsi="Times New Roman"/>
        </w:rPr>
        <w:t xml:space="preserve"> </w:t>
      </w:r>
      <w:r w:rsidRPr="00FB2C0A">
        <w:rPr>
          <w:rFonts w:ascii="Times New Roman" w:hAnsi="Times New Roman"/>
          <w:spacing w:val="-1"/>
        </w:rPr>
        <w:t>must</w:t>
      </w:r>
      <w:r w:rsidRPr="00FB2C0A">
        <w:rPr>
          <w:rFonts w:ascii="Times New Roman" w:hAnsi="Times New Roman"/>
        </w:rPr>
        <w:t xml:space="preserve"> </w:t>
      </w:r>
      <w:r w:rsidRPr="00FB2C0A">
        <w:rPr>
          <w:rFonts w:ascii="Times New Roman" w:hAnsi="Times New Roman"/>
          <w:spacing w:val="-1"/>
        </w:rPr>
        <w:t xml:space="preserve">keep </w:t>
      </w:r>
      <w:r w:rsidRPr="00FB2C0A">
        <w:rPr>
          <w:rFonts w:ascii="Times New Roman" w:hAnsi="Times New Roman"/>
        </w:rPr>
        <w:t xml:space="preserve">a </w:t>
      </w:r>
      <w:r w:rsidRPr="00FB2C0A">
        <w:rPr>
          <w:rFonts w:ascii="Times New Roman" w:hAnsi="Times New Roman"/>
          <w:spacing w:val="-1"/>
        </w:rPr>
        <w:t>record</w:t>
      </w:r>
      <w:r w:rsidRPr="00FB2C0A">
        <w:rPr>
          <w:rFonts w:ascii="Times New Roman" w:hAnsi="Times New Roman"/>
          <w:spacing w:val="-3"/>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all</w:t>
      </w:r>
      <w:r w:rsidRPr="00FB2C0A">
        <w:rPr>
          <w:rFonts w:ascii="Times New Roman" w:hAnsi="Times New Roman"/>
          <w:spacing w:val="-1"/>
        </w:rPr>
        <w:t xml:space="preserve"> payments</w:t>
      </w:r>
      <w:r w:rsidRPr="00FB2C0A">
        <w:rPr>
          <w:rFonts w:ascii="Times New Roman" w:hAnsi="Times New Roman"/>
          <w:spacing w:val="-3"/>
        </w:rPr>
        <w:t xml:space="preserve"> </w:t>
      </w:r>
      <w:r w:rsidRPr="00FB2C0A">
        <w:rPr>
          <w:rFonts w:ascii="Times New Roman" w:hAnsi="Times New Roman"/>
          <w:spacing w:val="-1"/>
        </w:rPr>
        <w:t>made</w:t>
      </w:r>
      <w:r w:rsidRPr="00FB2C0A">
        <w:rPr>
          <w:rFonts w:ascii="Times New Roman" w:hAnsi="Times New Roman"/>
          <w:spacing w:val="-2"/>
        </w:rPr>
        <w:t xml:space="preserve"> </w:t>
      </w:r>
      <w:r w:rsidRPr="00FB2C0A">
        <w:rPr>
          <w:rFonts w:ascii="Times New Roman" w:hAnsi="Times New Roman"/>
          <w:spacing w:val="-1"/>
        </w:rPr>
        <w:t>using</w:t>
      </w:r>
      <w:r w:rsidRPr="00FB2C0A">
        <w:rPr>
          <w:rFonts w:ascii="Times New Roman" w:hAnsi="Times New Roman"/>
          <w:spacing w:val="55"/>
        </w:rPr>
        <w:t xml:space="preserve"> </w:t>
      </w:r>
      <w:r w:rsidRPr="00FB2C0A">
        <w:rPr>
          <w:rFonts w:ascii="Times New Roman" w:hAnsi="Times New Roman"/>
          <w:spacing w:val="-1"/>
        </w:rPr>
        <w:t>Commercial Support</w:t>
      </w:r>
      <w:r w:rsidRPr="00FB2C0A">
        <w:rPr>
          <w:rFonts w:ascii="Times New Roman" w:hAnsi="Times New Roman"/>
        </w:rPr>
        <w:t xml:space="preserve"> </w:t>
      </w:r>
      <w:r w:rsidRPr="00FB2C0A">
        <w:rPr>
          <w:rFonts w:ascii="Times New Roman" w:hAnsi="Times New Roman"/>
          <w:spacing w:val="-1"/>
        </w:rPr>
        <w:t>funding.</w:t>
      </w:r>
      <w:r w:rsidRPr="00FB2C0A">
        <w:rPr>
          <w:rFonts w:ascii="Times New Roman" w:hAnsi="Times New Roman"/>
          <w:spacing w:val="49"/>
        </w:rPr>
        <w:t xml:space="preserve"> </w:t>
      </w:r>
      <w:r w:rsidRPr="00FB2C0A">
        <w:rPr>
          <w:rFonts w:ascii="Times New Roman" w:hAnsi="Times New Roman"/>
          <w:spacing w:val="-1"/>
        </w:rPr>
        <w:t>Commercial Support</w:t>
      </w:r>
      <w:r w:rsidRPr="00FB2C0A">
        <w:rPr>
          <w:rFonts w:ascii="Times New Roman" w:hAnsi="Times New Roman"/>
        </w:rPr>
        <w:t xml:space="preserve"> </w:t>
      </w:r>
      <w:r w:rsidRPr="00FB2C0A">
        <w:rPr>
          <w:rFonts w:ascii="Times New Roman" w:hAnsi="Times New Roman"/>
          <w:spacing w:val="-2"/>
        </w:rPr>
        <w:t>funds</w:t>
      </w:r>
      <w:r w:rsidRPr="00FB2C0A">
        <w:rPr>
          <w:rFonts w:ascii="Times New Roman" w:hAnsi="Times New Roman"/>
        </w:rPr>
        <w:t xml:space="preserve"> may</w:t>
      </w:r>
      <w:r w:rsidRPr="00FB2C0A">
        <w:rPr>
          <w:rFonts w:ascii="Times New Roman" w:hAnsi="Times New Roman"/>
          <w:spacing w:val="-2"/>
        </w:rPr>
        <w:t xml:space="preserve"> </w:t>
      </w:r>
      <w:r w:rsidRPr="00FB2C0A">
        <w:rPr>
          <w:rFonts w:ascii="Times New Roman" w:hAnsi="Times New Roman"/>
          <w:spacing w:val="-1"/>
        </w:rPr>
        <w:t>only</w:t>
      </w:r>
      <w:r w:rsidRPr="00FB2C0A">
        <w:rPr>
          <w:rFonts w:ascii="Times New Roman" w:hAnsi="Times New Roman"/>
        </w:rPr>
        <w:t xml:space="preserve"> </w:t>
      </w:r>
      <w:r w:rsidRPr="00FB2C0A">
        <w:rPr>
          <w:rFonts w:ascii="Times New Roman" w:hAnsi="Times New Roman"/>
          <w:spacing w:val="-1"/>
        </w:rPr>
        <w:t>be</w:t>
      </w:r>
      <w:r w:rsidRPr="00FB2C0A">
        <w:rPr>
          <w:rFonts w:ascii="Times New Roman" w:hAnsi="Times New Roman"/>
          <w:spacing w:val="3"/>
        </w:rPr>
        <w:t xml:space="preserve"> </w:t>
      </w:r>
      <w:r w:rsidRPr="00FB2C0A">
        <w:rPr>
          <w:rFonts w:ascii="Times New Roman" w:hAnsi="Times New Roman"/>
          <w:spacing w:val="-1"/>
        </w:rPr>
        <w:t>used</w:t>
      </w:r>
      <w:r w:rsidRPr="00FB2C0A">
        <w:rPr>
          <w:rFonts w:ascii="Times New Roman" w:hAnsi="Times New Roman"/>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support</w:t>
      </w:r>
      <w:r w:rsidRPr="00FB2C0A">
        <w:rPr>
          <w:rFonts w:ascii="Times New Roman" w:hAnsi="Times New Roman"/>
          <w:spacing w:val="41"/>
        </w:rPr>
        <w:t xml:space="preserve"> </w:t>
      </w:r>
      <w:r w:rsidRPr="00FB2C0A">
        <w:rPr>
          <w:rFonts w:ascii="Times New Roman" w:hAnsi="Times New Roman"/>
          <w:spacing w:val="-1"/>
        </w:rPr>
        <w:t>expenses</w:t>
      </w:r>
      <w:r w:rsidRPr="00FB2C0A">
        <w:rPr>
          <w:rFonts w:ascii="Times New Roman" w:hAnsi="Times New Roman"/>
          <w:spacing w:val="-3"/>
        </w:rPr>
        <w:t xml:space="preserve"> </w:t>
      </w:r>
      <w:r w:rsidRPr="00FB2C0A">
        <w:rPr>
          <w:rFonts w:ascii="Times New Roman" w:hAnsi="Times New Roman"/>
          <w:spacing w:val="-1"/>
        </w:rPr>
        <w:t>directly</w:t>
      </w:r>
      <w:r w:rsidRPr="00FB2C0A">
        <w:rPr>
          <w:rFonts w:ascii="Times New Roman" w:hAnsi="Times New Roman"/>
        </w:rPr>
        <w:t xml:space="preserve"> </w:t>
      </w:r>
      <w:r w:rsidRPr="00FB2C0A">
        <w:rPr>
          <w:rFonts w:ascii="Times New Roman" w:hAnsi="Times New Roman"/>
          <w:spacing w:val="-1"/>
        </w:rPr>
        <w:t>related</w:t>
      </w:r>
      <w:r w:rsidRPr="00FB2C0A">
        <w:rPr>
          <w:rFonts w:ascii="Times New Roman" w:hAnsi="Times New Roman"/>
          <w:spacing w:val="-3"/>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p>
    <w:p w:rsidR="0085217C" w:rsidRPr="00FB2C0A" w:rsidRDefault="0085217C" w:rsidP="0085217C">
      <w:pPr>
        <w:pStyle w:val="BodyText"/>
        <w:tabs>
          <w:tab w:val="left" w:pos="1161"/>
        </w:tabs>
        <w:kinsoku w:val="0"/>
        <w:overflowPunct w:val="0"/>
        <w:spacing w:after="0" w:line="240" w:lineRule="auto"/>
        <w:ind w:left="1166"/>
        <w:rPr>
          <w:rFonts w:ascii="Times New Roman" w:hAnsi="Times New Roman"/>
          <w:spacing w:val="-1"/>
        </w:rPr>
      </w:pPr>
    </w:p>
    <w:p w:rsidR="0085217C" w:rsidRPr="00FB2C0A" w:rsidRDefault="0085217C" w:rsidP="0085217C">
      <w:pPr>
        <w:pStyle w:val="BodyText"/>
        <w:numPr>
          <w:ilvl w:val="0"/>
          <w:numId w:val="9"/>
        </w:numPr>
        <w:tabs>
          <w:tab w:val="left" w:pos="1080"/>
        </w:tabs>
        <w:kinsoku w:val="0"/>
        <w:overflowPunct w:val="0"/>
        <w:autoSpaceDE w:val="0"/>
        <w:autoSpaceDN w:val="0"/>
        <w:adjustRightInd w:val="0"/>
        <w:spacing w:after="0" w:line="240" w:lineRule="auto"/>
        <w:ind w:left="1080" w:hanging="450"/>
        <w:rPr>
          <w:rFonts w:ascii="Times New Roman" w:hAnsi="Times New Roman"/>
        </w:rPr>
      </w:pPr>
      <w:r w:rsidRPr="00FB2C0A">
        <w:rPr>
          <w:rFonts w:ascii="Times New Roman" w:hAnsi="Times New Roman"/>
          <w:spacing w:val="-1"/>
          <w:u w:val="single"/>
        </w:rPr>
        <w:t>Unused</w:t>
      </w:r>
      <w:r w:rsidRPr="00FB2C0A">
        <w:rPr>
          <w:rFonts w:ascii="Times New Roman" w:hAnsi="Times New Roman"/>
          <w:u w:val="single"/>
        </w:rPr>
        <w:t xml:space="preserve"> </w:t>
      </w:r>
      <w:r w:rsidRPr="00FB2C0A">
        <w:rPr>
          <w:rFonts w:ascii="Times New Roman" w:hAnsi="Times New Roman"/>
          <w:spacing w:val="-1"/>
          <w:u w:val="single"/>
        </w:rPr>
        <w:t>Funds.</w:t>
      </w:r>
      <w:r w:rsidRPr="00FB2C0A">
        <w:rPr>
          <w:rFonts w:ascii="Times New Roman" w:hAnsi="Times New Roman"/>
          <w:u w:val="single"/>
        </w:rPr>
        <w:t xml:space="preserve"> </w:t>
      </w:r>
      <w:r w:rsidRPr="00FB2C0A">
        <w:rPr>
          <w:rFonts w:ascii="Times New Roman" w:hAnsi="Times New Roman"/>
          <w:spacing w:val="1"/>
          <w:u w:val="single"/>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Commercial Interest</w:t>
      </w:r>
      <w:r w:rsidRPr="00FB2C0A">
        <w:rPr>
          <w:rFonts w:ascii="Times New Roman" w:hAnsi="Times New Roman"/>
          <w:spacing w:val="-2"/>
        </w:rPr>
        <w:t xml:space="preserve"> </w:t>
      </w:r>
      <w:r w:rsidRPr="00FB2C0A">
        <w:rPr>
          <w:rFonts w:ascii="Times New Roman" w:hAnsi="Times New Roman"/>
          <w:spacing w:val="-1"/>
        </w:rPr>
        <w:t>Organization</w:t>
      </w:r>
      <w:r w:rsidRPr="00FB2C0A">
        <w:rPr>
          <w:rFonts w:ascii="Times New Roman" w:hAnsi="Times New Roman"/>
          <w:spacing w:val="-3"/>
        </w:rPr>
        <w:t xml:space="preserve"> </w:t>
      </w:r>
      <w:r w:rsidRPr="00FB2C0A">
        <w:rPr>
          <w:rFonts w:ascii="Times New Roman" w:hAnsi="Times New Roman"/>
          <w:spacing w:val="-1"/>
        </w:rPr>
        <w:t>may</w:t>
      </w:r>
      <w:r w:rsidRPr="00FB2C0A">
        <w:rPr>
          <w:rFonts w:ascii="Times New Roman" w:hAnsi="Times New Roman"/>
        </w:rPr>
        <w:t xml:space="preserve"> </w:t>
      </w:r>
      <w:r w:rsidRPr="00FB2C0A">
        <w:rPr>
          <w:rFonts w:ascii="Times New Roman" w:hAnsi="Times New Roman"/>
          <w:spacing w:val="-1"/>
        </w:rPr>
        <w:t>request</w:t>
      </w:r>
      <w:r w:rsidRPr="00FB2C0A">
        <w:rPr>
          <w:rFonts w:ascii="Times New Roman" w:hAnsi="Times New Roman"/>
          <w:spacing w:val="1"/>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return</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5"/>
        </w:rPr>
        <w:t xml:space="preserve"> </w:t>
      </w:r>
      <w:r w:rsidRPr="00FB2C0A">
        <w:rPr>
          <w:rFonts w:ascii="Times New Roman" w:hAnsi="Times New Roman"/>
          <w:spacing w:val="-1"/>
        </w:rPr>
        <w:t>unused</w:t>
      </w:r>
      <w:r w:rsidRPr="00FB2C0A">
        <w:rPr>
          <w:rFonts w:ascii="Times New Roman" w:hAnsi="Times New Roman"/>
          <w:spacing w:val="42"/>
        </w:rPr>
        <w:t xml:space="preserve"> </w:t>
      </w:r>
      <w:r w:rsidRPr="00FB2C0A">
        <w:rPr>
          <w:rFonts w:ascii="Times New Roman" w:hAnsi="Times New Roman"/>
          <w:spacing w:val="-1"/>
        </w:rPr>
        <w:t>Commercial Support</w:t>
      </w:r>
      <w:r w:rsidRPr="00FB2C0A">
        <w:rPr>
          <w:rFonts w:ascii="Times New Roman" w:hAnsi="Times New Roman"/>
        </w:rPr>
        <w:t xml:space="preserve"> </w:t>
      </w:r>
      <w:r w:rsidRPr="00FB2C0A">
        <w:rPr>
          <w:rFonts w:ascii="Times New Roman" w:hAnsi="Times New Roman"/>
          <w:spacing w:val="-1"/>
        </w:rPr>
        <w:t>funds.</w:t>
      </w:r>
    </w:p>
    <w:p w:rsidR="0085217C" w:rsidRPr="00FB2C0A" w:rsidRDefault="0085217C" w:rsidP="0085217C">
      <w:pPr>
        <w:pStyle w:val="BodyText"/>
        <w:numPr>
          <w:ilvl w:val="0"/>
          <w:numId w:val="9"/>
        </w:numPr>
        <w:tabs>
          <w:tab w:val="left" w:pos="1080"/>
        </w:tabs>
        <w:kinsoku w:val="0"/>
        <w:overflowPunct w:val="0"/>
        <w:autoSpaceDE w:val="0"/>
        <w:autoSpaceDN w:val="0"/>
        <w:adjustRightInd w:val="0"/>
        <w:spacing w:after="0" w:line="240" w:lineRule="auto"/>
        <w:ind w:left="1080" w:hanging="450"/>
        <w:rPr>
          <w:rFonts w:ascii="Times New Roman" w:hAnsi="Times New Roman"/>
        </w:rPr>
      </w:pPr>
      <w:r w:rsidRPr="00FB2C0A">
        <w:rPr>
          <w:rFonts w:ascii="Times New Roman" w:hAnsi="Times New Roman"/>
          <w:spacing w:val="-1"/>
          <w:u w:val="single"/>
        </w:rPr>
        <w:t>Accounting</w:t>
      </w:r>
      <w:r w:rsidRPr="00FB2C0A">
        <w:rPr>
          <w:rFonts w:ascii="Times New Roman" w:hAnsi="Times New Roman"/>
          <w:spacing w:val="-3"/>
          <w:u w:val="single"/>
        </w:rPr>
        <w:t xml:space="preserve"> </w:t>
      </w:r>
      <w:r w:rsidRPr="00FB2C0A">
        <w:rPr>
          <w:rFonts w:ascii="Times New Roman" w:hAnsi="Times New Roman"/>
          <w:u w:val="single"/>
        </w:rPr>
        <w:t>of</w:t>
      </w:r>
      <w:r w:rsidRPr="00FB2C0A">
        <w:rPr>
          <w:rFonts w:ascii="Times New Roman" w:hAnsi="Times New Roman"/>
          <w:spacing w:val="-1"/>
          <w:u w:val="single"/>
        </w:rPr>
        <w:t xml:space="preserve"> Expenses.</w:t>
      </w:r>
      <w:r w:rsidRPr="00FB2C0A">
        <w:rPr>
          <w:rFonts w:ascii="Times New Roman" w:hAnsi="Times New Roman"/>
          <w:spacing w:val="48"/>
          <w:u w:val="single"/>
        </w:rPr>
        <w:t xml:space="preserve">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Commercial</w:t>
      </w:r>
      <w:r w:rsidRPr="00FB2C0A">
        <w:rPr>
          <w:rFonts w:ascii="Times New Roman" w:hAnsi="Times New Roman"/>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spacing w:val="-1"/>
        </w:rPr>
        <w:t>Organization may</w:t>
      </w:r>
      <w:r w:rsidRPr="00FB2C0A">
        <w:rPr>
          <w:rFonts w:ascii="Times New Roman" w:hAnsi="Times New Roman"/>
        </w:rPr>
        <w:t xml:space="preserve"> </w:t>
      </w:r>
      <w:r w:rsidRPr="00FB2C0A">
        <w:rPr>
          <w:rFonts w:ascii="Times New Roman" w:hAnsi="Times New Roman"/>
          <w:spacing w:val="-1"/>
        </w:rPr>
        <w:t>request</w:t>
      </w:r>
      <w:r w:rsidRPr="00FB2C0A">
        <w:rPr>
          <w:rFonts w:ascii="Times New Roman" w:hAnsi="Times New Roman"/>
          <w:spacing w:val="2"/>
        </w:rPr>
        <w:t xml:space="preserve"> </w:t>
      </w:r>
      <w:r w:rsidRPr="00FB2C0A">
        <w:rPr>
          <w:rFonts w:ascii="Times New Roman" w:hAnsi="Times New Roman"/>
          <w:spacing w:val="-1"/>
        </w:rPr>
        <w:t>that</w:t>
      </w:r>
      <w:r w:rsidRPr="00FB2C0A">
        <w:rPr>
          <w:rFonts w:ascii="Times New Roman" w:hAnsi="Times New Roman"/>
        </w:rPr>
        <w:t xml:space="preserve"> the</w:t>
      </w:r>
      <w:r w:rsidRPr="00FB2C0A">
        <w:rPr>
          <w:rFonts w:ascii="Times New Roman" w:hAnsi="Times New Roman"/>
          <w:spacing w:val="55"/>
        </w:rPr>
        <w:t xml:space="preserve"> </w:t>
      </w:r>
      <w:r w:rsidRPr="00FB2C0A">
        <w:rPr>
          <w:rFonts w:ascii="Times New Roman" w:hAnsi="Times New Roman"/>
          <w:spacing w:val="-1"/>
        </w:rPr>
        <w:t>Provider</w:t>
      </w:r>
      <w:r w:rsidRPr="00FB2C0A">
        <w:rPr>
          <w:rFonts w:ascii="Times New Roman" w:hAnsi="Times New Roman"/>
          <w:spacing w:val="-2"/>
        </w:rPr>
        <w:t xml:space="preserve"> </w:t>
      </w:r>
      <w:r w:rsidRPr="00FB2C0A">
        <w:rPr>
          <w:rFonts w:ascii="Times New Roman" w:hAnsi="Times New Roman"/>
          <w:spacing w:val="-1"/>
        </w:rPr>
        <w:t>submit</w:t>
      </w:r>
      <w:r w:rsidRPr="00FB2C0A">
        <w:rPr>
          <w:rFonts w:ascii="Times New Roman" w:hAnsi="Times New Roman"/>
          <w:spacing w:val="-3"/>
        </w:rPr>
        <w:t xml:space="preserve"> </w:t>
      </w:r>
      <w:r w:rsidRPr="00FB2C0A">
        <w:rPr>
          <w:rFonts w:ascii="Times New Roman" w:hAnsi="Times New Roman"/>
        </w:rPr>
        <w:t xml:space="preserve">a </w:t>
      </w:r>
      <w:r w:rsidRPr="00FB2C0A">
        <w:rPr>
          <w:rFonts w:ascii="Times New Roman" w:hAnsi="Times New Roman"/>
          <w:spacing w:val="-1"/>
        </w:rPr>
        <w:t>record</w:t>
      </w:r>
      <w:r w:rsidRPr="00FB2C0A">
        <w:rPr>
          <w:rFonts w:ascii="Times New Roman" w:hAnsi="Times New Roman"/>
          <w:spacing w:val="-3"/>
        </w:rPr>
        <w:t xml:space="preserve"> </w:t>
      </w:r>
      <w:r w:rsidRPr="00FB2C0A">
        <w:rPr>
          <w:rFonts w:ascii="Times New Roman" w:hAnsi="Times New Roman"/>
        </w:rPr>
        <w:t>of</w:t>
      </w:r>
      <w:r w:rsidRPr="00FB2C0A">
        <w:rPr>
          <w:rFonts w:ascii="Times New Roman" w:hAnsi="Times New Roman"/>
          <w:spacing w:val="-3"/>
        </w:rPr>
        <w:t xml:space="preserve"> </w:t>
      </w:r>
      <w:r w:rsidRPr="00FB2C0A">
        <w:rPr>
          <w:rFonts w:ascii="Times New Roman" w:hAnsi="Times New Roman"/>
          <w:spacing w:val="-1"/>
        </w:rPr>
        <w:t>how</w:t>
      </w:r>
      <w:r w:rsidRPr="00FB2C0A">
        <w:rPr>
          <w:rFonts w:ascii="Times New Roman" w:hAnsi="Times New Roman"/>
          <w:spacing w:val="-2"/>
        </w:rPr>
        <w:t xml:space="preserve"> </w:t>
      </w:r>
      <w:r w:rsidRPr="00FB2C0A">
        <w:rPr>
          <w:rFonts w:ascii="Times New Roman" w:hAnsi="Times New Roman"/>
          <w:spacing w:val="-1"/>
        </w:rPr>
        <w:t>Commercial</w:t>
      </w:r>
      <w:r w:rsidRPr="00FB2C0A">
        <w:rPr>
          <w:rFonts w:ascii="Times New Roman" w:hAnsi="Times New Roman"/>
        </w:rPr>
        <w:t xml:space="preserve"> </w:t>
      </w:r>
      <w:r w:rsidRPr="00FB2C0A">
        <w:rPr>
          <w:rFonts w:ascii="Times New Roman" w:hAnsi="Times New Roman"/>
          <w:spacing w:val="-1"/>
        </w:rPr>
        <w:t>Support</w:t>
      </w:r>
      <w:r w:rsidRPr="00FB2C0A">
        <w:rPr>
          <w:rFonts w:ascii="Times New Roman" w:hAnsi="Times New Roman"/>
        </w:rPr>
        <w:t xml:space="preserve"> </w:t>
      </w:r>
      <w:r w:rsidRPr="00FB2C0A">
        <w:rPr>
          <w:rFonts w:ascii="Times New Roman" w:hAnsi="Times New Roman"/>
          <w:spacing w:val="-2"/>
        </w:rPr>
        <w:t>funding</w:t>
      </w:r>
      <w:r w:rsidRPr="00FB2C0A">
        <w:rPr>
          <w:rFonts w:ascii="Times New Roman" w:hAnsi="Times New Roman"/>
          <w:spacing w:val="-1"/>
        </w:rPr>
        <w:t xml:space="preserve"> </w:t>
      </w:r>
      <w:r w:rsidRPr="00FB2C0A">
        <w:rPr>
          <w:rFonts w:ascii="Times New Roman" w:hAnsi="Times New Roman"/>
        </w:rPr>
        <w:t xml:space="preserve">was </w:t>
      </w:r>
      <w:r w:rsidRPr="00FB2C0A">
        <w:rPr>
          <w:rFonts w:ascii="Times New Roman" w:hAnsi="Times New Roman"/>
          <w:spacing w:val="-1"/>
        </w:rPr>
        <w:t>spent.</w:t>
      </w:r>
    </w:p>
    <w:p w:rsidR="0085217C" w:rsidRPr="00FB2C0A" w:rsidRDefault="0085217C" w:rsidP="0085217C">
      <w:pPr>
        <w:pStyle w:val="BodyText"/>
        <w:tabs>
          <w:tab w:val="left" w:pos="1080"/>
        </w:tabs>
        <w:kinsoku w:val="0"/>
        <w:overflowPunct w:val="0"/>
        <w:spacing w:after="0" w:line="240" w:lineRule="auto"/>
        <w:ind w:left="1080" w:hanging="450"/>
        <w:rPr>
          <w:rFonts w:ascii="Times New Roman" w:hAnsi="Times New Roman"/>
        </w:rPr>
      </w:pPr>
    </w:p>
    <w:p w:rsidR="0085217C" w:rsidRPr="00FB2C0A" w:rsidRDefault="0085217C" w:rsidP="0085217C">
      <w:pPr>
        <w:pStyle w:val="BodyText"/>
        <w:numPr>
          <w:ilvl w:val="0"/>
          <w:numId w:val="9"/>
        </w:numPr>
        <w:tabs>
          <w:tab w:val="left" w:pos="1080"/>
        </w:tabs>
        <w:kinsoku w:val="0"/>
        <w:overflowPunct w:val="0"/>
        <w:autoSpaceDE w:val="0"/>
        <w:autoSpaceDN w:val="0"/>
        <w:adjustRightInd w:val="0"/>
        <w:spacing w:after="0" w:line="240" w:lineRule="auto"/>
        <w:ind w:left="1080" w:hanging="450"/>
        <w:rPr>
          <w:rFonts w:ascii="Times New Roman" w:hAnsi="Times New Roman"/>
          <w:spacing w:val="-1"/>
        </w:rPr>
      </w:pPr>
      <w:r w:rsidRPr="00FB2C0A">
        <w:rPr>
          <w:rFonts w:ascii="Times New Roman" w:hAnsi="Times New Roman"/>
          <w:spacing w:val="-1"/>
          <w:u w:val="single"/>
        </w:rPr>
        <w:t>Joint</w:t>
      </w:r>
      <w:r w:rsidRPr="00FB2C0A">
        <w:rPr>
          <w:rFonts w:ascii="Times New Roman" w:hAnsi="Times New Roman"/>
          <w:u w:val="single"/>
        </w:rPr>
        <w:t xml:space="preserve"> </w:t>
      </w:r>
      <w:r w:rsidRPr="00FB2C0A">
        <w:rPr>
          <w:rFonts w:ascii="Times New Roman" w:hAnsi="Times New Roman"/>
          <w:spacing w:val="-1"/>
          <w:u w:val="single"/>
        </w:rPr>
        <w:t>Providership.</w:t>
      </w:r>
      <w:r w:rsidRPr="00FB2C0A">
        <w:rPr>
          <w:rFonts w:ascii="Times New Roman" w:hAnsi="Times New Roman"/>
          <w:u w:val="single"/>
        </w:rPr>
        <w:t xml:space="preserve">  </w:t>
      </w:r>
      <w:r w:rsidRPr="00FB2C0A">
        <w:rPr>
          <w:rFonts w:ascii="Times New Roman" w:hAnsi="Times New Roman"/>
        </w:rPr>
        <w:t>In</w:t>
      </w:r>
      <w:r w:rsidRPr="00FB2C0A">
        <w:rPr>
          <w:rFonts w:ascii="Times New Roman" w:hAnsi="Times New Roman"/>
          <w:spacing w:val="-1"/>
        </w:rPr>
        <w:t xml:space="preserve">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event</w:t>
      </w:r>
      <w:r w:rsidRPr="00FB2C0A">
        <w:rPr>
          <w:rFonts w:ascii="Times New Roman" w:hAnsi="Times New Roman"/>
          <w:spacing w:val="-2"/>
        </w:rPr>
        <w:t xml:space="preserve"> </w:t>
      </w:r>
      <w:r w:rsidRPr="00FB2C0A">
        <w:rPr>
          <w:rFonts w:ascii="Times New Roman" w:hAnsi="Times New Roman"/>
        </w:rPr>
        <w:t>that</w:t>
      </w:r>
      <w:r w:rsidRPr="00FB2C0A">
        <w:rPr>
          <w:rFonts w:ascii="Times New Roman" w:hAnsi="Times New Roman"/>
          <w:spacing w:val="-2"/>
        </w:rPr>
        <w:t xml:space="preserve"> </w:t>
      </w:r>
      <w:r w:rsidRPr="00FB2C0A">
        <w:rPr>
          <w:rFonts w:ascii="Times New Roman" w:hAnsi="Times New Roman"/>
          <w:spacing w:val="-1"/>
        </w:rPr>
        <w:t>more</w:t>
      </w:r>
      <w:r w:rsidRPr="00FB2C0A">
        <w:rPr>
          <w:rFonts w:ascii="Times New Roman" w:hAnsi="Times New Roman"/>
          <w:spacing w:val="-2"/>
        </w:rPr>
        <w:t xml:space="preserve"> </w:t>
      </w:r>
      <w:r w:rsidRPr="00FB2C0A">
        <w:rPr>
          <w:rFonts w:ascii="Times New Roman" w:hAnsi="Times New Roman"/>
        </w:rPr>
        <w:t>than</w:t>
      </w:r>
      <w:r w:rsidRPr="00FB2C0A">
        <w:rPr>
          <w:rFonts w:ascii="Times New Roman" w:hAnsi="Times New Roman"/>
          <w:spacing w:val="-2"/>
        </w:rPr>
        <w:t xml:space="preserve"> </w:t>
      </w:r>
      <w:r w:rsidRPr="00FB2C0A">
        <w:rPr>
          <w:rFonts w:ascii="Times New Roman" w:hAnsi="Times New Roman"/>
          <w:spacing w:val="-1"/>
        </w:rPr>
        <w:t>two organizations</w:t>
      </w:r>
      <w:r w:rsidRPr="00FB2C0A">
        <w:rPr>
          <w:rFonts w:ascii="Times New Roman" w:hAnsi="Times New Roman"/>
        </w:rPr>
        <w:t xml:space="preserve"> </w:t>
      </w:r>
      <w:r w:rsidRPr="00FB2C0A">
        <w:rPr>
          <w:rFonts w:ascii="Times New Roman" w:hAnsi="Times New Roman"/>
          <w:spacing w:val="-1"/>
        </w:rPr>
        <w:t>will</w:t>
      </w:r>
      <w:r w:rsidRPr="00FB2C0A">
        <w:rPr>
          <w:rFonts w:ascii="Times New Roman" w:hAnsi="Times New Roman"/>
        </w:rPr>
        <w:t xml:space="preserve"> </w:t>
      </w:r>
      <w:r w:rsidRPr="00FB2C0A">
        <w:rPr>
          <w:rFonts w:ascii="Times New Roman" w:hAnsi="Times New Roman"/>
          <w:spacing w:val="-2"/>
        </w:rPr>
        <w:t>be</w:t>
      </w:r>
      <w:r w:rsidRPr="00FB2C0A">
        <w:rPr>
          <w:rFonts w:ascii="Times New Roman" w:hAnsi="Times New Roman"/>
        </w:rPr>
        <w:t xml:space="preserve"> </w:t>
      </w:r>
      <w:r w:rsidRPr="00FB2C0A">
        <w:rPr>
          <w:rFonts w:ascii="Times New Roman" w:hAnsi="Times New Roman"/>
          <w:spacing w:val="-1"/>
        </w:rPr>
        <w:t xml:space="preserve">providing </w:t>
      </w:r>
      <w:r w:rsidRPr="00FB2C0A">
        <w:rPr>
          <w:rFonts w:ascii="Times New Roman" w:hAnsi="Times New Roman"/>
        </w:rPr>
        <w:t>an</w:t>
      </w:r>
      <w:r w:rsidRPr="00FB2C0A">
        <w:rPr>
          <w:rFonts w:ascii="Times New Roman" w:hAnsi="Times New Roman"/>
          <w:spacing w:val="51"/>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activity</w:t>
      </w:r>
      <w:r w:rsidRPr="00FB2C0A">
        <w:rPr>
          <w:rFonts w:ascii="Times New Roman" w:hAnsi="Times New Roman"/>
          <w:spacing w:val="-2"/>
        </w:rPr>
        <w:t xml:space="preserve"> </w:t>
      </w:r>
      <w:r w:rsidRPr="00FB2C0A">
        <w:rPr>
          <w:rFonts w:ascii="Times New Roman" w:hAnsi="Times New Roman"/>
          <w:spacing w:val="-1"/>
        </w:rPr>
        <w:t>receiving Commercial Support</w:t>
      </w:r>
      <w:r w:rsidRPr="00FB2C0A">
        <w:rPr>
          <w:rFonts w:ascii="Times New Roman" w:hAnsi="Times New Roman"/>
        </w:rPr>
        <w:t xml:space="preserve"> </w:t>
      </w:r>
      <w:r w:rsidRPr="00FB2C0A">
        <w:rPr>
          <w:rFonts w:ascii="Times New Roman" w:hAnsi="Times New Roman"/>
          <w:spacing w:val="-1"/>
        </w:rPr>
        <w:t>(jointly</w:t>
      </w:r>
      <w:r w:rsidRPr="00FB2C0A">
        <w:rPr>
          <w:rFonts w:ascii="Times New Roman" w:hAnsi="Times New Roman"/>
          <w:spacing w:val="1"/>
        </w:rPr>
        <w:t xml:space="preserve"> </w:t>
      </w:r>
      <w:r w:rsidRPr="00FB2C0A">
        <w:rPr>
          <w:rFonts w:ascii="Times New Roman" w:hAnsi="Times New Roman"/>
          <w:spacing w:val="-1"/>
        </w:rPr>
        <w:t>providing),</w:t>
      </w:r>
      <w:r w:rsidRPr="00FB2C0A">
        <w:rPr>
          <w:rFonts w:ascii="Times New Roman" w:hAnsi="Times New Roman"/>
          <w:spacing w:val="1"/>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organization</w:t>
      </w:r>
      <w:r w:rsidRPr="00FB2C0A">
        <w:rPr>
          <w:rFonts w:ascii="Times New Roman" w:hAnsi="Times New Roman"/>
          <w:spacing w:val="69"/>
        </w:rPr>
        <w:t xml:space="preserve"> </w:t>
      </w:r>
      <w:r w:rsidRPr="00FB2C0A">
        <w:rPr>
          <w:rFonts w:ascii="Times New Roman" w:hAnsi="Times New Roman"/>
          <w:spacing w:val="-1"/>
        </w:rPr>
        <w:t>identified</w:t>
      </w:r>
      <w:r w:rsidRPr="00FB2C0A">
        <w:rPr>
          <w:rFonts w:ascii="Times New Roman" w:hAnsi="Times New Roman"/>
        </w:rPr>
        <w:t xml:space="preserve"> as</w:t>
      </w:r>
      <w:r w:rsidRPr="00FB2C0A">
        <w:rPr>
          <w:rFonts w:ascii="Times New Roman" w:hAnsi="Times New Roman"/>
          <w:spacing w:val="-2"/>
        </w:rPr>
        <w:t xml:space="preserve"> </w:t>
      </w:r>
      <w:r w:rsidRPr="00FB2C0A">
        <w:rPr>
          <w:rFonts w:ascii="Times New Roman" w:hAnsi="Times New Roman"/>
        </w:rPr>
        <w:t>the</w:t>
      </w:r>
      <w:r w:rsidRPr="00FB2C0A">
        <w:rPr>
          <w:rFonts w:ascii="Times New Roman" w:hAnsi="Times New Roman"/>
          <w:spacing w:val="-2"/>
        </w:rPr>
        <w:t xml:space="preserve"> </w:t>
      </w:r>
      <w:r w:rsidRPr="00FB2C0A">
        <w:rPr>
          <w:rFonts w:ascii="Times New Roman" w:hAnsi="Times New Roman"/>
          <w:spacing w:val="-1"/>
        </w:rPr>
        <w:t xml:space="preserve">“Provider”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 xml:space="preserve">the </w:t>
      </w:r>
      <w:r w:rsidRPr="00FB2C0A">
        <w:rPr>
          <w:rFonts w:ascii="Times New Roman" w:hAnsi="Times New Roman"/>
          <w:spacing w:val="-1"/>
        </w:rPr>
        <w:t>activity</w:t>
      </w:r>
      <w:r w:rsidRPr="00FB2C0A">
        <w:rPr>
          <w:rFonts w:ascii="Times New Roman" w:hAnsi="Times New Roman"/>
        </w:rPr>
        <w:t xml:space="preserve"> is</w:t>
      </w:r>
      <w:r w:rsidRPr="00FB2C0A">
        <w:rPr>
          <w:rFonts w:ascii="Times New Roman" w:hAnsi="Times New Roman"/>
          <w:spacing w:val="-3"/>
        </w:rPr>
        <w:t xml:space="preserve"> </w:t>
      </w:r>
      <w:r w:rsidRPr="00FB2C0A">
        <w:rPr>
          <w:rFonts w:ascii="Times New Roman" w:hAnsi="Times New Roman"/>
          <w:spacing w:val="-1"/>
        </w:rPr>
        <w:t>responsible</w:t>
      </w:r>
      <w:r w:rsidRPr="00FB2C0A">
        <w:rPr>
          <w:rFonts w:ascii="Times New Roman" w:hAnsi="Times New Roman"/>
        </w:rPr>
        <w:t xml:space="preserve"> for</w:t>
      </w:r>
      <w:r w:rsidRPr="00FB2C0A">
        <w:rPr>
          <w:rFonts w:ascii="Times New Roman" w:hAnsi="Times New Roman"/>
          <w:spacing w:val="-3"/>
        </w:rPr>
        <w:t xml:space="preserve"> </w:t>
      </w:r>
      <w:r w:rsidRPr="00FB2C0A">
        <w:rPr>
          <w:rFonts w:ascii="Times New Roman" w:hAnsi="Times New Roman"/>
          <w:spacing w:val="-1"/>
        </w:rPr>
        <w:t>managing Commercial</w:t>
      </w:r>
      <w:r w:rsidRPr="00FB2C0A">
        <w:rPr>
          <w:rFonts w:ascii="Times New Roman" w:hAnsi="Times New Roman"/>
          <w:spacing w:val="57"/>
        </w:rPr>
        <w:t xml:space="preserve"> </w:t>
      </w:r>
      <w:r w:rsidRPr="00FB2C0A">
        <w:rPr>
          <w:rFonts w:ascii="Times New Roman" w:hAnsi="Times New Roman"/>
          <w:spacing w:val="-1"/>
        </w:rPr>
        <w:t>Support</w:t>
      </w:r>
      <w:r w:rsidRPr="00FB2C0A">
        <w:rPr>
          <w:rFonts w:ascii="Times New Roman" w:hAnsi="Times New Roman"/>
        </w:rPr>
        <w:t xml:space="preserve"> </w:t>
      </w:r>
      <w:r w:rsidRPr="00FB2C0A">
        <w:rPr>
          <w:rFonts w:ascii="Times New Roman" w:hAnsi="Times New Roman"/>
          <w:spacing w:val="-1"/>
        </w:rPr>
        <w:t>funds</w:t>
      </w:r>
      <w:r w:rsidRPr="00FB2C0A">
        <w:rPr>
          <w:rFonts w:ascii="Times New Roman" w:hAnsi="Times New Roman"/>
        </w:rPr>
        <w:t xml:space="preserve"> in </w:t>
      </w:r>
      <w:r w:rsidRPr="00FB2C0A">
        <w:rPr>
          <w:rFonts w:ascii="Times New Roman" w:hAnsi="Times New Roman"/>
          <w:spacing w:val="-1"/>
        </w:rPr>
        <w:t>adherence</w:t>
      </w:r>
      <w:r w:rsidRPr="00FB2C0A">
        <w:rPr>
          <w:rFonts w:ascii="Times New Roman" w:hAnsi="Times New Roman"/>
        </w:rPr>
        <w:t xml:space="preserve"> with</w:t>
      </w:r>
      <w:r w:rsidRPr="00FB2C0A">
        <w:rPr>
          <w:rFonts w:ascii="Times New Roman" w:hAnsi="Times New Roman"/>
          <w:spacing w:val="-2"/>
        </w:rPr>
        <w:t xml:space="preserve"> </w:t>
      </w:r>
      <w:r w:rsidRPr="00FB2C0A">
        <w:rPr>
          <w:rFonts w:ascii="Times New Roman" w:hAnsi="Times New Roman"/>
        </w:rPr>
        <w:t xml:space="preserve">the </w:t>
      </w:r>
      <w:r w:rsidRPr="00FB2C0A">
        <w:rPr>
          <w:rFonts w:ascii="Times New Roman" w:hAnsi="Times New Roman"/>
          <w:spacing w:val="-1"/>
        </w:rPr>
        <w:t>ANCC</w:t>
      </w:r>
      <w:r w:rsidRPr="00FB2C0A">
        <w:rPr>
          <w:rFonts w:ascii="Times New Roman" w:hAnsi="Times New Roman"/>
          <w:spacing w:val="-3"/>
        </w:rPr>
        <w:t xml:space="preserve"> </w:t>
      </w:r>
      <w:r w:rsidRPr="00FB2C0A">
        <w:rPr>
          <w:rFonts w:ascii="Times New Roman" w:hAnsi="Times New Roman"/>
          <w:spacing w:val="-1"/>
        </w:rPr>
        <w:t>Accreditation criteria.</w:t>
      </w:r>
      <w:r w:rsidRPr="00FB2C0A">
        <w:rPr>
          <w:rFonts w:ascii="Times New Roman" w:hAnsi="Times New Roman"/>
          <w:spacing w:val="49"/>
        </w:rPr>
        <w:t xml:space="preserve"> </w:t>
      </w:r>
      <w:r w:rsidRPr="00FB2C0A">
        <w:rPr>
          <w:rFonts w:ascii="Times New Roman" w:hAnsi="Times New Roman"/>
        </w:rPr>
        <w:t xml:space="preserve">A </w:t>
      </w:r>
      <w:r w:rsidRPr="00FB2C0A">
        <w:rPr>
          <w:rFonts w:ascii="Times New Roman" w:hAnsi="Times New Roman"/>
          <w:spacing w:val="-1"/>
        </w:rPr>
        <w:t>Commercial</w:t>
      </w:r>
      <w:r w:rsidRPr="00FB2C0A">
        <w:rPr>
          <w:rFonts w:ascii="Times New Roman" w:hAnsi="Times New Roman"/>
          <w:spacing w:val="-5"/>
        </w:rPr>
        <w:t xml:space="preserve"> </w:t>
      </w:r>
      <w:r w:rsidRPr="00FB2C0A">
        <w:rPr>
          <w:rFonts w:ascii="Times New Roman" w:hAnsi="Times New Roman"/>
          <w:spacing w:val="-1"/>
        </w:rPr>
        <w:t>Interest</w:t>
      </w:r>
      <w:r w:rsidRPr="00FB2C0A">
        <w:rPr>
          <w:rFonts w:ascii="Times New Roman" w:hAnsi="Times New Roman"/>
          <w:spacing w:val="65"/>
        </w:rPr>
        <w:t xml:space="preserve"> </w:t>
      </w:r>
      <w:r w:rsidRPr="00FB2C0A">
        <w:rPr>
          <w:rFonts w:ascii="Times New Roman" w:hAnsi="Times New Roman"/>
          <w:spacing w:val="-1"/>
        </w:rPr>
        <w:t>Organization</w:t>
      </w:r>
      <w:r w:rsidRPr="00FB2C0A">
        <w:rPr>
          <w:rFonts w:ascii="Times New Roman" w:hAnsi="Times New Roman"/>
        </w:rPr>
        <w:t xml:space="preserve"> </w:t>
      </w:r>
      <w:r w:rsidRPr="00FB2C0A">
        <w:rPr>
          <w:rFonts w:ascii="Times New Roman" w:hAnsi="Times New Roman"/>
          <w:i/>
          <w:iCs/>
          <w:u w:val="single"/>
        </w:rPr>
        <w:t>may</w:t>
      </w:r>
      <w:r w:rsidRPr="00FB2C0A">
        <w:rPr>
          <w:rFonts w:ascii="Times New Roman" w:hAnsi="Times New Roman"/>
          <w:i/>
          <w:iCs/>
          <w:spacing w:val="-3"/>
          <w:u w:val="single"/>
        </w:rPr>
        <w:t xml:space="preserve"> </w:t>
      </w:r>
      <w:r w:rsidRPr="00FB2C0A">
        <w:rPr>
          <w:rFonts w:ascii="Times New Roman" w:hAnsi="Times New Roman"/>
          <w:i/>
          <w:iCs/>
          <w:spacing w:val="-1"/>
          <w:u w:val="single"/>
        </w:rPr>
        <w:t>not</w:t>
      </w:r>
      <w:r w:rsidRPr="00FB2C0A">
        <w:rPr>
          <w:rFonts w:ascii="Times New Roman" w:hAnsi="Times New Roman"/>
          <w:i/>
          <w:iCs/>
          <w:spacing w:val="1"/>
          <w:u w:val="single"/>
        </w:rPr>
        <w:t xml:space="preserve"> </w:t>
      </w:r>
      <w:r w:rsidRPr="00FB2C0A">
        <w:rPr>
          <w:rFonts w:ascii="Times New Roman" w:hAnsi="Times New Roman"/>
          <w:spacing w:val="-1"/>
        </w:rPr>
        <w:t>jointly</w:t>
      </w:r>
      <w:r w:rsidRPr="00FB2C0A">
        <w:rPr>
          <w:rFonts w:ascii="Times New Roman" w:hAnsi="Times New Roman"/>
        </w:rPr>
        <w:t xml:space="preserve"> </w:t>
      </w:r>
      <w:r w:rsidRPr="00FB2C0A">
        <w:rPr>
          <w:rFonts w:ascii="Times New Roman" w:hAnsi="Times New Roman"/>
          <w:spacing w:val="-1"/>
        </w:rPr>
        <w:t>provide educational</w:t>
      </w:r>
      <w:r w:rsidRPr="00FB2C0A">
        <w:rPr>
          <w:rFonts w:ascii="Times New Roman" w:hAnsi="Times New Roman"/>
        </w:rPr>
        <w:t xml:space="preserve"> </w:t>
      </w:r>
      <w:r w:rsidRPr="00FB2C0A">
        <w:rPr>
          <w:rFonts w:ascii="Times New Roman" w:hAnsi="Times New Roman"/>
          <w:spacing w:val="-1"/>
        </w:rPr>
        <w:t>activities.</w:t>
      </w:r>
    </w:p>
    <w:p w:rsidR="005B4CEB" w:rsidRDefault="005B4CEB">
      <w:pPr>
        <w:spacing w:after="200" w:line="276" w:lineRule="auto"/>
        <w:rPr>
          <w:rFonts w:ascii="Times New Roman" w:eastAsia="Times New Roman" w:hAnsi="Times New Roman" w:cs="Times New Roman"/>
          <w:spacing w:val="-1"/>
          <w:lang w:bidi="en-US"/>
        </w:rPr>
      </w:pPr>
      <w:r>
        <w:rPr>
          <w:rFonts w:ascii="Times New Roman" w:hAnsi="Times New Roman"/>
          <w:spacing w:val="-1"/>
        </w:rPr>
        <w:br w:type="page"/>
      </w:r>
    </w:p>
    <w:p w:rsidR="0085217C" w:rsidRPr="00FB2C0A" w:rsidRDefault="0085217C" w:rsidP="0085217C">
      <w:pPr>
        <w:pStyle w:val="Heading1"/>
        <w:keepNext w:val="0"/>
        <w:keepLines w:val="0"/>
        <w:tabs>
          <w:tab w:val="left" w:pos="630"/>
        </w:tabs>
        <w:kinsoku w:val="0"/>
        <w:overflowPunct w:val="0"/>
        <w:autoSpaceDE w:val="0"/>
        <w:autoSpaceDN w:val="0"/>
        <w:adjustRightInd w:val="0"/>
        <w:spacing w:before="0"/>
        <w:rPr>
          <w:rFonts w:ascii="Times New Roman" w:hAnsi="Times New Roman"/>
          <w:b w:val="0"/>
          <w:bCs w:val="0"/>
          <w:color w:val="auto"/>
          <w:sz w:val="22"/>
          <w:szCs w:val="22"/>
        </w:rPr>
      </w:pPr>
      <w:r w:rsidRPr="00FB2C0A">
        <w:rPr>
          <w:rFonts w:ascii="Times New Roman" w:hAnsi="Times New Roman"/>
          <w:color w:val="auto"/>
          <w:spacing w:val="-1"/>
          <w:sz w:val="22"/>
          <w:szCs w:val="22"/>
        </w:rPr>
        <w:t>F.</w:t>
      </w:r>
      <w:r w:rsidRPr="00FB2C0A">
        <w:rPr>
          <w:rFonts w:ascii="Times New Roman" w:hAnsi="Times New Roman"/>
          <w:color w:val="auto"/>
          <w:spacing w:val="-1"/>
          <w:sz w:val="22"/>
          <w:szCs w:val="22"/>
        </w:rPr>
        <w:tab/>
        <w:t>Conflicts</w:t>
      </w:r>
      <w:r w:rsidRPr="00FB2C0A">
        <w:rPr>
          <w:rFonts w:ascii="Times New Roman" w:hAnsi="Times New Roman"/>
          <w:color w:val="auto"/>
          <w:spacing w:val="-2"/>
          <w:sz w:val="22"/>
          <w:szCs w:val="22"/>
        </w:rPr>
        <w:t xml:space="preserve"> </w:t>
      </w:r>
      <w:r w:rsidRPr="00FB2C0A">
        <w:rPr>
          <w:rFonts w:ascii="Times New Roman" w:hAnsi="Times New Roman"/>
          <w:color w:val="auto"/>
          <w:spacing w:val="-1"/>
          <w:sz w:val="22"/>
          <w:szCs w:val="22"/>
        </w:rPr>
        <w:t>of</w:t>
      </w:r>
      <w:r w:rsidRPr="00FB2C0A">
        <w:rPr>
          <w:rFonts w:ascii="Times New Roman" w:hAnsi="Times New Roman"/>
          <w:color w:val="auto"/>
          <w:sz w:val="22"/>
          <w:szCs w:val="22"/>
        </w:rPr>
        <w:t xml:space="preserve"> </w:t>
      </w:r>
      <w:r w:rsidRPr="00FB2C0A">
        <w:rPr>
          <w:rFonts w:ascii="Times New Roman" w:hAnsi="Times New Roman"/>
          <w:color w:val="auto"/>
          <w:spacing w:val="-1"/>
          <w:sz w:val="22"/>
          <w:szCs w:val="22"/>
        </w:rPr>
        <w:t>Interest</w:t>
      </w:r>
      <w:r w:rsidRPr="00FB2C0A">
        <w:rPr>
          <w:rFonts w:ascii="Times New Roman" w:hAnsi="Times New Roman"/>
          <w:color w:val="auto"/>
          <w:sz w:val="22"/>
          <w:szCs w:val="22"/>
        </w:rPr>
        <w:t xml:space="preserve"> </w:t>
      </w:r>
      <w:r w:rsidRPr="00FB2C0A">
        <w:rPr>
          <w:rFonts w:ascii="Times New Roman" w:hAnsi="Times New Roman"/>
          <w:color w:val="auto"/>
          <w:spacing w:val="-2"/>
          <w:sz w:val="22"/>
          <w:szCs w:val="22"/>
        </w:rPr>
        <w:t>Evaluation</w:t>
      </w:r>
      <w:r w:rsidRPr="00FB2C0A">
        <w:rPr>
          <w:rFonts w:ascii="Times New Roman" w:hAnsi="Times New Roman"/>
          <w:color w:val="auto"/>
          <w:spacing w:val="-1"/>
          <w:sz w:val="22"/>
          <w:szCs w:val="22"/>
        </w:rPr>
        <w:t xml:space="preserve"> and Resolution</w:t>
      </w:r>
    </w:p>
    <w:p w:rsidR="0085217C" w:rsidRPr="00FB2C0A" w:rsidRDefault="0085217C" w:rsidP="0085217C">
      <w:pPr>
        <w:pStyle w:val="BodyText"/>
        <w:kinsoku w:val="0"/>
        <w:overflowPunct w:val="0"/>
        <w:spacing w:after="0" w:line="240" w:lineRule="auto"/>
        <w:rPr>
          <w:rFonts w:ascii="Times New Roman" w:hAnsi="Times New Roman"/>
          <w:b/>
          <w:bCs/>
        </w:rPr>
      </w:pPr>
    </w:p>
    <w:p w:rsidR="0085217C" w:rsidRPr="00FB2C0A" w:rsidRDefault="0085217C" w:rsidP="0085217C">
      <w:pPr>
        <w:pStyle w:val="BodyText"/>
        <w:kinsoku w:val="0"/>
        <w:overflowPunct w:val="0"/>
        <w:spacing w:after="0" w:line="240" w:lineRule="auto"/>
        <w:ind w:left="599"/>
        <w:rPr>
          <w:rFonts w:ascii="Times New Roman" w:hAnsi="Times New Roman"/>
          <w:spacing w:val="-1"/>
        </w:rPr>
      </w:pP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potential</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spacing w:val="-2"/>
        </w:rPr>
        <w:t xml:space="preserve"> </w:t>
      </w:r>
      <w:r w:rsidRPr="00FB2C0A">
        <w:rPr>
          <w:rFonts w:ascii="Times New Roman" w:hAnsi="Times New Roman"/>
          <w:spacing w:val="-1"/>
        </w:rPr>
        <w:t>conflicts</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spacing w:val="-1"/>
        </w:rPr>
        <w:t>exists</w:t>
      </w:r>
      <w:r w:rsidRPr="00FB2C0A">
        <w:rPr>
          <w:rFonts w:ascii="Times New Roman" w:hAnsi="Times New Roman"/>
          <w:spacing w:val="-2"/>
        </w:rPr>
        <w:t xml:space="preserve"> </w:t>
      </w:r>
      <w:r w:rsidRPr="00FB2C0A">
        <w:rPr>
          <w:rFonts w:ascii="Times New Roman" w:hAnsi="Times New Roman"/>
        </w:rPr>
        <w:t>when</w:t>
      </w:r>
      <w:r w:rsidRPr="00FB2C0A">
        <w:rPr>
          <w:rFonts w:ascii="Times New Roman" w:hAnsi="Times New Roman"/>
          <w:spacing w:val="-1"/>
        </w:rPr>
        <w:t xml:space="preserve"> </w:t>
      </w:r>
      <w:r w:rsidRPr="00FB2C0A">
        <w:rPr>
          <w:rFonts w:ascii="Times New Roman" w:hAnsi="Times New Roman"/>
        </w:rPr>
        <w:t>an</w:t>
      </w:r>
      <w:r w:rsidRPr="00FB2C0A">
        <w:rPr>
          <w:rFonts w:ascii="Times New Roman" w:hAnsi="Times New Roman"/>
          <w:spacing w:val="-1"/>
        </w:rPr>
        <w:t xml:space="preserve"> individual</w:t>
      </w:r>
      <w:r w:rsidRPr="00FB2C0A">
        <w:rPr>
          <w:rFonts w:ascii="Times New Roman" w:hAnsi="Times New Roman"/>
        </w:rPr>
        <w:t xml:space="preserve"> </w:t>
      </w:r>
      <w:r w:rsidRPr="00FB2C0A">
        <w:rPr>
          <w:rFonts w:ascii="Times New Roman" w:hAnsi="Times New Roman"/>
          <w:spacing w:val="-1"/>
        </w:rPr>
        <w:t>has</w:t>
      </w:r>
      <w:r w:rsidRPr="00FB2C0A">
        <w:rPr>
          <w:rFonts w:ascii="Times New Roman" w:hAnsi="Times New Roman"/>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ability</w:t>
      </w:r>
      <w:r w:rsidRPr="00FB2C0A">
        <w:rPr>
          <w:rFonts w:ascii="Times New Roman" w:hAnsi="Times New Roman"/>
        </w:rPr>
        <w:t xml:space="preserve"> </w:t>
      </w:r>
      <w:r w:rsidRPr="00FB2C0A">
        <w:rPr>
          <w:rFonts w:ascii="Times New Roman" w:hAnsi="Times New Roman"/>
          <w:spacing w:val="-1"/>
        </w:rPr>
        <w:t>to control</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63"/>
        </w:rPr>
        <w:t xml:space="preserve"> </w:t>
      </w:r>
      <w:r w:rsidRPr="00FB2C0A">
        <w:rPr>
          <w:rFonts w:ascii="Times New Roman" w:hAnsi="Times New Roman"/>
          <w:spacing w:val="-1"/>
        </w:rPr>
        <w:t>influence</w:t>
      </w:r>
      <w:r w:rsidRPr="00FB2C0A">
        <w:rPr>
          <w:rFonts w:ascii="Times New Roman" w:hAnsi="Times New Roman"/>
        </w:rPr>
        <w:t xml:space="preserve"> the</w:t>
      </w:r>
      <w:r w:rsidRPr="00FB2C0A">
        <w:rPr>
          <w:rFonts w:ascii="Times New Roman" w:hAnsi="Times New Roman"/>
          <w:spacing w:val="-3"/>
        </w:rPr>
        <w:t xml:space="preserve"> </w:t>
      </w:r>
      <w:r w:rsidRPr="00FB2C0A">
        <w:rPr>
          <w:rFonts w:ascii="Times New Roman" w:hAnsi="Times New Roman"/>
          <w:spacing w:val="-1"/>
        </w:rPr>
        <w:t>content</w:t>
      </w:r>
      <w:r w:rsidRPr="00FB2C0A">
        <w:rPr>
          <w:rFonts w:ascii="Times New Roman" w:hAnsi="Times New Roman"/>
          <w:spacing w:val="-2"/>
        </w:rPr>
        <w:t xml:space="preserve"> </w:t>
      </w:r>
      <w:r w:rsidRPr="00FB2C0A">
        <w:rPr>
          <w:rFonts w:ascii="Times New Roman" w:hAnsi="Times New Roman"/>
        </w:rPr>
        <w:t>of an</w:t>
      </w:r>
      <w:r w:rsidRPr="00FB2C0A">
        <w:rPr>
          <w:rFonts w:ascii="Times New Roman" w:hAnsi="Times New Roman"/>
          <w:spacing w:val="-3"/>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r w:rsidRPr="00FB2C0A">
        <w:rPr>
          <w:rFonts w:ascii="Times New Roman" w:hAnsi="Times New Roman"/>
          <w:spacing w:val="3"/>
        </w:rPr>
        <w:t xml:space="preserve"> </w:t>
      </w:r>
      <w:r w:rsidRPr="00FB2C0A">
        <w:rPr>
          <w:rFonts w:ascii="Times New Roman" w:hAnsi="Times New Roman"/>
          <w:b/>
          <w:bCs/>
          <w:spacing w:val="-1"/>
        </w:rPr>
        <w:t>and</w:t>
      </w:r>
      <w:r w:rsidRPr="00FB2C0A">
        <w:rPr>
          <w:rFonts w:ascii="Times New Roman" w:hAnsi="Times New Roman"/>
          <w:b/>
          <w:bCs/>
        </w:rPr>
        <w:t xml:space="preserve"> </w:t>
      </w:r>
      <w:r w:rsidRPr="00FB2C0A">
        <w:rPr>
          <w:rFonts w:ascii="Times New Roman" w:hAnsi="Times New Roman"/>
          <w:spacing w:val="-1"/>
        </w:rPr>
        <w:t>has</w:t>
      </w:r>
      <w:r w:rsidRPr="00FB2C0A">
        <w:rPr>
          <w:rFonts w:ascii="Times New Roman" w:hAnsi="Times New Roman"/>
        </w:rPr>
        <w:t xml:space="preserve"> a </w:t>
      </w:r>
      <w:r w:rsidRPr="00FB2C0A">
        <w:rPr>
          <w:rFonts w:ascii="Times New Roman" w:hAnsi="Times New Roman"/>
          <w:spacing w:val="-1"/>
        </w:rPr>
        <w:t xml:space="preserve">financial relationship </w:t>
      </w:r>
      <w:r w:rsidRPr="00FB2C0A">
        <w:rPr>
          <w:rFonts w:ascii="Times New Roman" w:hAnsi="Times New Roman"/>
        </w:rPr>
        <w:t>with</w:t>
      </w:r>
      <w:r w:rsidRPr="00FB2C0A">
        <w:rPr>
          <w:rFonts w:ascii="Times New Roman" w:hAnsi="Times New Roman"/>
          <w:spacing w:val="-1"/>
        </w:rPr>
        <w:t xml:space="preserve"> </w:t>
      </w:r>
      <w:r w:rsidRPr="00FB2C0A">
        <w:rPr>
          <w:rFonts w:ascii="Times New Roman" w:hAnsi="Times New Roman"/>
        </w:rPr>
        <w:t>a</w:t>
      </w:r>
      <w:r w:rsidRPr="00FB2C0A">
        <w:rPr>
          <w:rFonts w:ascii="Times New Roman" w:hAnsi="Times New Roman"/>
          <w:spacing w:val="49"/>
        </w:rPr>
        <w:t xml:space="preserve"> </w:t>
      </w:r>
      <w:r w:rsidRPr="00FB2C0A">
        <w:rPr>
          <w:rFonts w:ascii="Times New Roman" w:hAnsi="Times New Roman"/>
          <w:i/>
          <w:iCs/>
          <w:spacing w:val="-1"/>
        </w:rPr>
        <w:t>commercial</w:t>
      </w:r>
      <w:r w:rsidRPr="00FB2C0A">
        <w:rPr>
          <w:rFonts w:ascii="Times New Roman" w:hAnsi="Times New Roman"/>
          <w:i/>
          <w:iCs/>
        </w:rPr>
        <w:t xml:space="preserve"> </w:t>
      </w:r>
      <w:r w:rsidRPr="00FB2C0A">
        <w:rPr>
          <w:rFonts w:ascii="Times New Roman" w:hAnsi="Times New Roman"/>
          <w:i/>
          <w:iCs/>
          <w:spacing w:val="-1"/>
        </w:rPr>
        <w:t>interest</w:t>
      </w:r>
      <w:r w:rsidRPr="00FB2C0A">
        <w:rPr>
          <w:rFonts w:ascii="Times New Roman" w:hAnsi="Times New Roman"/>
          <w:spacing w:val="-1"/>
        </w:rPr>
        <w:t>,*</w:t>
      </w:r>
      <w:r w:rsidRPr="00FB2C0A">
        <w:rPr>
          <w:rFonts w:ascii="Times New Roman" w:hAnsi="Times New Roman"/>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products</w:t>
      </w:r>
      <w:r w:rsidRPr="00FB2C0A">
        <w:rPr>
          <w:rFonts w:ascii="Times New Roman" w:hAnsi="Times New Roman"/>
          <w:spacing w:val="-2"/>
        </w:rPr>
        <w:t xml:space="preserve"> </w:t>
      </w:r>
      <w:r w:rsidRPr="00FB2C0A">
        <w:rPr>
          <w:rFonts w:ascii="Times New Roman" w:hAnsi="Times New Roman"/>
        </w:rPr>
        <w:t xml:space="preserve">or </w:t>
      </w:r>
      <w:r w:rsidRPr="00FB2C0A">
        <w:rPr>
          <w:rFonts w:ascii="Times New Roman" w:hAnsi="Times New Roman"/>
          <w:spacing w:val="-1"/>
        </w:rPr>
        <w:t>services</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spacing w:val="-1"/>
        </w:rPr>
        <w:t xml:space="preserve">which </w:t>
      </w:r>
      <w:r w:rsidRPr="00FB2C0A">
        <w:rPr>
          <w:rFonts w:ascii="Times New Roman" w:hAnsi="Times New Roman"/>
        </w:rPr>
        <w:t>are</w:t>
      </w:r>
      <w:r w:rsidRPr="00FB2C0A">
        <w:rPr>
          <w:rFonts w:ascii="Times New Roman" w:hAnsi="Times New Roman"/>
          <w:spacing w:val="1"/>
        </w:rPr>
        <w:t xml:space="preserve"> </w:t>
      </w:r>
      <w:r w:rsidRPr="00FB2C0A">
        <w:rPr>
          <w:rFonts w:ascii="Times New Roman" w:hAnsi="Times New Roman"/>
          <w:spacing w:val="-1"/>
        </w:rPr>
        <w:t xml:space="preserve">pertinent to </w:t>
      </w:r>
      <w:r w:rsidRPr="00FB2C0A">
        <w:rPr>
          <w:rFonts w:ascii="Times New Roman" w:hAnsi="Times New Roman"/>
        </w:rPr>
        <w:t xml:space="preserve">the </w:t>
      </w:r>
      <w:r w:rsidRPr="00FB2C0A">
        <w:rPr>
          <w:rFonts w:ascii="Times New Roman" w:hAnsi="Times New Roman"/>
          <w:spacing w:val="-1"/>
        </w:rPr>
        <w:t xml:space="preserve">content </w:t>
      </w:r>
      <w:r w:rsidRPr="00FB2C0A">
        <w:rPr>
          <w:rFonts w:ascii="Times New Roman" w:hAnsi="Times New Roman"/>
        </w:rPr>
        <w:t>of</w:t>
      </w:r>
      <w:r w:rsidRPr="00FB2C0A">
        <w:rPr>
          <w:rFonts w:ascii="Times New Roman" w:hAnsi="Times New Roman"/>
          <w:spacing w:val="-3"/>
        </w:rPr>
        <w:t xml:space="preserve"> </w:t>
      </w:r>
      <w:r w:rsidRPr="00FB2C0A">
        <w:rPr>
          <w:rFonts w:ascii="Times New Roman" w:hAnsi="Times New Roman"/>
          <w:spacing w:val="-1"/>
        </w:rPr>
        <w:t>the</w:t>
      </w:r>
      <w:r w:rsidRPr="00FB2C0A">
        <w:rPr>
          <w:rFonts w:ascii="Times New Roman" w:hAnsi="Times New Roman"/>
          <w:spacing w:val="57"/>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activity.</w:t>
      </w:r>
      <w:r w:rsidRPr="00FB2C0A">
        <w:rPr>
          <w:rFonts w:ascii="Times New Roman" w:hAnsi="Times New Roman"/>
          <w:spacing w:val="-3"/>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Nurse</w:t>
      </w:r>
      <w:r w:rsidRPr="00FB2C0A">
        <w:rPr>
          <w:rFonts w:ascii="Times New Roman" w:hAnsi="Times New Roman"/>
        </w:rPr>
        <w:t xml:space="preserve"> </w:t>
      </w:r>
      <w:r w:rsidRPr="00FB2C0A">
        <w:rPr>
          <w:rFonts w:ascii="Times New Roman" w:hAnsi="Times New Roman"/>
          <w:spacing w:val="-1"/>
        </w:rPr>
        <w:t>Planner</w:t>
      </w:r>
      <w:r w:rsidRPr="00FB2C0A">
        <w:rPr>
          <w:rFonts w:ascii="Times New Roman" w:hAnsi="Times New Roman"/>
          <w:spacing w:val="-2"/>
        </w:rPr>
        <w:t xml:space="preserve"> </w:t>
      </w:r>
      <w:r w:rsidRPr="00FB2C0A">
        <w:rPr>
          <w:rFonts w:ascii="Times New Roman" w:hAnsi="Times New Roman"/>
        </w:rPr>
        <w:t xml:space="preserve">is </w:t>
      </w:r>
      <w:r w:rsidRPr="00FB2C0A">
        <w:rPr>
          <w:rFonts w:ascii="Times New Roman" w:hAnsi="Times New Roman"/>
          <w:spacing w:val="-1"/>
        </w:rPr>
        <w:t>responsible</w:t>
      </w:r>
      <w:r w:rsidRPr="00FB2C0A">
        <w:rPr>
          <w:rFonts w:ascii="Times New Roman" w:hAnsi="Times New Roman"/>
          <w:spacing w:val="-5"/>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1"/>
        </w:rPr>
        <w:t xml:space="preserve">evaluating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presence</w:t>
      </w:r>
      <w:r w:rsidRPr="00FB2C0A">
        <w:rPr>
          <w:rFonts w:ascii="Times New Roman" w:hAnsi="Times New Roman"/>
          <w:spacing w:val="-2"/>
        </w:rPr>
        <w:t xml:space="preserve"> </w:t>
      </w:r>
      <w:r w:rsidRPr="00FB2C0A">
        <w:rPr>
          <w:rFonts w:ascii="Times New Roman" w:hAnsi="Times New Roman"/>
        </w:rPr>
        <w:t xml:space="preserve">or </w:t>
      </w:r>
      <w:r w:rsidRPr="00FB2C0A">
        <w:rPr>
          <w:rFonts w:ascii="Times New Roman" w:hAnsi="Times New Roman"/>
          <w:spacing w:val="-1"/>
        </w:rPr>
        <w:t>absence</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87"/>
        </w:rPr>
        <w:t xml:space="preserve"> </w:t>
      </w:r>
      <w:r w:rsidRPr="00FB2C0A">
        <w:rPr>
          <w:rFonts w:ascii="Times New Roman" w:hAnsi="Times New Roman"/>
          <w:spacing w:val="-1"/>
        </w:rPr>
        <w:t>conflicts</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3"/>
        </w:rPr>
        <w:t xml:space="preserve"> </w:t>
      </w:r>
      <w:r w:rsidRPr="00FB2C0A">
        <w:rPr>
          <w:rFonts w:ascii="Times New Roman" w:hAnsi="Times New Roman"/>
          <w:spacing w:val="-1"/>
        </w:rPr>
        <w:t>interest</w:t>
      </w:r>
      <w:r w:rsidRPr="00FB2C0A">
        <w:rPr>
          <w:rFonts w:ascii="Times New Roman" w:hAnsi="Times New Roman"/>
          <w:spacing w:val="1"/>
        </w:rPr>
        <w:t xml:space="preserve"> </w:t>
      </w:r>
      <w:r w:rsidRPr="00FB2C0A">
        <w:rPr>
          <w:rFonts w:ascii="Times New Roman" w:hAnsi="Times New Roman"/>
          <w:spacing w:val="-1"/>
        </w:rPr>
        <w:t>and resolving</w:t>
      </w:r>
      <w:r w:rsidRPr="00FB2C0A">
        <w:rPr>
          <w:rFonts w:ascii="Times New Roman" w:hAnsi="Times New Roman"/>
          <w:spacing w:val="-2"/>
        </w:rPr>
        <w:t xml:space="preserve"> </w:t>
      </w:r>
      <w:r w:rsidRPr="00FB2C0A">
        <w:rPr>
          <w:rFonts w:ascii="Times New Roman" w:hAnsi="Times New Roman"/>
          <w:spacing w:val="-1"/>
        </w:rPr>
        <w:t>any</w:t>
      </w:r>
      <w:r w:rsidRPr="00FB2C0A">
        <w:rPr>
          <w:rFonts w:ascii="Times New Roman" w:hAnsi="Times New Roman"/>
        </w:rPr>
        <w:t xml:space="preserve"> </w:t>
      </w:r>
      <w:r w:rsidRPr="00FB2C0A">
        <w:rPr>
          <w:rFonts w:ascii="Times New Roman" w:hAnsi="Times New Roman"/>
          <w:spacing w:val="-1"/>
        </w:rPr>
        <w:t>identified</w:t>
      </w:r>
      <w:r w:rsidRPr="00FB2C0A">
        <w:rPr>
          <w:rFonts w:ascii="Times New Roman" w:hAnsi="Times New Roman"/>
          <w:spacing w:val="-3"/>
        </w:rPr>
        <w:t xml:space="preserve"> </w:t>
      </w:r>
      <w:r w:rsidRPr="00FB2C0A">
        <w:rPr>
          <w:rFonts w:ascii="Times New Roman" w:hAnsi="Times New Roman"/>
          <w:spacing w:val="-1"/>
        </w:rPr>
        <w:t>actual</w:t>
      </w:r>
      <w:r w:rsidRPr="00FB2C0A">
        <w:rPr>
          <w:rFonts w:ascii="Times New Roman" w:hAnsi="Times New Roman"/>
          <w:spacing w:val="-3"/>
        </w:rPr>
        <w:t xml:space="preserve"> </w:t>
      </w:r>
      <w:r w:rsidRPr="00FB2C0A">
        <w:rPr>
          <w:rFonts w:ascii="Times New Roman" w:hAnsi="Times New Roman"/>
        </w:rPr>
        <w:t xml:space="preserve">or </w:t>
      </w:r>
      <w:r w:rsidRPr="00FB2C0A">
        <w:rPr>
          <w:rFonts w:ascii="Times New Roman" w:hAnsi="Times New Roman"/>
          <w:spacing w:val="-1"/>
        </w:rPr>
        <w:t>potential</w:t>
      </w:r>
      <w:r w:rsidRPr="00FB2C0A">
        <w:rPr>
          <w:rFonts w:ascii="Times New Roman" w:hAnsi="Times New Roman"/>
        </w:rPr>
        <w:t xml:space="preserve"> </w:t>
      </w:r>
      <w:r w:rsidRPr="00FB2C0A">
        <w:rPr>
          <w:rFonts w:ascii="Times New Roman" w:hAnsi="Times New Roman"/>
          <w:spacing w:val="-1"/>
        </w:rPr>
        <w:t>conflicts</w:t>
      </w:r>
      <w:r w:rsidRPr="00FB2C0A">
        <w:rPr>
          <w:rFonts w:ascii="Times New Roman" w:hAnsi="Times New Roman"/>
          <w:spacing w:val="-2"/>
        </w:rPr>
        <w:t xml:space="preserve"> </w:t>
      </w:r>
      <w:r w:rsidRPr="00FB2C0A">
        <w:rPr>
          <w:rFonts w:ascii="Times New Roman" w:hAnsi="Times New Roman"/>
        </w:rPr>
        <w:t>of interest</w:t>
      </w:r>
      <w:r w:rsidRPr="00FB2C0A">
        <w:rPr>
          <w:rFonts w:ascii="Times New Roman" w:hAnsi="Times New Roman"/>
          <w:spacing w:val="-2"/>
        </w:rPr>
        <w:t xml:space="preserve"> </w:t>
      </w:r>
      <w:r w:rsidRPr="00FB2C0A">
        <w:rPr>
          <w:rFonts w:ascii="Times New Roman" w:hAnsi="Times New Roman"/>
          <w:spacing w:val="-1"/>
        </w:rPr>
        <w:t>during</w:t>
      </w:r>
      <w:r w:rsidRPr="00FB2C0A">
        <w:rPr>
          <w:rFonts w:ascii="Times New Roman" w:hAnsi="Times New Roman"/>
          <w:spacing w:val="83"/>
        </w:rPr>
        <w:t xml:space="preserve"> </w:t>
      </w:r>
      <w:r w:rsidRPr="00FB2C0A">
        <w:rPr>
          <w:rFonts w:ascii="Times New Roman" w:hAnsi="Times New Roman"/>
        </w:rPr>
        <w:t xml:space="preserve">the </w:t>
      </w:r>
      <w:r w:rsidRPr="00FB2C0A">
        <w:rPr>
          <w:rFonts w:ascii="Times New Roman" w:hAnsi="Times New Roman"/>
          <w:spacing w:val="-1"/>
        </w:rPr>
        <w:t xml:space="preserve">planning </w:t>
      </w:r>
      <w:r w:rsidRPr="00FB2C0A">
        <w:rPr>
          <w:rFonts w:ascii="Times New Roman" w:hAnsi="Times New Roman"/>
        </w:rPr>
        <w:t>and</w:t>
      </w:r>
      <w:r w:rsidRPr="00FB2C0A">
        <w:rPr>
          <w:rFonts w:ascii="Times New Roman" w:hAnsi="Times New Roman"/>
          <w:spacing w:val="-2"/>
        </w:rPr>
        <w:t xml:space="preserve"> </w:t>
      </w:r>
      <w:r w:rsidRPr="00FB2C0A">
        <w:rPr>
          <w:rFonts w:ascii="Times New Roman" w:hAnsi="Times New Roman"/>
          <w:spacing w:val="-1"/>
        </w:rPr>
        <w:t>implementation phases</w:t>
      </w:r>
      <w:r w:rsidRPr="00FB2C0A">
        <w:rPr>
          <w:rFonts w:ascii="Times New Roman" w:hAnsi="Times New Roman"/>
          <w:spacing w:val="-2"/>
        </w:rPr>
        <w:t xml:space="preserve"> </w:t>
      </w:r>
      <w:r w:rsidRPr="00FB2C0A">
        <w:rPr>
          <w:rFonts w:ascii="Times New Roman" w:hAnsi="Times New Roman"/>
        </w:rPr>
        <w:t xml:space="preserve">of an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r w:rsidRPr="00FB2C0A">
        <w:rPr>
          <w:rFonts w:ascii="Times New Roman" w:hAnsi="Times New Roman"/>
        </w:rPr>
        <w:t xml:space="preserve"> If</w:t>
      </w:r>
      <w:r w:rsidRPr="00FB2C0A">
        <w:rPr>
          <w:rFonts w:ascii="Times New Roman" w:hAnsi="Times New Roman"/>
          <w:spacing w:val="-3"/>
        </w:rPr>
        <w:t xml:space="preserve"> </w:t>
      </w:r>
      <w:r w:rsidRPr="00FB2C0A">
        <w:rPr>
          <w:rFonts w:ascii="Times New Roman" w:hAnsi="Times New Roman"/>
        </w:rPr>
        <w:t xml:space="preserve">the </w:t>
      </w:r>
      <w:r w:rsidRPr="00FB2C0A">
        <w:rPr>
          <w:rFonts w:ascii="Times New Roman" w:hAnsi="Times New Roman"/>
          <w:spacing w:val="-1"/>
        </w:rPr>
        <w:t>Nurse</w:t>
      </w:r>
      <w:r w:rsidRPr="00FB2C0A">
        <w:rPr>
          <w:rFonts w:ascii="Times New Roman" w:hAnsi="Times New Roman"/>
          <w:spacing w:val="-5"/>
        </w:rPr>
        <w:t xml:space="preserve"> </w:t>
      </w:r>
      <w:r w:rsidRPr="00FB2C0A">
        <w:rPr>
          <w:rFonts w:ascii="Times New Roman" w:hAnsi="Times New Roman"/>
          <w:spacing w:val="-1"/>
        </w:rPr>
        <w:t>Planner</w:t>
      </w:r>
      <w:r w:rsidRPr="00FB2C0A">
        <w:rPr>
          <w:rFonts w:ascii="Times New Roman" w:hAnsi="Times New Roman"/>
        </w:rPr>
        <w:t xml:space="preserve"> </w:t>
      </w:r>
      <w:r w:rsidRPr="00FB2C0A">
        <w:rPr>
          <w:rFonts w:ascii="Times New Roman" w:hAnsi="Times New Roman"/>
          <w:spacing w:val="-1"/>
        </w:rPr>
        <w:t>has</w:t>
      </w:r>
      <w:r w:rsidRPr="00FB2C0A">
        <w:rPr>
          <w:rFonts w:ascii="Times New Roman" w:hAnsi="Times New Roman"/>
        </w:rPr>
        <w:t xml:space="preserve"> an</w:t>
      </w:r>
      <w:r w:rsidRPr="00FB2C0A">
        <w:rPr>
          <w:rFonts w:ascii="Times New Roman" w:hAnsi="Times New Roman"/>
          <w:spacing w:val="59"/>
        </w:rPr>
        <w:t xml:space="preserve"> </w:t>
      </w:r>
      <w:r w:rsidRPr="00FB2C0A">
        <w:rPr>
          <w:rFonts w:ascii="Times New Roman" w:hAnsi="Times New Roman"/>
        </w:rPr>
        <w:t>actual</w:t>
      </w:r>
      <w:r w:rsidRPr="00FB2C0A">
        <w:rPr>
          <w:rFonts w:ascii="Times New Roman" w:hAnsi="Times New Roman"/>
          <w:spacing w:val="-1"/>
        </w:rPr>
        <w:t xml:space="preserve">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potential</w:t>
      </w:r>
      <w:r w:rsidRPr="00FB2C0A">
        <w:rPr>
          <w:rFonts w:ascii="Times New Roman" w:hAnsi="Times New Roman"/>
          <w:spacing w:val="-3"/>
        </w:rPr>
        <w:t xml:space="preserve"> </w:t>
      </w:r>
      <w:r w:rsidRPr="00FB2C0A">
        <w:rPr>
          <w:rFonts w:ascii="Times New Roman" w:hAnsi="Times New Roman"/>
          <w:spacing w:val="-1"/>
        </w:rPr>
        <w:t>conflict</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interest,</w:t>
      </w:r>
      <w:r w:rsidRPr="00FB2C0A">
        <w:rPr>
          <w:rFonts w:ascii="Times New Roman" w:hAnsi="Times New Roman"/>
          <w:spacing w:val="-3"/>
        </w:rPr>
        <w:t xml:space="preserve"> </w:t>
      </w:r>
      <w:r w:rsidRPr="00FB2C0A">
        <w:rPr>
          <w:rFonts w:ascii="Times New Roman" w:hAnsi="Times New Roman"/>
          <w:spacing w:val="-1"/>
        </w:rPr>
        <w:t>he</w:t>
      </w:r>
      <w:r w:rsidRPr="00FB2C0A">
        <w:rPr>
          <w:rFonts w:ascii="Times New Roman" w:hAnsi="Times New Roman"/>
          <w:spacing w:val="-2"/>
        </w:rPr>
        <w:t xml:space="preserve"> </w:t>
      </w:r>
      <w:r w:rsidRPr="00FB2C0A">
        <w:rPr>
          <w:rFonts w:ascii="Times New Roman" w:hAnsi="Times New Roman"/>
        </w:rPr>
        <w:t xml:space="preserve">or </w:t>
      </w:r>
      <w:r w:rsidRPr="00FB2C0A">
        <w:rPr>
          <w:rFonts w:ascii="Times New Roman" w:hAnsi="Times New Roman"/>
          <w:spacing w:val="-2"/>
        </w:rPr>
        <w:t>she</w:t>
      </w:r>
      <w:r w:rsidRPr="00FB2C0A">
        <w:rPr>
          <w:rFonts w:ascii="Times New Roman" w:hAnsi="Times New Roman"/>
        </w:rPr>
        <w:t xml:space="preserve"> </w:t>
      </w:r>
      <w:r w:rsidRPr="00FB2C0A">
        <w:rPr>
          <w:rFonts w:ascii="Times New Roman" w:hAnsi="Times New Roman"/>
          <w:spacing w:val="-2"/>
        </w:rPr>
        <w:t>should</w:t>
      </w:r>
      <w:r w:rsidRPr="00FB2C0A">
        <w:rPr>
          <w:rFonts w:ascii="Times New Roman" w:hAnsi="Times New Roman"/>
          <w:spacing w:val="-1"/>
        </w:rPr>
        <w:t xml:space="preserve"> </w:t>
      </w:r>
      <w:r w:rsidRPr="00FB2C0A">
        <w:rPr>
          <w:rFonts w:ascii="Times New Roman" w:hAnsi="Times New Roman"/>
        </w:rPr>
        <w:t xml:space="preserve">recuse </w:t>
      </w:r>
      <w:r w:rsidRPr="00FB2C0A">
        <w:rPr>
          <w:rFonts w:ascii="Times New Roman" w:hAnsi="Times New Roman"/>
          <w:spacing w:val="-1"/>
        </w:rPr>
        <w:t xml:space="preserve">himself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herself</w:t>
      </w:r>
      <w:r w:rsidRPr="00FB2C0A">
        <w:rPr>
          <w:rFonts w:ascii="Times New Roman" w:hAnsi="Times New Roman"/>
          <w:spacing w:val="-3"/>
        </w:rPr>
        <w:t xml:space="preserve"> </w:t>
      </w:r>
      <w:r w:rsidRPr="00FB2C0A">
        <w:rPr>
          <w:rFonts w:ascii="Times New Roman" w:hAnsi="Times New Roman"/>
          <w:spacing w:val="-1"/>
        </w:rPr>
        <w:t>from</w:t>
      </w:r>
      <w:r w:rsidRPr="00FB2C0A">
        <w:rPr>
          <w:rFonts w:ascii="Times New Roman" w:hAnsi="Times New Roman"/>
          <w:spacing w:val="-2"/>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role</w:t>
      </w:r>
      <w:r w:rsidRPr="00FB2C0A">
        <w:rPr>
          <w:rFonts w:ascii="Times New Roman" w:hAnsi="Times New Roman"/>
          <w:spacing w:val="63"/>
        </w:rPr>
        <w:t xml:space="preserve"> </w:t>
      </w:r>
      <w:r w:rsidRPr="00FB2C0A">
        <w:rPr>
          <w:rFonts w:ascii="Times New Roman" w:hAnsi="Times New Roman"/>
        </w:rPr>
        <w:t xml:space="preserve">as </w:t>
      </w:r>
      <w:r w:rsidRPr="00FB2C0A">
        <w:rPr>
          <w:rFonts w:ascii="Times New Roman" w:hAnsi="Times New Roman"/>
          <w:spacing w:val="-1"/>
        </w:rPr>
        <w:t>Nurse</w:t>
      </w:r>
      <w:r w:rsidRPr="00FB2C0A">
        <w:rPr>
          <w:rFonts w:ascii="Times New Roman" w:hAnsi="Times New Roman"/>
          <w:spacing w:val="-2"/>
        </w:rPr>
        <w:t xml:space="preserve"> </w:t>
      </w:r>
      <w:r w:rsidRPr="00FB2C0A">
        <w:rPr>
          <w:rFonts w:ascii="Times New Roman" w:hAnsi="Times New Roman"/>
          <w:spacing w:val="-1"/>
        </w:rPr>
        <w:t>Planner</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p>
    <w:p w:rsidR="0085217C" w:rsidRPr="00FB2C0A" w:rsidRDefault="0085217C" w:rsidP="0085217C">
      <w:pPr>
        <w:pStyle w:val="BodyText"/>
        <w:kinsoku w:val="0"/>
        <w:overflowPunct w:val="0"/>
        <w:spacing w:after="0" w:line="240" w:lineRule="auto"/>
        <w:ind w:left="599"/>
        <w:rPr>
          <w:rFonts w:ascii="Times New Roman" w:hAnsi="Times New Roman"/>
          <w:spacing w:val="-1"/>
        </w:rPr>
      </w:pPr>
    </w:p>
    <w:p w:rsidR="0085217C" w:rsidRPr="00FB2C0A" w:rsidRDefault="0085217C" w:rsidP="0085217C">
      <w:pPr>
        <w:pStyle w:val="BodyText"/>
        <w:kinsoku w:val="0"/>
        <w:overflowPunct w:val="0"/>
        <w:spacing w:after="0" w:line="240" w:lineRule="auto"/>
        <w:ind w:left="599"/>
        <w:rPr>
          <w:rFonts w:ascii="Times New Roman" w:hAnsi="Times New Roman"/>
          <w:spacing w:val="-1"/>
        </w:rPr>
      </w:pPr>
      <w:r w:rsidRPr="00FB2C0A">
        <w:rPr>
          <w:rFonts w:ascii="Times New Roman" w:hAnsi="Times New Roman"/>
          <w:spacing w:val="-1"/>
        </w:rPr>
        <w:t>*</w:t>
      </w:r>
      <w:r w:rsidRPr="00FB2C0A">
        <w:rPr>
          <w:rFonts w:ascii="Times New Roman" w:hAnsi="Times New Roman"/>
          <w:i/>
          <w:iCs/>
          <w:spacing w:val="-1"/>
          <w:u w:val="single"/>
        </w:rPr>
        <w:t>Commercial</w:t>
      </w:r>
      <w:r w:rsidRPr="00FB2C0A">
        <w:rPr>
          <w:rFonts w:ascii="Times New Roman" w:hAnsi="Times New Roman"/>
          <w:i/>
          <w:iCs/>
          <w:u w:val="single"/>
        </w:rPr>
        <w:t xml:space="preserve"> </w:t>
      </w:r>
      <w:r w:rsidRPr="00FB2C0A">
        <w:rPr>
          <w:rFonts w:ascii="Times New Roman" w:hAnsi="Times New Roman"/>
          <w:i/>
          <w:iCs/>
          <w:spacing w:val="-1"/>
          <w:u w:val="single"/>
        </w:rPr>
        <w:t>interest</w:t>
      </w:r>
      <w:r w:rsidRPr="00FB2C0A">
        <w:rPr>
          <w:rFonts w:ascii="Times New Roman" w:hAnsi="Times New Roman"/>
          <w:spacing w:val="-1"/>
        </w:rPr>
        <w:t>,</w:t>
      </w:r>
      <w:r w:rsidRPr="00FB2C0A">
        <w:rPr>
          <w:rFonts w:ascii="Times New Roman" w:hAnsi="Times New Roman"/>
        </w:rPr>
        <w:t xml:space="preserve"> as</w:t>
      </w:r>
      <w:r w:rsidRPr="00FB2C0A">
        <w:rPr>
          <w:rFonts w:ascii="Times New Roman" w:hAnsi="Times New Roman"/>
          <w:spacing w:val="-2"/>
        </w:rPr>
        <w:t xml:space="preserve"> </w:t>
      </w:r>
      <w:r w:rsidRPr="00FB2C0A">
        <w:rPr>
          <w:rFonts w:ascii="Times New Roman" w:hAnsi="Times New Roman"/>
          <w:spacing w:val="-1"/>
        </w:rPr>
        <w:t>defined</w:t>
      </w:r>
      <w:r w:rsidRPr="00FB2C0A">
        <w:rPr>
          <w:rFonts w:ascii="Times New Roman" w:hAnsi="Times New Roman"/>
        </w:rPr>
        <w:t xml:space="preserve"> </w:t>
      </w:r>
      <w:r w:rsidRPr="00FB2C0A">
        <w:rPr>
          <w:rFonts w:ascii="Times New Roman" w:hAnsi="Times New Roman"/>
          <w:spacing w:val="-1"/>
        </w:rPr>
        <w:t>by</w:t>
      </w:r>
      <w:r w:rsidRPr="00FB2C0A">
        <w:rPr>
          <w:rFonts w:ascii="Times New Roman" w:hAnsi="Times New Roman"/>
          <w:spacing w:val="1"/>
        </w:rPr>
        <w:t xml:space="preserve"> </w:t>
      </w:r>
      <w:r w:rsidRPr="00FB2C0A">
        <w:rPr>
          <w:rFonts w:ascii="Times New Roman" w:hAnsi="Times New Roman"/>
          <w:spacing w:val="-1"/>
        </w:rPr>
        <w:t>ANCC,</w:t>
      </w:r>
      <w:r w:rsidRPr="00FB2C0A">
        <w:rPr>
          <w:rFonts w:ascii="Times New Roman" w:hAnsi="Times New Roman"/>
          <w:spacing w:val="-3"/>
        </w:rPr>
        <w:t xml:space="preserve"> </w:t>
      </w:r>
      <w:r w:rsidRPr="00FB2C0A">
        <w:rPr>
          <w:rFonts w:ascii="Times New Roman" w:hAnsi="Times New Roman"/>
        </w:rPr>
        <w:t xml:space="preserve">is </w:t>
      </w:r>
      <w:r w:rsidRPr="00FB2C0A">
        <w:rPr>
          <w:rFonts w:ascii="Times New Roman" w:hAnsi="Times New Roman"/>
          <w:spacing w:val="-2"/>
        </w:rPr>
        <w:t>any</w:t>
      </w:r>
      <w:r w:rsidRPr="00FB2C0A">
        <w:rPr>
          <w:rFonts w:ascii="Times New Roman" w:hAnsi="Times New Roman"/>
        </w:rPr>
        <w:t xml:space="preserve"> </w:t>
      </w:r>
      <w:r w:rsidRPr="00FB2C0A">
        <w:rPr>
          <w:rFonts w:ascii="Times New Roman" w:hAnsi="Times New Roman"/>
          <w:spacing w:val="-1"/>
        </w:rPr>
        <w:t>entity</w:t>
      </w:r>
      <w:r w:rsidRPr="00FB2C0A">
        <w:rPr>
          <w:rFonts w:ascii="Times New Roman" w:hAnsi="Times New Roman"/>
          <w:spacing w:val="1"/>
        </w:rPr>
        <w:t xml:space="preserve"> </w:t>
      </w:r>
      <w:r w:rsidRPr="00FB2C0A">
        <w:rPr>
          <w:rFonts w:ascii="Times New Roman" w:hAnsi="Times New Roman"/>
          <w:spacing w:val="-1"/>
        </w:rPr>
        <w:t>producing,</w:t>
      </w:r>
      <w:r w:rsidRPr="00FB2C0A">
        <w:rPr>
          <w:rFonts w:ascii="Times New Roman" w:hAnsi="Times New Roman"/>
        </w:rPr>
        <w:t xml:space="preserve"> </w:t>
      </w:r>
      <w:r w:rsidRPr="00FB2C0A">
        <w:rPr>
          <w:rFonts w:ascii="Times New Roman" w:hAnsi="Times New Roman"/>
          <w:spacing w:val="-1"/>
        </w:rPr>
        <w:t>marketing,</w:t>
      </w:r>
      <w:r w:rsidRPr="00FB2C0A">
        <w:rPr>
          <w:rFonts w:ascii="Times New Roman" w:hAnsi="Times New Roman"/>
          <w:spacing w:val="-3"/>
        </w:rPr>
        <w:t xml:space="preserve"> </w:t>
      </w:r>
      <w:r w:rsidRPr="00FB2C0A">
        <w:rPr>
          <w:rFonts w:ascii="Times New Roman" w:hAnsi="Times New Roman"/>
          <w:spacing w:val="-1"/>
        </w:rPr>
        <w:t>reselling,</w:t>
      </w:r>
      <w:r w:rsidRPr="00FB2C0A">
        <w:rPr>
          <w:rFonts w:ascii="Times New Roman" w:hAnsi="Times New Roman"/>
        </w:rPr>
        <w:t xml:space="preserve"> or</w:t>
      </w:r>
      <w:r w:rsidRPr="00FB2C0A">
        <w:rPr>
          <w:rFonts w:ascii="Times New Roman" w:hAnsi="Times New Roman"/>
          <w:spacing w:val="55"/>
        </w:rPr>
        <w:t xml:space="preserve"> </w:t>
      </w:r>
      <w:r w:rsidRPr="00FB2C0A">
        <w:rPr>
          <w:rFonts w:ascii="Times New Roman" w:hAnsi="Times New Roman"/>
          <w:spacing w:val="-1"/>
        </w:rPr>
        <w:t>distributing healthcare</w:t>
      </w:r>
      <w:r w:rsidRPr="00FB2C0A">
        <w:rPr>
          <w:rFonts w:ascii="Times New Roman" w:hAnsi="Times New Roman"/>
          <w:spacing w:val="-2"/>
        </w:rPr>
        <w:t xml:space="preserve"> </w:t>
      </w:r>
      <w:r w:rsidRPr="00FB2C0A">
        <w:rPr>
          <w:rFonts w:ascii="Times New Roman" w:hAnsi="Times New Roman"/>
          <w:spacing w:val="-1"/>
        </w:rPr>
        <w:t>goods</w:t>
      </w:r>
      <w:r w:rsidRPr="00FB2C0A">
        <w:rPr>
          <w:rFonts w:ascii="Times New Roman" w:hAnsi="Times New Roman"/>
        </w:rPr>
        <w:t xml:space="preserve"> or </w:t>
      </w:r>
      <w:r w:rsidRPr="00FB2C0A">
        <w:rPr>
          <w:rFonts w:ascii="Times New Roman" w:hAnsi="Times New Roman"/>
          <w:spacing w:val="-1"/>
        </w:rPr>
        <w:t>services</w:t>
      </w:r>
      <w:r w:rsidRPr="00FB2C0A">
        <w:rPr>
          <w:rFonts w:ascii="Times New Roman" w:hAnsi="Times New Roman"/>
          <w:spacing w:val="-2"/>
        </w:rPr>
        <w:t xml:space="preserve"> </w:t>
      </w:r>
      <w:r w:rsidRPr="00FB2C0A">
        <w:rPr>
          <w:rFonts w:ascii="Times New Roman" w:hAnsi="Times New Roman"/>
          <w:spacing w:val="-1"/>
        </w:rPr>
        <w:t>consumed</w:t>
      </w:r>
      <w:r w:rsidRPr="00FB2C0A">
        <w:rPr>
          <w:rFonts w:ascii="Times New Roman" w:hAnsi="Times New Roman"/>
        </w:rPr>
        <w:t xml:space="preserve"> </w:t>
      </w:r>
      <w:r w:rsidRPr="00FB2C0A">
        <w:rPr>
          <w:rFonts w:ascii="Times New Roman" w:hAnsi="Times New Roman"/>
          <w:spacing w:val="-2"/>
        </w:rPr>
        <w:t xml:space="preserve">by </w:t>
      </w:r>
      <w:r w:rsidRPr="00FB2C0A">
        <w:rPr>
          <w:rFonts w:ascii="Times New Roman" w:hAnsi="Times New Roman"/>
        </w:rPr>
        <w:t xml:space="preserve">or </w:t>
      </w:r>
      <w:r w:rsidRPr="00FB2C0A">
        <w:rPr>
          <w:rFonts w:ascii="Times New Roman" w:hAnsi="Times New Roman"/>
          <w:spacing w:val="-1"/>
        </w:rPr>
        <w:t>used</w:t>
      </w:r>
      <w:r w:rsidRPr="00FB2C0A">
        <w:rPr>
          <w:rFonts w:ascii="Times New Roman" w:hAnsi="Times New Roman"/>
        </w:rPr>
        <w:t xml:space="preserve"> on</w:t>
      </w:r>
      <w:r w:rsidRPr="00FB2C0A">
        <w:rPr>
          <w:rFonts w:ascii="Times New Roman" w:hAnsi="Times New Roman"/>
          <w:spacing w:val="-1"/>
        </w:rPr>
        <w:t xml:space="preserve"> patients,</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rPr>
        <w:t>an</w:t>
      </w:r>
      <w:r w:rsidRPr="00FB2C0A">
        <w:rPr>
          <w:rFonts w:ascii="Times New Roman" w:hAnsi="Times New Roman"/>
          <w:spacing w:val="-3"/>
        </w:rPr>
        <w:t xml:space="preserve"> </w:t>
      </w:r>
      <w:r w:rsidRPr="00FB2C0A">
        <w:rPr>
          <w:rFonts w:ascii="Times New Roman" w:hAnsi="Times New Roman"/>
        </w:rPr>
        <w:t>entity</w:t>
      </w:r>
      <w:r w:rsidRPr="00FB2C0A">
        <w:rPr>
          <w:rFonts w:ascii="Times New Roman" w:hAnsi="Times New Roman"/>
          <w:spacing w:val="-2"/>
        </w:rPr>
        <w:t xml:space="preserve"> </w:t>
      </w:r>
      <w:r w:rsidRPr="00FB2C0A">
        <w:rPr>
          <w:rFonts w:ascii="Times New Roman" w:hAnsi="Times New Roman"/>
          <w:spacing w:val="-1"/>
        </w:rPr>
        <w:t>that</w:t>
      </w:r>
      <w:r w:rsidRPr="00FB2C0A">
        <w:rPr>
          <w:rFonts w:ascii="Times New Roman" w:hAnsi="Times New Roman"/>
        </w:rPr>
        <w:t xml:space="preserve"> is</w:t>
      </w:r>
      <w:r w:rsidRPr="00FB2C0A">
        <w:rPr>
          <w:rFonts w:ascii="Times New Roman" w:hAnsi="Times New Roman"/>
          <w:spacing w:val="55"/>
        </w:rPr>
        <w:t xml:space="preserve"> </w:t>
      </w:r>
      <w:r w:rsidRPr="00FB2C0A">
        <w:rPr>
          <w:rFonts w:ascii="Times New Roman" w:hAnsi="Times New Roman"/>
        </w:rPr>
        <w:t>owned</w:t>
      </w:r>
      <w:r w:rsidRPr="00FB2C0A">
        <w:rPr>
          <w:rFonts w:ascii="Times New Roman" w:hAnsi="Times New Roman"/>
          <w:spacing w:val="-3"/>
        </w:rPr>
        <w:t xml:space="preserve"> </w:t>
      </w:r>
      <w:r w:rsidRPr="00FB2C0A">
        <w:rPr>
          <w:rFonts w:ascii="Times New Roman" w:hAnsi="Times New Roman"/>
        </w:rPr>
        <w:t>or</w:t>
      </w:r>
      <w:r w:rsidRPr="00FB2C0A">
        <w:rPr>
          <w:rFonts w:ascii="Times New Roman" w:hAnsi="Times New Roman"/>
          <w:spacing w:val="-2"/>
        </w:rPr>
        <w:t xml:space="preserve"> </w:t>
      </w:r>
      <w:r w:rsidRPr="00FB2C0A">
        <w:rPr>
          <w:rFonts w:ascii="Times New Roman" w:hAnsi="Times New Roman"/>
          <w:spacing w:val="-1"/>
        </w:rPr>
        <w:t>controlled</w:t>
      </w:r>
      <w:r w:rsidRPr="00FB2C0A">
        <w:rPr>
          <w:rFonts w:ascii="Times New Roman" w:hAnsi="Times New Roman"/>
          <w:spacing w:val="-3"/>
        </w:rPr>
        <w:t xml:space="preserve"> </w:t>
      </w:r>
      <w:r w:rsidRPr="00FB2C0A">
        <w:rPr>
          <w:rFonts w:ascii="Times New Roman" w:hAnsi="Times New Roman"/>
          <w:spacing w:val="-1"/>
        </w:rPr>
        <w:t>by</w:t>
      </w:r>
      <w:r w:rsidRPr="00FB2C0A">
        <w:rPr>
          <w:rFonts w:ascii="Times New Roman" w:hAnsi="Times New Roman"/>
          <w:spacing w:val="1"/>
        </w:rPr>
        <w:t xml:space="preserve"> </w:t>
      </w:r>
      <w:r w:rsidRPr="00FB2C0A">
        <w:rPr>
          <w:rFonts w:ascii="Times New Roman" w:hAnsi="Times New Roman"/>
        </w:rPr>
        <w:t>an</w:t>
      </w:r>
      <w:r w:rsidRPr="00FB2C0A">
        <w:rPr>
          <w:rFonts w:ascii="Times New Roman" w:hAnsi="Times New Roman"/>
          <w:spacing w:val="-3"/>
        </w:rPr>
        <w:t xml:space="preserve"> </w:t>
      </w:r>
      <w:r w:rsidRPr="00FB2C0A">
        <w:rPr>
          <w:rFonts w:ascii="Times New Roman" w:hAnsi="Times New Roman"/>
        </w:rPr>
        <w:t>entity</w:t>
      </w:r>
      <w:r w:rsidRPr="00FB2C0A">
        <w:rPr>
          <w:rFonts w:ascii="Times New Roman" w:hAnsi="Times New Roman"/>
          <w:spacing w:val="-2"/>
        </w:rPr>
        <w:t xml:space="preserve"> </w:t>
      </w:r>
      <w:r w:rsidRPr="00FB2C0A">
        <w:rPr>
          <w:rFonts w:ascii="Times New Roman" w:hAnsi="Times New Roman"/>
          <w:spacing w:val="-1"/>
        </w:rPr>
        <w:t>that</w:t>
      </w:r>
      <w:r w:rsidRPr="00FB2C0A">
        <w:rPr>
          <w:rFonts w:ascii="Times New Roman" w:hAnsi="Times New Roman"/>
        </w:rPr>
        <w:t xml:space="preserve"> </w:t>
      </w:r>
      <w:r w:rsidRPr="00FB2C0A">
        <w:rPr>
          <w:rFonts w:ascii="Times New Roman" w:hAnsi="Times New Roman"/>
          <w:spacing w:val="-1"/>
        </w:rPr>
        <w:t>produces,</w:t>
      </w:r>
      <w:r w:rsidRPr="00FB2C0A">
        <w:rPr>
          <w:rFonts w:ascii="Times New Roman" w:hAnsi="Times New Roman"/>
          <w:spacing w:val="-3"/>
        </w:rPr>
        <w:t xml:space="preserve"> </w:t>
      </w:r>
      <w:r w:rsidRPr="00FB2C0A">
        <w:rPr>
          <w:rFonts w:ascii="Times New Roman" w:hAnsi="Times New Roman"/>
          <w:spacing w:val="-1"/>
        </w:rPr>
        <w:t>markets,</w:t>
      </w:r>
      <w:r w:rsidRPr="00FB2C0A">
        <w:rPr>
          <w:rFonts w:ascii="Times New Roman" w:hAnsi="Times New Roman"/>
        </w:rPr>
        <w:t xml:space="preserve"> </w:t>
      </w:r>
      <w:r w:rsidRPr="00FB2C0A">
        <w:rPr>
          <w:rFonts w:ascii="Times New Roman" w:hAnsi="Times New Roman"/>
          <w:spacing w:val="-1"/>
        </w:rPr>
        <w:t>resells,</w:t>
      </w:r>
      <w:r w:rsidRPr="00FB2C0A">
        <w:rPr>
          <w:rFonts w:ascii="Times New Roman" w:hAnsi="Times New Roman"/>
          <w:spacing w:val="1"/>
        </w:rPr>
        <w:t xml:space="preserve">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distributes</w:t>
      </w:r>
      <w:r w:rsidRPr="00FB2C0A">
        <w:rPr>
          <w:rFonts w:ascii="Times New Roman" w:hAnsi="Times New Roman"/>
          <w:spacing w:val="-3"/>
        </w:rPr>
        <w:t xml:space="preserve"> </w:t>
      </w:r>
      <w:r w:rsidRPr="00FB2C0A">
        <w:rPr>
          <w:rFonts w:ascii="Times New Roman" w:hAnsi="Times New Roman"/>
          <w:spacing w:val="-1"/>
        </w:rPr>
        <w:t>healthcare</w:t>
      </w:r>
      <w:r w:rsidRPr="00FB2C0A">
        <w:rPr>
          <w:rFonts w:ascii="Times New Roman" w:hAnsi="Times New Roman"/>
          <w:spacing w:val="-2"/>
        </w:rPr>
        <w:t xml:space="preserve"> </w:t>
      </w:r>
      <w:r w:rsidRPr="00FB2C0A">
        <w:rPr>
          <w:rFonts w:ascii="Times New Roman" w:hAnsi="Times New Roman"/>
          <w:spacing w:val="-1"/>
        </w:rPr>
        <w:t>goods</w:t>
      </w:r>
      <w:r w:rsidRPr="00FB2C0A">
        <w:rPr>
          <w:rFonts w:ascii="Times New Roman" w:hAnsi="Times New Roman"/>
          <w:spacing w:val="65"/>
        </w:rPr>
        <w:t xml:space="preserve"> </w:t>
      </w:r>
      <w:r w:rsidRPr="00FB2C0A">
        <w:rPr>
          <w:rFonts w:ascii="Times New Roman" w:hAnsi="Times New Roman"/>
        </w:rPr>
        <w:t xml:space="preserve">or </w:t>
      </w:r>
      <w:r w:rsidRPr="00FB2C0A">
        <w:rPr>
          <w:rFonts w:ascii="Times New Roman" w:hAnsi="Times New Roman"/>
          <w:spacing w:val="-1"/>
        </w:rPr>
        <w:t>services</w:t>
      </w:r>
      <w:r w:rsidRPr="00FB2C0A">
        <w:rPr>
          <w:rFonts w:ascii="Times New Roman" w:hAnsi="Times New Roman"/>
        </w:rPr>
        <w:t xml:space="preserve"> </w:t>
      </w:r>
      <w:r w:rsidRPr="00FB2C0A">
        <w:rPr>
          <w:rFonts w:ascii="Times New Roman" w:hAnsi="Times New Roman"/>
          <w:spacing w:val="-1"/>
        </w:rPr>
        <w:t>consumed</w:t>
      </w:r>
      <w:r w:rsidRPr="00FB2C0A">
        <w:rPr>
          <w:rFonts w:ascii="Times New Roman" w:hAnsi="Times New Roman"/>
        </w:rPr>
        <w:t xml:space="preserve"> </w:t>
      </w:r>
      <w:r w:rsidRPr="00FB2C0A">
        <w:rPr>
          <w:rFonts w:ascii="Times New Roman" w:hAnsi="Times New Roman"/>
          <w:spacing w:val="-1"/>
        </w:rPr>
        <w:t>by</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used</w:t>
      </w:r>
      <w:r w:rsidRPr="00FB2C0A">
        <w:rPr>
          <w:rFonts w:ascii="Times New Roman" w:hAnsi="Times New Roman"/>
        </w:rPr>
        <w:t xml:space="preserve"> on</w:t>
      </w:r>
      <w:r w:rsidRPr="00FB2C0A">
        <w:rPr>
          <w:rFonts w:ascii="Times New Roman" w:hAnsi="Times New Roman"/>
          <w:spacing w:val="-3"/>
        </w:rPr>
        <w:t xml:space="preserve"> </w:t>
      </w:r>
      <w:r w:rsidRPr="00FB2C0A">
        <w:rPr>
          <w:rFonts w:ascii="Times New Roman" w:hAnsi="Times New Roman"/>
          <w:spacing w:val="-1"/>
        </w:rPr>
        <w:t>patients.</w:t>
      </w:r>
      <w:r w:rsidRPr="00FB2C0A">
        <w:rPr>
          <w:rFonts w:ascii="Times New Roman" w:hAnsi="Times New Roman"/>
          <w:spacing w:val="3"/>
        </w:rPr>
        <w:t xml:space="preserve"> </w:t>
      </w:r>
      <w:r w:rsidRPr="00FB2C0A">
        <w:rPr>
          <w:rFonts w:ascii="Times New Roman" w:hAnsi="Times New Roman"/>
          <w:spacing w:val="-1"/>
        </w:rPr>
        <w:t>Nonprofit</w:t>
      </w:r>
      <w:r w:rsidRPr="00FB2C0A">
        <w:rPr>
          <w:rFonts w:ascii="Times New Roman" w:hAnsi="Times New Roman"/>
        </w:rPr>
        <w:t xml:space="preserve"> or</w:t>
      </w:r>
      <w:r w:rsidRPr="00FB2C0A">
        <w:rPr>
          <w:rFonts w:ascii="Times New Roman" w:hAnsi="Times New Roman"/>
          <w:spacing w:val="-3"/>
        </w:rPr>
        <w:t xml:space="preserve"> </w:t>
      </w:r>
      <w:r w:rsidRPr="00FB2C0A">
        <w:rPr>
          <w:rFonts w:ascii="Times New Roman" w:hAnsi="Times New Roman"/>
          <w:spacing w:val="-1"/>
        </w:rPr>
        <w:t>government</w:t>
      </w:r>
      <w:r w:rsidRPr="00FB2C0A">
        <w:rPr>
          <w:rFonts w:ascii="Times New Roman" w:hAnsi="Times New Roman"/>
          <w:spacing w:val="-2"/>
        </w:rPr>
        <w:t xml:space="preserve"> </w:t>
      </w:r>
      <w:r w:rsidRPr="00FB2C0A">
        <w:rPr>
          <w:rFonts w:ascii="Times New Roman" w:hAnsi="Times New Roman"/>
          <w:spacing w:val="-1"/>
        </w:rPr>
        <w:t>organizations,</w:t>
      </w:r>
      <w:r w:rsidRPr="00FB2C0A">
        <w:rPr>
          <w:rFonts w:ascii="Times New Roman" w:hAnsi="Times New Roman"/>
        </w:rPr>
        <w:t xml:space="preserve"> </w:t>
      </w:r>
      <w:r w:rsidRPr="00FB2C0A">
        <w:rPr>
          <w:rFonts w:ascii="Times New Roman" w:hAnsi="Times New Roman"/>
          <w:spacing w:val="-1"/>
        </w:rPr>
        <w:t>non-</w:t>
      </w:r>
      <w:r w:rsidRPr="00FB2C0A">
        <w:rPr>
          <w:rFonts w:ascii="Times New Roman" w:hAnsi="Times New Roman"/>
          <w:spacing w:val="49"/>
        </w:rPr>
        <w:t xml:space="preserve"> </w:t>
      </w:r>
      <w:r w:rsidRPr="00FB2C0A">
        <w:rPr>
          <w:rFonts w:ascii="Times New Roman" w:hAnsi="Times New Roman"/>
          <w:spacing w:val="-1"/>
        </w:rPr>
        <w:t>healthcare-related</w:t>
      </w:r>
      <w:r w:rsidRPr="00FB2C0A">
        <w:rPr>
          <w:rFonts w:ascii="Times New Roman" w:hAnsi="Times New Roman"/>
          <w:spacing w:val="-3"/>
        </w:rPr>
        <w:t xml:space="preserve"> </w:t>
      </w:r>
      <w:r w:rsidRPr="00FB2C0A">
        <w:rPr>
          <w:rFonts w:ascii="Times New Roman" w:hAnsi="Times New Roman"/>
          <w:spacing w:val="-1"/>
        </w:rPr>
        <w:t xml:space="preserve">companies, </w:t>
      </w:r>
      <w:r w:rsidRPr="00FB2C0A">
        <w:rPr>
          <w:rFonts w:ascii="Times New Roman" w:hAnsi="Times New Roman"/>
        </w:rPr>
        <w:t xml:space="preserve">and </w:t>
      </w:r>
      <w:r w:rsidRPr="00FB2C0A">
        <w:rPr>
          <w:rFonts w:ascii="Times New Roman" w:hAnsi="Times New Roman"/>
          <w:spacing w:val="-1"/>
        </w:rPr>
        <w:t>healthcare</w:t>
      </w:r>
      <w:r w:rsidRPr="00FB2C0A">
        <w:rPr>
          <w:rFonts w:ascii="Times New Roman" w:hAnsi="Times New Roman"/>
          <w:spacing w:val="1"/>
        </w:rPr>
        <w:t xml:space="preserve"> </w:t>
      </w:r>
      <w:r w:rsidRPr="00FB2C0A">
        <w:rPr>
          <w:rFonts w:ascii="Times New Roman" w:hAnsi="Times New Roman"/>
          <w:spacing w:val="-1"/>
        </w:rPr>
        <w:t>facilities</w:t>
      </w:r>
      <w:r w:rsidRPr="00FB2C0A">
        <w:rPr>
          <w:rFonts w:ascii="Times New Roman" w:hAnsi="Times New Roman"/>
          <w:spacing w:val="1"/>
        </w:rPr>
        <w:t xml:space="preserve"> </w:t>
      </w:r>
      <w:r w:rsidRPr="00FB2C0A">
        <w:rPr>
          <w:rFonts w:ascii="Times New Roman" w:hAnsi="Times New Roman"/>
        </w:rPr>
        <w:t xml:space="preserve">are </w:t>
      </w:r>
      <w:r w:rsidRPr="00FB2C0A">
        <w:rPr>
          <w:rFonts w:ascii="Times New Roman" w:hAnsi="Times New Roman"/>
          <w:spacing w:val="-1"/>
        </w:rPr>
        <w:t>not</w:t>
      </w:r>
      <w:r w:rsidRPr="00FB2C0A">
        <w:rPr>
          <w:rFonts w:ascii="Times New Roman" w:hAnsi="Times New Roman"/>
          <w:spacing w:val="-2"/>
        </w:rPr>
        <w:t xml:space="preserve"> </w:t>
      </w:r>
      <w:r w:rsidRPr="00FB2C0A">
        <w:rPr>
          <w:rFonts w:ascii="Times New Roman" w:hAnsi="Times New Roman"/>
          <w:spacing w:val="-1"/>
        </w:rPr>
        <w:t>considered</w:t>
      </w:r>
      <w:r w:rsidRPr="00FB2C0A">
        <w:rPr>
          <w:rFonts w:ascii="Times New Roman" w:hAnsi="Times New Roman"/>
        </w:rPr>
        <w:t xml:space="preserve"> </w:t>
      </w:r>
      <w:r w:rsidRPr="00FB2C0A">
        <w:rPr>
          <w:rFonts w:ascii="Times New Roman" w:hAnsi="Times New Roman"/>
          <w:spacing w:val="-1"/>
        </w:rPr>
        <w:t>commercial interests.</w:t>
      </w:r>
    </w:p>
    <w:p w:rsidR="0085217C" w:rsidRPr="00FB2C0A" w:rsidRDefault="0085217C" w:rsidP="0085217C">
      <w:pPr>
        <w:pStyle w:val="BodyText"/>
        <w:kinsoku w:val="0"/>
        <w:overflowPunct w:val="0"/>
        <w:spacing w:after="0" w:line="240" w:lineRule="auto"/>
        <w:ind w:left="599"/>
        <w:rPr>
          <w:rFonts w:ascii="Times New Roman" w:hAnsi="Times New Roman"/>
          <w:spacing w:val="-1"/>
        </w:rPr>
      </w:pPr>
    </w:p>
    <w:p w:rsidR="0085217C" w:rsidRPr="00FB2C0A" w:rsidRDefault="0085217C" w:rsidP="0085217C">
      <w:pPr>
        <w:pStyle w:val="BodyText"/>
        <w:numPr>
          <w:ilvl w:val="1"/>
          <w:numId w:val="8"/>
        </w:numPr>
        <w:tabs>
          <w:tab w:val="left" w:pos="14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i/>
          <w:iCs/>
          <w:spacing w:val="-1"/>
          <w:u w:val="single"/>
        </w:rPr>
        <w:t xml:space="preserve">Employees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spacing w:val="-1"/>
        </w:rPr>
        <w:t>commercial interest</w:t>
      </w:r>
      <w:r w:rsidRPr="00FB2C0A">
        <w:rPr>
          <w:rFonts w:ascii="Times New Roman" w:hAnsi="Times New Roman"/>
          <w:spacing w:val="-2"/>
        </w:rPr>
        <w:t xml:space="preserve"> </w:t>
      </w:r>
      <w:r w:rsidRPr="00FB2C0A">
        <w:rPr>
          <w:rFonts w:ascii="Times New Roman" w:hAnsi="Times New Roman"/>
          <w:spacing w:val="-1"/>
        </w:rPr>
        <w:t>organizations</w:t>
      </w:r>
      <w:r w:rsidRPr="00FB2C0A">
        <w:rPr>
          <w:rFonts w:ascii="Times New Roman" w:hAnsi="Times New Roman"/>
          <w:spacing w:val="-2"/>
        </w:rPr>
        <w:t xml:space="preserve"> </w:t>
      </w:r>
      <w:r w:rsidRPr="00FB2C0A">
        <w:rPr>
          <w:rFonts w:ascii="Times New Roman" w:hAnsi="Times New Roman"/>
          <w:b/>
          <w:bCs/>
          <w:i/>
          <w:iCs/>
          <w:spacing w:val="-1"/>
        </w:rPr>
        <w:t>are</w:t>
      </w:r>
      <w:r w:rsidRPr="00FB2C0A">
        <w:rPr>
          <w:rFonts w:ascii="Times New Roman" w:hAnsi="Times New Roman"/>
          <w:b/>
          <w:bCs/>
          <w:i/>
          <w:iCs/>
        </w:rPr>
        <w:t xml:space="preserve"> </w:t>
      </w:r>
      <w:r w:rsidRPr="00FB2C0A">
        <w:rPr>
          <w:rFonts w:ascii="Times New Roman" w:hAnsi="Times New Roman"/>
          <w:b/>
          <w:bCs/>
          <w:i/>
          <w:iCs/>
          <w:spacing w:val="-1"/>
        </w:rPr>
        <w:t>not</w:t>
      </w:r>
      <w:r w:rsidRPr="00FB2C0A">
        <w:rPr>
          <w:rFonts w:ascii="Times New Roman" w:hAnsi="Times New Roman"/>
          <w:b/>
          <w:bCs/>
          <w:i/>
          <w:iCs/>
          <w:spacing w:val="-2"/>
        </w:rPr>
        <w:t xml:space="preserve"> </w:t>
      </w:r>
      <w:r w:rsidRPr="00FB2C0A">
        <w:rPr>
          <w:rFonts w:ascii="Times New Roman" w:hAnsi="Times New Roman"/>
          <w:b/>
          <w:bCs/>
          <w:i/>
          <w:iCs/>
          <w:spacing w:val="-1"/>
        </w:rPr>
        <w:t xml:space="preserve">permitted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serve</w:t>
      </w:r>
      <w:r w:rsidRPr="00FB2C0A">
        <w:rPr>
          <w:rFonts w:ascii="Times New Roman" w:hAnsi="Times New Roman"/>
          <w:spacing w:val="-2"/>
        </w:rPr>
        <w:t xml:space="preserve"> </w:t>
      </w:r>
      <w:r w:rsidRPr="00FB2C0A">
        <w:rPr>
          <w:rFonts w:ascii="Times New Roman" w:hAnsi="Times New Roman"/>
        </w:rPr>
        <w:t xml:space="preserve">as </w:t>
      </w:r>
      <w:r w:rsidRPr="00FB2C0A">
        <w:rPr>
          <w:rFonts w:ascii="Times New Roman" w:hAnsi="Times New Roman"/>
          <w:spacing w:val="-1"/>
        </w:rPr>
        <w:t>planners,</w:t>
      </w:r>
      <w:r w:rsidRPr="00FB2C0A">
        <w:rPr>
          <w:rFonts w:ascii="Times New Roman" w:hAnsi="Times New Roman"/>
          <w:spacing w:val="65"/>
        </w:rPr>
        <w:t xml:space="preserve"> </w:t>
      </w:r>
      <w:r w:rsidRPr="00FB2C0A">
        <w:rPr>
          <w:rFonts w:ascii="Times New Roman" w:hAnsi="Times New Roman"/>
          <w:spacing w:val="-1"/>
        </w:rPr>
        <w:t>speakers,</w:t>
      </w:r>
      <w:r w:rsidRPr="00FB2C0A">
        <w:rPr>
          <w:rFonts w:ascii="Times New Roman" w:hAnsi="Times New Roman"/>
          <w:spacing w:val="-2"/>
        </w:rPr>
        <w:t xml:space="preserve"> </w:t>
      </w:r>
      <w:r w:rsidRPr="00FB2C0A">
        <w:rPr>
          <w:rFonts w:ascii="Times New Roman" w:hAnsi="Times New Roman"/>
          <w:spacing w:val="-1"/>
        </w:rPr>
        <w:t>presenters,</w:t>
      </w:r>
      <w:r w:rsidRPr="00FB2C0A">
        <w:rPr>
          <w:rFonts w:ascii="Times New Roman" w:hAnsi="Times New Roman"/>
          <w:spacing w:val="-3"/>
        </w:rPr>
        <w:t xml:space="preserve"> </w:t>
      </w:r>
      <w:r w:rsidRPr="00FB2C0A">
        <w:rPr>
          <w:rFonts w:ascii="Times New Roman" w:hAnsi="Times New Roman"/>
          <w:spacing w:val="-1"/>
        </w:rPr>
        <w:t>authors</w:t>
      </w:r>
      <w:r w:rsidRPr="00FB2C0A">
        <w:rPr>
          <w:rFonts w:ascii="Times New Roman" w:hAnsi="Times New Roman"/>
        </w:rPr>
        <w:t xml:space="preserve"> </w:t>
      </w:r>
      <w:r w:rsidRPr="00FB2C0A">
        <w:rPr>
          <w:rFonts w:ascii="Times New Roman" w:hAnsi="Times New Roman"/>
          <w:spacing w:val="-1"/>
        </w:rPr>
        <w:t>and/or</w:t>
      </w:r>
      <w:r w:rsidRPr="00FB2C0A">
        <w:rPr>
          <w:rFonts w:ascii="Times New Roman" w:hAnsi="Times New Roman"/>
          <w:spacing w:val="-2"/>
        </w:rPr>
        <w:t xml:space="preserve"> </w:t>
      </w:r>
      <w:r w:rsidRPr="00FB2C0A">
        <w:rPr>
          <w:rFonts w:ascii="Times New Roman" w:hAnsi="Times New Roman"/>
          <w:spacing w:val="-1"/>
        </w:rPr>
        <w:t>content reviewers</w:t>
      </w:r>
      <w:r w:rsidRPr="00FB2C0A">
        <w:rPr>
          <w:rFonts w:ascii="Times New Roman" w:hAnsi="Times New Roman"/>
        </w:rPr>
        <w:t xml:space="preserve"> if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content</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the</w:t>
      </w:r>
      <w:r w:rsidRPr="00FB2C0A">
        <w:rPr>
          <w:rFonts w:ascii="Times New Roman" w:hAnsi="Times New Roman"/>
          <w:spacing w:val="55"/>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 xml:space="preserve">activity </w:t>
      </w:r>
      <w:r w:rsidRPr="00FB2C0A">
        <w:rPr>
          <w:rFonts w:ascii="Times New Roman" w:hAnsi="Times New Roman"/>
          <w:u w:val="single"/>
        </w:rPr>
        <w:t>is</w:t>
      </w:r>
      <w:r w:rsidRPr="00FB2C0A">
        <w:rPr>
          <w:rFonts w:ascii="Times New Roman" w:hAnsi="Times New Roman"/>
          <w:spacing w:val="-1"/>
          <w:u w:val="single"/>
        </w:rPr>
        <w:t xml:space="preserve"> related</w:t>
      </w:r>
      <w:r w:rsidRPr="00FB2C0A">
        <w:rPr>
          <w:rFonts w:ascii="Times New Roman" w:hAnsi="Times New Roman"/>
          <w:u w:val="single"/>
        </w:rPr>
        <w:t xml:space="preserve"> </w:t>
      </w:r>
      <w:r w:rsidRPr="00FB2C0A">
        <w:rPr>
          <w:rFonts w:ascii="Times New Roman" w:hAnsi="Times New Roman"/>
        </w:rPr>
        <w:t>to</w:t>
      </w:r>
      <w:r w:rsidRPr="00FB2C0A">
        <w:rPr>
          <w:rFonts w:ascii="Times New Roman" w:hAnsi="Times New Roman"/>
          <w:spacing w:val="-1"/>
        </w:rPr>
        <w:t xml:space="preserve"> the</w:t>
      </w:r>
      <w:r w:rsidRPr="00FB2C0A">
        <w:rPr>
          <w:rFonts w:ascii="Times New Roman" w:hAnsi="Times New Roman"/>
          <w:spacing w:val="-2"/>
        </w:rPr>
        <w:t xml:space="preserve"> </w:t>
      </w:r>
      <w:r w:rsidRPr="00FB2C0A">
        <w:rPr>
          <w:rFonts w:ascii="Times New Roman" w:hAnsi="Times New Roman"/>
          <w:spacing w:val="-1"/>
        </w:rPr>
        <w:t>products</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services</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commercial interest</w:t>
      </w:r>
      <w:r w:rsidRPr="00FB2C0A">
        <w:rPr>
          <w:rFonts w:ascii="Times New Roman" w:hAnsi="Times New Roman"/>
          <w:spacing w:val="65"/>
        </w:rPr>
        <w:t xml:space="preserve"> </w:t>
      </w:r>
      <w:r w:rsidRPr="00FB2C0A">
        <w:rPr>
          <w:rFonts w:ascii="Times New Roman" w:hAnsi="Times New Roman"/>
          <w:spacing w:val="-1"/>
        </w:rPr>
        <w:t>organization.</w:t>
      </w:r>
    </w:p>
    <w:p w:rsidR="0085217C" w:rsidRPr="00FB2C0A" w:rsidRDefault="0085217C" w:rsidP="0085217C">
      <w:pPr>
        <w:pStyle w:val="BodyText"/>
        <w:tabs>
          <w:tab w:val="left" w:pos="1421"/>
        </w:tabs>
        <w:kinsoku w:val="0"/>
        <w:overflowPunct w:val="0"/>
        <w:spacing w:after="0" w:line="240" w:lineRule="auto"/>
        <w:rPr>
          <w:rFonts w:ascii="Times New Roman" w:hAnsi="Times New Roman"/>
          <w:spacing w:val="-1"/>
        </w:rPr>
      </w:pPr>
    </w:p>
    <w:p w:rsidR="0085217C" w:rsidRPr="00FB2C0A" w:rsidRDefault="0085217C" w:rsidP="0085217C">
      <w:pPr>
        <w:pStyle w:val="BodyText"/>
        <w:numPr>
          <w:ilvl w:val="1"/>
          <w:numId w:val="8"/>
        </w:numPr>
        <w:tabs>
          <w:tab w:val="left" w:pos="142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i/>
          <w:iCs/>
          <w:spacing w:val="-1"/>
          <w:u w:val="single"/>
        </w:rPr>
        <w:t xml:space="preserve">Employees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spacing w:val="-1"/>
        </w:rPr>
        <w:t>commercial interest</w:t>
      </w:r>
      <w:r w:rsidRPr="00FB2C0A">
        <w:rPr>
          <w:rFonts w:ascii="Times New Roman" w:hAnsi="Times New Roman"/>
          <w:spacing w:val="-2"/>
        </w:rPr>
        <w:t xml:space="preserve"> </w:t>
      </w:r>
      <w:r w:rsidRPr="00FB2C0A">
        <w:rPr>
          <w:rFonts w:ascii="Times New Roman" w:hAnsi="Times New Roman"/>
          <w:spacing w:val="-1"/>
        </w:rPr>
        <w:t xml:space="preserve">organizations </w:t>
      </w:r>
      <w:r w:rsidRPr="00FB2C0A">
        <w:rPr>
          <w:rFonts w:ascii="Times New Roman" w:hAnsi="Times New Roman"/>
          <w:b/>
          <w:bCs/>
          <w:i/>
          <w:iCs/>
          <w:spacing w:val="-1"/>
        </w:rPr>
        <w:t>are</w:t>
      </w:r>
      <w:r w:rsidRPr="00FB2C0A">
        <w:rPr>
          <w:rFonts w:ascii="Times New Roman" w:hAnsi="Times New Roman"/>
          <w:b/>
          <w:bCs/>
          <w:i/>
          <w:iCs/>
        </w:rPr>
        <w:t xml:space="preserve"> </w:t>
      </w:r>
      <w:r w:rsidRPr="00FB2C0A">
        <w:rPr>
          <w:rFonts w:ascii="Times New Roman" w:hAnsi="Times New Roman"/>
          <w:b/>
          <w:bCs/>
          <w:i/>
          <w:iCs/>
          <w:spacing w:val="-1"/>
        </w:rPr>
        <w:t>permitted</w:t>
      </w:r>
      <w:r w:rsidRPr="00FB2C0A">
        <w:rPr>
          <w:rFonts w:ascii="Times New Roman" w:hAnsi="Times New Roman"/>
          <w:b/>
          <w:bCs/>
          <w:i/>
          <w:iCs/>
          <w:spacing w:val="2"/>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serve</w:t>
      </w:r>
      <w:r w:rsidRPr="00FB2C0A">
        <w:rPr>
          <w:rFonts w:ascii="Times New Roman" w:hAnsi="Times New Roman"/>
        </w:rPr>
        <w:t xml:space="preserve"> as </w:t>
      </w:r>
      <w:r w:rsidRPr="00FB2C0A">
        <w:rPr>
          <w:rFonts w:ascii="Times New Roman" w:hAnsi="Times New Roman"/>
          <w:spacing w:val="-1"/>
        </w:rPr>
        <w:t>planners,</w:t>
      </w:r>
      <w:r w:rsidRPr="00FB2C0A">
        <w:rPr>
          <w:rFonts w:ascii="Times New Roman" w:hAnsi="Times New Roman"/>
          <w:spacing w:val="49"/>
        </w:rPr>
        <w:t xml:space="preserve"> </w:t>
      </w:r>
      <w:r w:rsidRPr="00FB2C0A">
        <w:rPr>
          <w:rFonts w:ascii="Times New Roman" w:hAnsi="Times New Roman"/>
          <w:spacing w:val="-1"/>
        </w:rPr>
        <w:t>speakers,</w:t>
      </w:r>
      <w:r w:rsidRPr="00FB2C0A">
        <w:rPr>
          <w:rFonts w:ascii="Times New Roman" w:hAnsi="Times New Roman"/>
          <w:spacing w:val="-2"/>
        </w:rPr>
        <w:t xml:space="preserve"> </w:t>
      </w:r>
      <w:r w:rsidRPr="00FB2C0A">
        <w:rPr>
          <w:rFonts w:ascii="Times New Roman" w:hAnsi="Times New Roman"/>
          <w:spacing w:val="-1"/>
        </w:rPr>
        <w:t>presenters,</w:t>
      </w:r>
      <w:r w:rsidRPr="00FB2C0A">
        <w:rPr>
          <w:rFonts w:ascii="Times New Roman" w:hAnsi="Times New Roman"/>
          <w:spacing w:val="-3"/>
        </w:rPr>
        <w:t xml:space="preserve"> </w:t>
      </w:r>
      <w:r w:rsidRPr="00FB2C0A">
        <w:rPr>
          <w:rFonts w:ascii="Times New Roman" w:hAnsi="Times New Roman"/>
          <w:spacing w:val="-1"/>
        </w:rPr>
        <w:t>authors</w:t>
      </w:r>
      <w:r w:rsidRPr="00FB2C0A">
        <w:rPr>
          <w:rFonts w:ascii="Times New Roman" w:hAnsi="Times New Roman"/>
        </w:rPr>
        <w:t xml:space="preserve"> </w:t>
      </w:r>
      <w:r w:rsidRPr="00FB2C0A">
        <w:rPr>
          <w:rFonts w:ascii="Times New Roman" w:hAnsi="Times New Roman"/>
          <w:spacing w:val="-1"/>
        </w:rPr>
        <w:t>and/or</w:t>
      </w:r>
      <w:r w:rsidRPr="00FB2C0A">
        <w:rPr>
          <w:rFonts w:ascii="Times New Roman" w:hAnsi="Times New Roman"/>
          <w:spacing w:val="-2"/>
        </w:rPr>
        <w:t xml:space="preserve"> </w:t>
      </w:r>
      <w:r w:rsidRPr="00FB2C0A">
        <w:rPr>
          <w:rFonts w:ascii="Times New Roman" w:hAnsi="Times New Roman"/>
          <w:spacing w:val="-1"/>
        </w:rPr>
        <w:t>content reviewers</w:t>
      </w:r>
      <w:r w:rsidRPr="00FB2C0A">
        <w:rPr>
          <w:rFonts w:ascii="Times New Roman" w:hAnsi="Times New Roman"/>
        </w:rPr>
        <w:t xml:space="preserve"> if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content</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the</w:t>
      </w:r>
      <w:r w:rsidRPr="00FB2C0A">
        <w:rPr>
          <w:rFonts w:ascii="Times New Roman" w:hAnsi="Times New Roman"/>
          <w:spacing w:val="55"/>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 xml:space="preserve">activity </w:t>
      </w:r>
      <w:r w:rsidRPr="00FB2C0A">
        <w:rPr>
          <w:rFonts w:ascii="Times New Roman" w:hAnsi="Times New Roman"/>
          <w:u w:val="single"/>
        </w:rPr>
        <w:t>is</w:t>
      </w:r>
      <w:r w:rsidRPr="00FB2C0A">
        <w:rPr>
          <w:rFonts w:ascii="Times New Roman" w:hAnsi="Times New Roman"/>
          <w:spacing w:val="-1"/>
          <w:u w:val="single"/>
        </w:rPr>
        <w:t xml:space="preserve"> NOT</w:t>
      </w:r>
      <w:r w:rsidRPr="00FB2C0A">
        <w:rPr>
          <w:rFonts w:ascii="Times New Roman" w:hAnsi="Times New Roman"/>
          <w:spacing w:val="-4"/>
          <w:u w:val="single"/>
        </w:rPr>
        <w:t xml:space="preserve"> </w:t>
      </w:r>
      <w:r w:rsidRPr="00FB2C0A">
        <w:rPr>
          <w:rFonts w:ascii="Times New Roman" w:hAnsi="Times New Roman"/>
          <w:u w:val="single"/>
        </w:rPr>
        <w:t>related</w:t>
      </w:r>
      <w:r w:rsidRPr="00FB2C0A">
        <w:rPr>
          <w:rFonts w:ascii="Times New Roman" w:hAnsi="Times New Roman"/>
          <w:spacing w:val="-2"/>
          <w:u w:val="single"/>
        </w:rPr>
        <w:t xml:space="preserve"> </w:t>
      </w:r>
      <w:r w:rsidRPr="00FB2C0A">
        <w:rPr>
          <w:rFonts w:ascii="Times New Roman" w:hAnsi="Times New Roman"/>
        </w:rPr>
        <w:t>to</w:t>
      </w:r>
      <w:r w:rsidRPr="00FB2C0A">
        <w:rPr>
          <w:rFonts w:ascii="Times New Roman" w:hAnsi="Times New Roman"/>
          <w:spacing w:val="-1"/>
        </w:rPr>
        <w:t xml:space="preserve"> </w:t>
      </w:r>
      <w:r w:rsidRPr="00FB2C0A">
        <w:rPr>
          <w:rFonts w:ascii="Times New Roman" w:hAnsi="Times New Roman"/>
        </w:rPr>
        <w:t xml:space="preserve">the </w:t>
      </w:r>
      <w:r w:rsidRPr="00FB2C0A">
        <w:rPr>
          <w:rFonts w:ascii="Times New Roman" w:hAnsi="Times New Roman"/>
          <w:spacing w:val="-1"/>
        </w:rPr>
        <w:t>products</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commercial interest</w:t>
      </w:r>
      <w:r w:rsidRPr="00FB2C0A">
        <w:rPr>
          <w:rFonts w:ascii="Times New Roman" w:hAnsi="Times New Roman"/>
          <w:spacing w:val="55"/>
        </w:rPr>
        <w:t xml:space="preserve"> </w:t>
      </w:r>
      <w:r w:rsidRPr="00FB2C0A">
        <w:rPr>
          <w:rFonts w:ascii="Times New Roman" w:hAnsi="Times New Roman"/>
          <w:spacing w:val="-1"/>
        </w:rPr>
        <w:t>organization.</w:t>
      </w:r>
    </w:p>
    <w:p w:rsidR="0085217C" w:rsidRPr="00FB2C0A" w:rsidRDefault="0085217C" w:rsidP="0085217C">
      <w:pPr>
        <w:pStyle w:val="BodyText"/>
        <w:tabs>
          <w:tab w:val="left" w:pos="1421"/>
        </w:tabs>
        <w:kinsoku w:val="0"/>
        <w:overflowPunct w:val="0"/>
        <w:spacing w:after="0" w:line="240" w:lineRule="auto"/>
        <w:rPr>
          <w:rFonts w:ascii="Times New Roman" w:hAnsi="Times New Roman"/>
          <w:spacing w:val="-1"/>
        </w:rPr>
      </w:pPr>
    </w:p>
    <w:p w:rsidR="0085217C" w:rsidRPr="00FB2C0A" w:rsidRDefault="0085217C" w:rsidP="0085217C">
      <w:pPr>
        <w:pStyle w:val="BodyText"/>
        <w:numPr>
          <w:ilvl w:val="1"/>
          <w:numId w:val="8"/>
        </w:numPr>
        <w:tabs>
          <w:tab w:val="left" w:pos="1421"/>
        </w:tabs>
        <w:kinsoku w:val="0"/>
        <w:overflowPunct w:val="0"/>
        <w:autoSpaceDE w:val="0"/>
        <w:autoSpaceDN w:val="0"/>
        <w:adjustRightInd w:val="0"/>
        <w:spacing w:after="0" w:line="240" w:lineRule="auto"/>
        <w:rPr>
          <w:rFonts w:ascii="Times New Roman" w:hAnsi="Times New Roman"/>
        </w:rPr>
      </w:pPr>
      <w:r w:rsidRPr="00FB2C0A">
        <w:rPr>
          <w:rFonts w:ascii="Times New Roman" w:hAnsi="Times New Roman"/>
          <w:spacing w:val="-1"/>
        </w:rPr>
        <w:t>Individuals</w:t>
      </w:r>
      <w:r w:rsidRPr="00FB2C0A">
        <w:rPr>
          <w:rFonts w:ascii="Times New Roman" w:hAnsi="Times New Roman"/>
        </w:rPr>
        <w:t xml:space="preserve"> who </w:t>
      </w:r>
      <w:r w:rsidRPr="00FB2C0A">
        <w:rPr>
          <w:rFonts w:ascii="Times New Roman" w:hAnsi="Times New Roman"/>
          <w:spacing w:val="-1"/>
        </w:rPr>
        <w:t xml:space="preserve">have </w:t>
      </w:r>
      <w:r w:rsidRPr="00FB2C0A">
        <w:rPr>
          <w:rFonts w:ascii="Times New Roman" w:hAnsi="Times New Roman"/>
          <w:i/>
          <w:iCs/>
          <w:spacing w:val="-1"/>
          <w:u w:val="single"/>
        </w:rPr>
        <w:t>non-employee</w:t>
      </w:r>
      <w:r w:rsidRPr="00FB2C0A">
        <w:rPr>
          <w:rFonts w:ascii="Times New Roman" w:hAnsi="Times New Roman"/>
          <w:i/>
          <w:iCs/>
          <w:spacing w:val="-2"/>
          <w:u w:val="single"/>
        </w:rPr>
        <w:t xml:space="preserve"> </w:t>
      </w:r>
      <w:r w:rsidRPr="00FB2C0A">
        <w:rPr>
          <w:rFonts w:ascii="Times New Roman" w:hAnsi="Times New Roman"/>
          <w:i/>
          <w:iCs/>
          <w:spacing w:val="-1"/>
          <w:u w:val="single"/>
        </w:rPr>
        <w:t xml:space="preserve">relationships </w:t>
      </w:r>
      <w:r w:rsidRPr="00FB2C0A">
        <w:rPr>
          <w:rFonts w:ascii="Times New Roman" w:hAnsi="Times New Roman"/>
        </w:rPr>
        <w:t>with</w:t>
      </w:r>
      <w:r w:rsidRPr="00FB2C0A">
        <w:rPr>
          <w:rFonts w:ascii="Times New Roman" w:hAnsi="Times New Roman"/>
          <w:spacing w:val="-2"/>
        </w:rPr>
        <w:t xml:space="preserve"> </w:t>
      </w:r>
      <w:r w:rsidRPr="00FB2C0A">
        <w:rPr>
          <w:rFonts w:ascii="Times New Roman" w:hAnsi="Times New Roman"/>
          <w:spacing w:val="-1"/>
        </w:rPr>
        <w:t>commercial interest</w:t>
      </w:r>
      <w:r w:rsidRPr="00FB2C0A">
        <w:rPr>
          <w:rFonts w:ascii="Times New Roman" w:hAnsi="Times New Roman"/>
          <w:spacing w:val="43"/>
        </w:rPr>
        <w:t xml:space="preserve"> </w:t>
      </w:r>
      <w:r w:rsidRPr="00FB2C0A">
        <w:rPr>
          <w:rFonts w:ascii="Times New Roman" w:hAnsi="Times New Roman"/>
          <w:spacing w:val="-1"/>
        </w:rPr>
        <w:t>organizations</w:t>
      </w:r>
      <w:r w:rsidRPr="00FB2C0A">
        <w:rPr>
          <w:rFonts w:ascii="Times New Roman" w:hAnsi="Times New Roman"/>
          <w:spacing w:val="-2"/>
        </w:rPr>
        <w:t xml:space="preserve"> </w:t>
      </w:r>
      <w:r w:rsidRPr="00FB2C0A">
        <w:rPr>
          <w:rFonts w:ascii="Times New Roman" w:hAnsi="Times New Roman"/>
          <w:spacing w:val="-1"/>
        </w:rPr>
        <w:t>(see</w:t>
      </w:r>
      <w:r w:rsidRPr="00FB2C0A">
        <w:rPr>
          <w:rFonts w:ascii="Times New Roman" w:hAnsi="Times New Roman"/>
        </w:rPr>
        <w:t xml:space="preserve"> </w:t>
      </w:r>
      <w:r w:rsidRPr="00FB2C0A">
        <w:rPr>
          <w:rFonts w:ascii="Times New Roman" w:hAnsi="Times New Roman"/>
          <w:spacing w:val="-1"/>
        </w:rPr>
        <w:t>bullet</w:t>
      </w:r>
      <w:r w:rsidRPr="00FB2C0A">
        <w:rPr>
          <w:rFonts w:ascii="Times New Roman" w:hAnsi="Times New Roman"/>
          <w:spacing w:val="-2"/>
        </w:rPr>
        <w:t xml:space="preserve"> </w:t>
      </w:r>
      <w:r w:rsidRPr="00FB2C0A">
        <w:rPr>
          <w:rFonts w:ascii="Times New Roman" w:hAnsi="Times New Roman"/>
        </w:rPr>
        <w:t>2</w:t>
      </w:r>
      <w:r w:rsidRPr="00FB2C0A">
        <w:rPr>
          <w:rFonts w:ascii="Times New Roman" w:hAnsi="Times New Roman"/>
          <w:spacing w:val="-2"/>
        </w:rPr>
        <w:t xml:space="preserve"> </w:t>
      </w:r>
      <w:r w:rsidRPr="00FB2C0A">
        <w:rPr>
          <w:rFonts w:ascii="Times New Roman" w:hAnsi="Times New Roman"/>
          <w:spacing w:val="-1"/>
        </w:rPr>
        <w:t>below)</w:t>
      </w:r>
      <w:r w:rsidRPr="00FB2C0A">
        <w:rPr>
          <w:rFonts w:ascii="Times New Roman" w:hAnsi="Times New Roman"/>
          <w:spacing w:val="2"/>
        </w:rPr>
        <w:t xml:space="preserve"> </w:t>
      </w:r>
      <w:r w:rsidRPr="00FB2C0A">
        <w:rPr>
          <w:rFonts w:ascii="Times New Roman" w:hAnsi="Times New Roman"/>
          <w:b/>
          <w:bCs/>
          <w:i/>
          <w:iCs/>
          <w:spacing w:val="-1"/>
        </w:rPr>
        <w:t>are</w:t>
      </w:r>
      <w:r w:rsidRPr="00FB2C0A">
        <w:rPr>
          <w:rFonts w:ascii="Times New Roman" w:hAnsi="Times New Roman"/>
          <w:b/>
          <w:bCs/>
          <w:i/>
          <w:iCs/>
          <w:spacing w:val="-3"/>
        </w:rPr>
        <w:t xml:space="preserve"> </w:t>
      </w:r>
      <w:r w:rsidRPr="00FB2C0A">
        <w:rPr>
          <w:rFonts w:ascii="Times New Roman" w:hAnsi="Times New Roman"/>
          <w:b/>
          <w:bCs/>
          <w:i/>
          <w:iCs/>
          <w:spacing w:val="-1"/>
        </w:rPr>
        <w:t xml:space="preserve">permitted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serve</w:t>
      </w:r>
      <w:r w:rsidRPr="00FB2C0A">
        <w:rPr>
          <w:rFonts w:ascii="Times New Roman" w:hAnsi="Times New Roman"/>
        </w:rPr>
        <w:t xml:space="preserve"> </w:t>
      </w:r>
      <w:r w:rsidRPr="00FB2C0A">
        <w:rPr>
          <w:rFonts w:ascii="Times New Roman" w:hAnsi="Times New Roman"/>
          <w:spacing w:val="-2"/>
        </w:rPr>
        <w:t>as</w:t>
      </w:r>
      <w:r w:rsidRPr="00FB2C0A">
        <w:rPr>
          <w:rFonts w:ascii="Times New Roman" w:hAnsi="Times New Roman"/>
        </w:rPr>
        <w:t xml:space="preserve"> </w:t>
      </w:r>
      <w:r w:rsidRPr="00FB2C0A">
        <w:rPr>
          <w:rFonts w:ascii="Times New Roman" w:hAnsi="Times New Roman"/>
          <w:spacing w:val="-1"/>
        </w:rPr>
        <w:t>planners,</w:t>
      </w:r>
      <w:r w:rsidRPr="00FB2C0A">
        <w:rPr>
          <w:rFonts w:ascii="Times New Roman" w:hAnsi="Times New Roman"/>
        </w:rPr>
        <w:t xml:space="preserve"> </w:t>
      </w:r>
      <w:r w:rsidRPr="00FB2C0A">
        <w:rPr>
          <w:rFonts w:ascii="Times New Roman" w:hAnsi="Times New Roman"/>
          <w:spacing w:val="-1"/>
        </w:rPr>
        <w:t>speakers,</w:t>
      </w:r>
      <w:r w:rsidRPr="00FB2C0A">
        <w:rPr>
          <w:rFonts w:ascii="Times New Roman" w:hAnsi="Times New Roman"/>
          <w:spacing w:val="59"/>
        </w:rPr>
        <w:t xml:space="preserve"> </w:t>
      </w:r>
      <w:r w:rsidRPr="00FB2C0A">
        <w:rPr>
          <w:rFonts w:ascii="Times New Roman" w:hAnsi="Times New Roman"/>
          <w:spacing w:val="-1"/>
        </w:rPr>
        <w:t>presenters,</w:t>
      </w:r>
      <w:r w:rsidRPr="00FB2C0A">
        <w:rPr>
          <w:rFonts w:ascii="Times New Roman" w:hAnsi="Times New Roman"/>
        </w:rPr>
        <w:t xml:space="preserve"> </w:t>
      </w:r>
      <w:r w:rsidRPr="00FB2C0A">
        <w:rPr>
          <w:rFonts w:ascii="Times New Roman" w:hAnsi="Times New Roman"/>
          <w:spacing w:val="-1"/>
        </w:rPr>
        <w:t>authors</w:t>
      </w:r>
      <w:r w:rsidRPr="00FB2C0A">
        <w:rPr>
          <w:rFonts w:ascii="Times New Roman" w:hAnsi="Times New Roman"/>
        </w:rPr>
        <w:t xml:space="preserve"> </w:t>
      </w:r>
      <w:r w:rsidRPr="00FB2C0A">
        <w:rPr>
          <w:rFonts w:ascii="Times New Roman" w:hAnsi="Times New Roman"/>
          <w:spacing w:val="-1"/>
        </w:rPr>
        <w:t>and/or</w:t>
      </w:r>
      <w:r w:rsidRPr="00FB2C0A">
        <w:rPr>
          <w:rFonts w:ascii="Times New Roman" w:hAnsi="Times New Roman"/>
          <w:spacing w:val="-3"/>
        </w:rPr>
        <w:t xml:space="preserve"> </w:t>
      </w:r>
      <w:r w:rsidRPr="00FB2C0A">
        <w:rPr>
          <w:rFonts w:ascii="Times New Roman" w:hAnsi="Times New Roman"/>
          <w:spacing w:val="-1"/>
        </w:rPr>
        <w:t>content reviewers</w:t>
      </w:r>
      <w:r w:rsidRPr="00FB2C0A">
        <w:rPr>
          <w:rFonts w:ascii="Times New Roman" w:hAnsi="Times New Roman"/>
          <w:spacing w:val="-3"/>
        </w:rPr>
        <w:t xml:space="preserve"> </w:t>
      </w:r>
      <w:r w:rsidRPr="00FB2C0A">
        <w:rPr>
          <w:rFonts w:ascii="Times New Roman" w:hAnsi="Times New Roman"/>
        </w:rPr>
        <w:t xml:space="preserve">as </w:t>
      </w:r>
      <w:r w:rsidRPr="00FB2C0A">
        <w:rPr>
          <w:rFonts w:ascii="Times New Roman" w:hAnsi="Times New Roman"/>
          <w:spacing w:val="-1"/>
        </w:rPr>
        <w:t>long</w:t>
      </w:r>
      <w:r w:rsidRPr="00FB2C0A">
        <w:rPr>
          <w:rFonts w:ascii="Times New Roman" w:hAnsi="Times New Roman"/>
          <w:spacing w:val="-3"/>
        </w:rPr>
        <w:t xml:space="preserve"> </w:t>
      </w:r>
      <w:r w:rsidRPr="00FB2C0A">
        <w:rPr>
          <w:rFonts w:ascii="Times New Roman" w:hAnsi="Times New Roman"/>
        </w:rPr>
        <w:t xml:space="preserve">as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Provider</w:t>
      </w:r>
      <w:r w:rsidRPr="00FB2C0A">
        <w:rPr>
          <w:rFonts w:ascii="Times New Roman" w:hAnsi="Times New Roman"/>
          <w:spacing w:val="-2"/>
        </w:rPr>
        <w:t xml:space="preserve"> </w:t>
      </w:r>
      <w:r w:rsidRPr="00FB2C0A">
        <w:rPr>
          <w:rFonts w:ascii="Times New Roman" w:hAnsi="Times New Roman"/>
          <w:spacing w:val="-1"/>
        </w:rPr>
        <w:t>has</w:t>
      </w:r>
      <w:r w:rsidRPr="00FB2C0A">
        <w:rPr>
          <w:rFonts w:ascii="Times New Roman" w:hAnsi="Times New Roman"/>
        </w:rPr>
        <w:t xml:space="preserve"> </w:t>
      </w:r>
      <w:r w:rsidRPr="00FB2C0A">
        <w:rPr>
          <w:rFonts w:ascii="Times New Roman" w:hAnsi="Times New Roman"/>
          <w:spacing w:val="-1"/>
        </w:rPr>
        <w:t>implemented</w:t>
      </w:r>
      <w:r w:rsidRPr="00FB2C0A">
        <w:rPr>
          <w:rFonts w:ascii="Times New Roman" w:hAnsi="Times New Roman"/>
          <w:spacing w:val="67"/>
        </w:rPr>
        <w:t xml:space="preserve"> </w:t>
      </w:r>
      <w:r w:rsidRPr="00FB2C0A">
        <w:rPr>
          <w:rFonts w:ascii="Times New Roman" w:hAnsi="Times New Roman"/>
        </w:rPr>
        <w:t xml:space="preserve">a </w:t>
      </w:r>
      <w:r w:rsidRPr="00FB2C0A">
        <w:rPr>
          <w:rFonts w:ascii="Times New Roman" w:hAnsi="Times New Roman"/>
          <w:spacing w:val="-1"/>
        </w:rPr>
        <w:t>mechanism</w:t>
      </w:r>
      <w:r w:rsidRPr="00FB2C0A">
        <w:rPr>
          <w:rFonts w:ascii="Times New Roman" w:hAnsi="Times New Roman"/>
          <w:spacing w:val="-2"/>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identify,</w:t>
      </w:r>
      <w:r w:rsidRPr="00FB2C0A">
        <w:rPr>
          <w:rFonts w:ascii="Times New Roman" w:hAnsi="Times New Roman"/>
        </w:rPr>
        <w:t xml:space="preserve"> </w:t>
      </w:r>
      <w:r w:rsidRPr="00FB2C0A">
        <w:rPr>
          <w:rFonts w:ascii="Times New Roman" w:hAnsi="Times New Roman"/>
          <w:spacing w:val="-1"/>
        </w:rPr>
        <w:t>resolve</w:t>
      </w:r>
      <w:r w:rsidRPr="00FB2C0A">
        <w:rPr>
          <w:rFonts w:ascii="Times New Roman" w:hAnsi="Times New Roman"/>
        </w:rPr>
        <w:t xml:space="preserve"> </w:t>
      </w:r>
      <w:r w:rsidRPr="00FB2C0A">
        <w:rPr>
          <w:rFonts w:ascii="Times New Roman" w:hAnsi="Times New Roman"/>
          <w:spacing w:val="-1"/>
        </w:rPr>
        <w:t>and disclose</w:t>
      </w:r>
      <w:r w:rsidRPr="00FB2C0A">
        <w:rPr>
          <w:rFonts w:ascii="Times New Roman" w:hAnsi="Times New Roman"/>
          <w:spacing w:val="-2"/>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 xml:space="preserve">relationship </w:t>
      </w:r>
      <w:r w:rsidRPr="00FB2C0A">
        <w:rPr>
          <w:rFonts w:ascii="Times New Roman" w:hAnsi="Times New Roman"/>
        </w:rPr>
        <w:t>as</w:t>
      </w:r>
      <w:r w:rsidRPr="00FB2C0A">
        <w:rPr>
          <w:rFonts w:ascii="Times New Roman" w:hAnsi="Times New Roman"/>
          <w:spacing w:val="-2"/>
        </w:rPr>
        <w:t xml:space="preserve"> </w:t>
      </w:r>
      <w:r w:rsidRPr="00FB2C0A">
        <w:rPr>
          <w:rFonts w:ascii="Times New Roman" w:hAnsi="Times New Roman"/>
          <w:spacing w:val="-1"/>
        </w:rPr>
        <w:t>outlined</w:t>
      </w:r>
      <w:r w:rsidRPr="00FB2C0A">
        <w:rPr>
          <w:rFonts w:ascii="Times New Roman" w:hAnsi="Times New Roman"/>
        </w:rPr>
        <w:t xml:space="preserve"> in</w:t>
      </w:r>
      <w:r w:rsidRPr="00FB2C0A">
        <w:rPr>
          <w:rFonts w:ascii="Times New Roman" w:hAnsi="Times New Roman"/>
          <w:spacing w:val="-1"/>
        </w:rPr>
        <w:t xml:space="preserve"> these</w:t>
      </w:r>
      <w:r w:rsidRPr="00FB2C0A">
        <w:rPr>
          <w:rFonts w:ascii="Times New Roman" w:hAnsi="Times New Roman"/>
          <w:spacing w:val="51"/>
        </w:rPr>
        <w:t xml:space="preserve"> </w:t>
      </w:r>
      <w:r w:rsidRPr="00FB2C0A">
        <w:rPr>
          <w:rFonts w:ascii="Times New Roman" w:hAnsi="Times New Roman"/>
          <w:spacing w:val="-1"/>
        </w:rPr>
        <w:t>standards.</w:t>
      </w:r>
    </w:p>
    <w:p w:rsidR="0085217C" w:rsidRPr="00FB2C0A" w:rsidRDefault="0085217C" w:rsidP="0085217C">
      <w:pPr>
        <w:pStyle w:val="BodyText"/>
        <w:kinsoku w:val="0"/>
        <w:overflowPunct w:val="0"/>
        <w:spacing w:after="0" w:line="240" w:lineRule="auto"/>
        <w:ind w:left="599"/>
        <w:rPr>
          <w:rFonts w:ascii="Times New Roman" w:hAnsi="Times New Roman"/>
          <w:spacing w:val="-1"/>
        </w:rPr>
      </w:pPr>
    </w:p>
    <w:p w:rsidR="0085217C" w:rsidRPr="00FB2C0A" w:rsidRDefault="0085217C" w:rsidP="0085217C">
      <w:pPr>
        <w:pStyle w:val="BodyText"/>
        <w:kinsoku w:val="0"/>
        <w:overflowPunct w:val="0"/>
        <w:spacing w:after="0" w:line="240" w:lineRule="auto"/>
        <w:ind w:left="599"/>
        <w:rPr>
          <w:rFonts w:ascii="Times New Roman" w:hAnsi="Times New Roman"/>
          <w:spacing w:val="-1"/>
        </w:rPr>
      </w:pP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Nurse</w:t>
      </w:r>
      <w:r w:rsidRPr="00FB2C0A">
        <w:rPr>
          <w:rFonts w:ascii="Times New Roman" w:hAnsi="Times New Roman"/>
          <w:spacing w:val="-2"/>
        </w:rPr>
        <w:t xml:space="preserve"> </w:t>
      </w:r>
      <w:r w:rsidRPr="00FB2C0A">
        <w:rPr>
          <w:rFonts w:ascii="Times New Roman" w:hAnsi="Times New Roman"/>
          <w:spacing w:val="-1"/>
        </w:rPr>
        <w:t>Planner</w:t>
      </w:r>
      <w:r w:rsidRPr="00FB2C0A">
        <w:rPr>
          <w:rFonts w:ascii="Times New Roman" w:hAnsi="Times New Roman"/>
        </w:rPr>
        <w:t xml:space="preserve"> is</w:t>
      </w:r>
      <w:r w:rsidRPr="00FB2C0A">
        <w:rPr>
          <w:rFonts w:ascii="Times New Roman" w:hAnsi="Times New Roman"/>
          <w:spacing w:val="-3"/>
        </w:rPr>
        <w:t xml:space="preserve"> </w:t>
      </w:r>
      <w:r w:rsidRPr="00FB2C0A">
        <w:rPr>
          <w:rFonts w:ascii="Times New Roman" w:hAnsi="Times New Roman"/>
          <w:spacing w:val="-2"/>
        </w:rPr>
        <w:t>responsible</w:t>
      </w:r>
      <w:r w:rsidRPr="00FB2C0A">
        <w:rPr>
          <w:rFonts w:ascii="Times New Roman" w:hAnsi="Times New Roman"/>
        </w:rPr>
        <w:t xml:space="preserve"> for</w:t>
      </w:r>
      <w:r w:rsidRPr="00FB2C0A">
        <w:rPr>
          <w:rFonts w:ascii="Times New Roman" w:hAnsi="Times New Roman"/>
          <w:spacing w:val="-2"/>
        </w:rPr>
        <w:t xml:space="preserve"> </w:t>
      </w:r>
      <w:r w:rsidRPr="00FB2C0A">
        <w:rPr>
          <w:rFonts w:ascii="Times New Roman" w:hAnsi="Times New Roman"/>
          <w:spacing w:val="-1"/>
        </w:rPr>
        <w:t>ensuring that</w:t>
      </w:r>
      <w:r w:rsidRPr="00FB2C0A">
        <w:rPr>
          <w:rFonts w:ascii="Times New Roman" w:hAnsi="Times New Roman"/>
        </w:rPr>
        <w:t xml:space="preserve"> all</w:t>
      </w:r>
      <w:r w:rsidRPr="00FB2C0A">
        <w:rPr>
          <w:rFonts w:ascii="Times New Roman" w:hAnsi="Times New Roman"/>
          <w:spacing w:val="-3"/>
        </w:rPr>
        <w:t xml:space="preserve"> </w:t>
      </w:r>
      <w:r w:rsidRPr="00FB2C0A">
        <w:rPr>
          <w:rFonts w:ascii="Times New Roman" w:hAnsi="Times New Roman"/>
          <w:spacing w:val="-1"/>
        </w:rPr>
        <w:t>individuals</w:t>
      </w:r>
      <w:r w:rsidRPr="00FB2C0A">
        <w:rPr>
          <w:rFonts w:ascii="Times New Roman" w:hAnsi="Times New Roman"/>
        </w:rPr>
        <w:t xml:space="preserve"> who</w:t>
      </w:r>
      <w:r w:rsidRPr="00FB2C0A">
        <w:rPr>
          <w:rFonts w:ascii="Times New Roman" w:hAnsi="Times New Roman"/>
          <w:spacing w:val="-2"/>
        </w:rPr>
        <w:t xml:space="preserve"> </w:t>
      </w:r>
      <w:r w:rsidRPr="00FB2C0A">
        <w:rPr>
          <w:rFonts w:ascii="Times New Roman" w:hAnsi="Times New Roman"/>
          <w:spacing w:val="-1"/>
        </w:rPr>
        <w:t>have the</w:t>
      </w:r>
      <w:r w:rsidRPr="00FB2C0A">
        <w:rPr>
          <w:rFonts w:ascii="Times New Roman" w:hAnsi="Times New Roman"/>
          <w:spacing w:val="-2"/>
        </w:rPr>
        <w:t xml:space="preserve"> </w:t>
      </w:r>
      <w:r w:rsidRPr="00FB2C0A">
        <w:rPr>
          <w:rFonts w:ascii="Times New Roman" w:hAnsi="Times New Roman"/>
          <w:spacing w:val="-1"/>
        </w:rPr>
        <w:t>ability</w:t>
      </w:r>
      <w:r w:rsidRPr="00FB2C0A">
        <w:rPr>
          <w:rFonts w:ascii="Times New Roman" w:hAnsi="Times New Roman"/>
          <w:spacing w:val="1"/>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control</w:t>
      </w:r>
      <w:r w:rsidRPr="00FB2C0A">
        <w:rPr>
          <w:rFonts w:ascii="Times New Roman" w:hAnsi="Times New Roman"/>
          <w:spacing w:val="81"/>
        </w:rPr>
        <w:t xml:space="preserve"> </w:t>
      </w:r>
      <w:r w:rsidRPr="00FB2C0A">
        <w:rPr>
          <w:rFonts w:ascii="Times New Roman" w:hAnsi="Times New Roman"/>
        </w:rPr>
        <w:t xml:space="preserve">or </w:t>
      </w:r>
      <w:r w:rsidRPr="00FB2C0A">
        <w:rPr>
          <w:rFonts w:ascii="Times New Roman" w:hAnsi="Times New Roman"/>
          <w:spacing w:val="-1"/>
        </w:rPr>
        <w:t>influence</w:t>
      </w:r>
      <w:r w:rsidRPr="00FB2C0A">
        <w:rPr>
          <w:rFonts w:ascii="Times New Roman" w:hAnsi="Times New Roman"/>
          <w:spacing w:val="-2"/>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content</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an</w:t>
      </w:r>
      <w:r w:rsidRPr="00FB2C0A">
        <w:rPr>
          <w:rFonts w:ascii="Times New Roman" w:hAnsi="Times New Roman"/>
          <w:spacing w:val="-1"/>
        </w:rPr>
        <w:t xml:space="preserve"> educational</w:t>
      </w:r>
      <w:r w:rsidRPr="00FB2C0A">
        <w:rPr>
          <w:rFonts w:ascii="Times New Roman" w:hAnsi="Times New Roman"/>
          <w:spacing w:val="-3"/>
        </w:rPr>
        <w:t xml:space="preserve"> </w:t>
      </w:r>
      <w:r w:rsidRPr="00FB2C0A">
        <w:rPr>
          <w:rFonts w:ascii="Times New Roman" w:hAnsi="Times New Roman"/>
          <w:spacing w:val="-1"/>
        </w:rPr>
        <w:t>activity</w:t>
      </w:r>
      <w:r w:rsidRPr="00FB2C0A">
        <w:rPr>
          <w:rFonts w:ascii="Times New Roman" w:hAnsi="Times New Roman"/>
        </w:rPr>
        <w:t xml:space="preserve"> </w:t>
      </w:r>
      <w:r w:rsidRPr="00FB2C0A">
        <w:rPr>
          <w:rFonts w:ascii="Times New Roman" w:hAnsi="Times New Roman"/>
          <w:spacing w:val="-1"/>
        </w:rPr>
        <w:t>disclose</w:t>
      </w:r>
      <w:r w:rsidRPr="00FB2C0A">
        <w:rPr>
          <w:rFonts w:ascii="Times New Roman" w:hAnsi="Times New Roman"/>
          <w:spacing w:val="-2"/>
        </w:rPr>
        <w:t xml:space="preserve"> </w:t>
      </w:r>
      <w:r w:rsidRPr="00FB2C0A">
        <w:rPr>
          <w:rFonts w:ascii="Times New Roman" w:hAnsi="Times New Roman"/>
        </w:rPr>
        <w:t>all</w:t>
      </w:r>
      <w:r w:rsidRPr="00FB2C0A">
        <w:rPr>
          <w:rFonts w:ascii="Times New Roman" w:hAnsi="Times New Roman"/>
          <w:spacing w:val="-1"/>
        </w:rPr>
        <w:t xml:space="preserve"> relationships</w:t>
      </w:r>
      <w:r w:rsidRPr="00FB2C0A">
        <w:rPr>
          <w:rFonts w:ascii="Times New Roman" w:hAnsi="Times New Roman"/>
          <w:spacing w:val="-2"/>
        </w:rPr>
        <w:t xml:space="preserve"> </w:t>
      </w:r>
      <w:r w:rsidRPr="00FB2C0A">
        <w:rPr>
          <w:rFonts w:ascii="Times New Roman" w:hAnsi="Times New Roman"/>
        </w:rPr>
        <w:t xml:space="preserve">with </w:t>
      </w:r>
      <w:r w:rsidRPr="00FB2C0A">
        <w:rPr>
          <w:rFonts w:ascii="Times New Roman" w:hAnsi="Times New Roman"/>
          <w:spacing w:val="-2"/>
        </w:rPr>
        <w:t>any</w:t>
      </w:r>
      <w:r w:rsidRPr="00FB2C0A">
        <w:rPr>
          <w:rFonts w:ascii="Times New Roman" w:hAnsi="Times New Roman"/>
        </w:rPr>
        <w:t xml:space="preserve"> </w:t>
      </w:r>
      <w:r w:rsidRPr="00FB2C0A">
        <w:rPr>
          <w:rFonts w:ascii="Times New Roman" w:hAnsi="Times New Roman"/>
          <w:spacing w:val="-1"/>
        </w:rPr>
        <w:t>commercial</w:t>
      </w:r>
      <w:r w:rsidRPr="00FB2C0A">
        <w:rPr>
          <w:rFonts w:ascii="Times New Roman" w:hAnsi="Times New Roman"/>
          <w:spacing w:val="77"/>
        </w:rPr>
        <w:t xml:space="preserve"> </w:t>
      </w:r>
      <w:r w:rsidRPr="00FB2C0A">
        <w:rPr>
          <w:rFonts w:ascii="Times New Roman" w:hAnsi="Times New Roman"/>
          <w:spacing w:val="-1"/>
        </w:rPr>
        <w:t>interest,</w:t>
      </w:r>
      <w:r w:rsidRPr="00FB2C0A">
        <w:rPr>
          <w:rFonts w:ascii="Times New Roman" w:hAnsi="Times New Roman"/>
          <w:spacing w:val="-3"/>
        </w:rPr>
        <w:t xml:space="preserve"> </w:t>
      </w:r>
      <w:r w:rsidRPr="00FB2C0A">
        <w:rPr>
          <w:rFonts w:ascii="Times New Roman" w:hAnsi="Times New Roman"/>
          <w:spacing w:val="-1"/>
        </w:rPr>
        <w:t>including but</w:t>
      </w:r>
      <w:r w:rsidRPr="00FB2C0A">
        <w:rPr>
          <w:rFonts w:ascii="Times New Roman" w:hAnsi="Times New Roman"/>
        </w:rPr>
        <w:t xml:space="preserve"> not</w:t>
      </w:r>
      <w:r w:rsidRPr="00FB2C0A">
        <w:rPr>
          <w:rFonts w:ascii="Times New Roman" w:hAnsi="Times New Roman"/>
          <w:spacing w:val="-2"/>
        </w:rPr>
        <w:t xml:space="preserve"> </w:t>
      </w:r>
      <w:r w:rsidRPr="00FB2C0A">
        <w:rPr>
          <w:rFonts w:ascii="Times New Roman" w:hAnsi="Times New Roman"/>
          <w:spacing w:val="-1"/>
        </w:rPr>
        <w:t>limited</w:t>
      </w:r>
      <w:r w:rsidRPr="00FB2C0A">
        <w:rPr>
          <w:rFonts w:ascii="Times New Roman" w:hAnsi="Times New Roman"/>
          <w:spacing w:val="-3"/>
        </w:rPr>
        <w:t xml:space="preserve"> </w:t>
      </w:r>
      <w:r w:rsidRPr="00FB2C0A">
        <w:rPr>
          <w:rFonts w:ascii="Times New Roman" w:hAnsi="Times New Roman"/>
        </w:rPr>
        <w:t>to</w:t>
      </w:r>
      <w:r w:rsidRPr="00FB2C0A">
        <w:rPr>
          <w:rFonts w:ascii="Times New Roman" w:hAnsi="Times New Roman"/>
          <w:spacing w:val="-1"/>
        </w:rPr>
        <w:t xml:space="preserve"> members</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the</w:t>
      </w:r>
      <w:r w:rsidRPr="00FB2C0A">
        <w:rPr>
          <w:rFonts w:ascii="Times New Roman" w:hAnsi="Times New Roman"/>
          <w:spacing w:val="-2"/>
        </w:rPr>
        <w:t xml:space="preserve"> </w:t>
      </w:r>
      <w:r w:rsidRPr="00FB2C0A">
        <w:rPr>
          <w:rFonts w:ascii="Times New Roman" w:hAnsi="Times New Roman"/>
          <w:spacing w:val="-1"/>
        </w:rPr>
        <w:t>Planning Committee,</w:t>
      </w:r>
      <w:r w:rsidRPr="00FB2C0A">
        <w:rPr>
          <w:rFonts w:ascii="Times New Roman" w:hAnsi="Times New Roman"/>
        </w:rPr>
        <w:t xml:space="preserve"> </w:t>
      </w:r>
      <w:r w:rsidRPr="00FB2C0A">
        <w:rPr>
          <w:rFonts w:ascii="Times New Roman" w:hAnsi="Times New Roman"/>
          <w:spacing w:val="-1"/>
        </w:rPr>
        <w:t>speakers,</w:t>
      </w:r>
      <w:r w:rsidRPr="00FB2C0A">
        <w:rPr>
          <w:rFonts w:ascii="Times New Roman" w:hAnsi="Times New Roman"/>
        </w:rPr>
        <w:t xml:space="preserve"> </w:t>
      </w:r>
      <w:r w:rsidRPr="00FB2C0A">
        <w:rPr>
          <w:rFonts w:ascii="Times New Roman" w:hAnsi="Times New Roman"/>
          <w:spacing w:val="-1"/>
        </w:rPr>
        <w:t>presenters,</w:t>
      </w:r>
      <w:r w:rsidRPr="00FB2C0A">
        <w:rPr>
          <w:rFonts w:ascii="Times New Roman" w:hAnsi="Times New Roman"/>
          <w:spacing w:val="65"/>
        </w:rPr>
        <w:t xml:space="preserve"> </w:t>
      </w:r>
      <w:r w:rsidRPr="00FB2C0A">
        <w:rPr>
          <w:rFonts w:ascii="Times New Roman" w:hAnsi="Times New Roman"/>
          <w:spacing w:val="-1"/>
        </w:rPr>
        <w:t>authors,</w:t>
      </w:r>
      <w:r w:rsidRPr="00FB2C0A">
        <w:rPr>
          <w:rFonts w:ascii="Times New Roman" w:hAnsi="Times New Roman"/>
        </w:rPr>
        <w:t xml:space="preserve"> </w:t>
      </w:r>
      <w:r w:rsidRPr="00FB2C0A">
        <w:rPr>
          <w:rFonts w:ascii="Times New Roman" w:hAnsi="Times New Roman"/>
          <w:spacing w:val="-1"/>
        </w:rPr>
        <w:t>and/or</w:t>
      </w:r>
      <w:r w:rsidRPr="00FB2C0A">
        <w:rPr>
          <w:rFonts w:ascii="Times New Roman" w:hAnsi="Times New Roman"/>
          <w:spacing w:val="-3"/>
        </w:rPr>
        <w:t xml:space="preserve"> </w:t>
      </w:r>
      <w:r w:rsidRPr="00FB2C0A">
        <w:rPr>
          <w:rFonts w:ascii="Times New Roman" w:hAnsi="Times New Roman"/>
          <w:spacing w:val="-1"/>
        </w:rPr>
        <w:t>content</w:t>
      </w:r>
      <w:r w:rsidRPr="00FB2C0A">
        <w:rPr>
          <w:rFonts w:ascii="Times New Roman" w:hAnsi="Times New Roman"/>
        </w:rPr>
        <w:t xml:space="preserve"> </w:t>
      </w:r>
      <w:r w:rsidRPr="00FB2C0A">
        <w:rPr>
          <w:rFonts w:ascii="Times New Roman" w:hAnsi="Times New Roman"/>
          <w:spacing w:val="-1"/>
        </w:rPr>
        <w:t>reviewers.</w:t>
      </w:r>
      <w:r w:rsidRPr="00FB2C0A">
        <w:rPr>
          <w:rFonts w:ascii="Times New Roman" w:hAnsi="Times New Roman"/>
          <w:spacing w:val="1"/>
        </w:rPr>
        <w:t xml:space="preserve"> </w:t>
      </w:r>
      <w:r w:rsidRPr="00FB2C0A">
        <w:rPr>
          <w:rFonts w:ascii="Times New Roman" w:hAnsi="Times New Roman"/>
          <w:i/>
          <w:iCs/>
          <w:spacing w:val="-1"/>
        </w:rPr>
        <w:t>Relevant</w:t>
      </w:r>
      <w:r w:rsidRPr="00FB2C0A">
        <w:rPr>
          <w:rFonts w:ascii="Times New Roman" w:hAnsi="Times New Roman"/>
          <w:i/>
          <w:iCs/>
          <w:spacing w:val="-2"/>
        </w:rPr>
        <w:t xml:space="preserve"> </w:t>
      </w:r>
      <w:r w:rsidRPr="00FB2C0A">
        <w:rPr>
          <w:rFonts w:ascii="Times New Roman" w:hAnsi="Times New Roman"/>
          <w:i/>
          <w:iCs/>
          <w:spacing w:val="-1"/>
        </w:rPr>
        <w:t>relationships</w:t>
      </w:r>
      <w:r w:rsidRPr="00FB2C0A">
        <w:rPr>
          <w:rFonts w:ascii="Times New Roman" w:hAnsi="Times New Roman"/>
          <w:spacing w:val="-1"/>
        </w:rPr>
        <w:t>**</w:t>
      </w:r>
      <w:r w:rsidRPr="00FB2C0A">
        <w:rPr>
          <w:rFonts w:ascii="Times New Roman" w:hAnsi="Times New Roman"/>
          <w:spacing w:val="-2"/>
        </w:rPr>
        <w:t xml:space="preserve"> </w:t>
      </w:r>
      <w:r w:rsidRPr="00FB2C0A">
        <w:rPr>
          <w:rFonts w:ascii="Times New Roman" w:hAnsi="Times New Roman"/>
          <w:spacing w:val="-1"/>
        </w:rPr>
        <w:t>must</w:t>
      </w:r>
      <w:r w:rsidRPr="00FB2C0A">
        <w:rPr>
          <w:rFonts w:ascii="Times New Roman" w:hAnsi="Times New Roman"/>
          <w:spacing w:val="1"/>
        </w:rPr>
        <w:t xml:space="preserve"> </w:t>
      </w:r>
      <w:r w:rsidRPr="00FB2C0A">
        <w:rPr>
          <w:rFonts w:ascii="Times New Roman" w:hAnsi="Times New Roman"/>
          <w:spacing w:val="-2"/>
        </w:rPr>
        <w:t>be</w:t>
      </w:r>
      <w:r w:rsidRPr="00FB2C0A">
        <w:rPr>
          <w:rFonts w:ascii="Times New Roman" w:hAnsi="Times New Roman"/>
        </w:rPr>
        <w:t xml:space="preserve"> </w:t>
      </w:r>
      <w:r w:rsidRPr="00FB2C0A">
        <w:rPr>
          <w:rFonts w:ascii="Times New Roman" w:hAnsi="Times New Roman"/>
          <w:spacing w:val="-1"/>
        </w:rPr>
        <w:t>disclosed</w:t>
      </w:r>
      <w:r w:rsidRPr="00FB2C0A">
        <w:rPr>
          <w:rFonts w:ascii="Times New Roman" w:hAnsi="Times New Roman"/>
          <w:spacing w:val="-2"/>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learners</w:t>
      </w:r>
      <w:r w:rsidRPr="00FB2C0A">
        <w:rPr>
          <w:rFonts w:ascii="Times New Roman" w:hAnsi="Times New Roman"/>
          <w:spacing w:val="75"/>
        </w:rPr>
        <w:t xml:space="preserve"> </w:t>
      </w:r>
      <w:r w:rsidRPr="00FB2C0A">
        <w:rPr>
          <w:rFonts w:ascii="Times New Roman" w:hAnsi="Times New Roman"/>
          <w:spacing w:val="-1"/>
        </w:rPr>
        <w:t>during the</w:t>
      </w:r>
      <w:r w:rsidRPr="00FB2C0A">
        <w:rPr>
          <w:rFonts w:ascii="Times New Roman" w:hAnsi="Times New Roman"/>
        </w:rPr>
        <w:t xml:space="preserve"> </w:t>
      </w:r>
      <w:r w:rsidRPr="00FB2C0A">
        <w:rPr>
          <w:rFonts w:ascii="Times New Roman" w:hAnsi="Times New Roman"/>
          <w:spacing w:val="-1"/>
        </w:rPr>
        <w:t>time</w:t>
      </w:r>
      <w:r w:rsidRPr="00FB2C0A">
        <w:rPr>
          <w:rFonts w:ascii="Times New Roman" w:hAnsi="Times New Roman"/>
          <w:spacing w:val="-2"/>
        </w:rPr>
        <w:t xml:space="preserve"> </w:t>
      </w:r>
      <w:r w:rsidRPr="00FB2C0A">
        <w:rPr>
          <w:rFonts w:ascii="Times New Roman" w:hAnsi="Times New Roman"/>
        </w:rPr>
        <w:t>when</w:t>
      </w:r>
      <w:r w:rsidRPr="00FB2C0A">
        <w:rPr>
          <w:rFonts w:ascii="Times New Roman" w:hAnsi="Times New Roman"/>
          <w:spacing w:val="-1"/>
        </w:rPr>
        <w:t xml:space="preserve"> </w:t>
      </w:r>
      <w:r w:rsidRPr="00FB2C0A">
        <w:rPr>
          <w:rFonts w:ascii="Times New Roman" w:hAnsi="Times New Roman"/>
        </w:rPr>
        <w:t>the</w:t>
      </w:r>
      <w:r w:rsidRPr="00FB2C0A">
        <w:rPr>
          <w:rFonts w:ascii="Times New Roman" w:hAnsi="Times New Roman"/>
          <w:spacing w:val="-3"/>
        </w:rPr>
        <w:t xml:space="preserve"> </w:t>
      </w:r>
      <w:r w:rsidRPr="00FB2C0A">
        <w:rPr>
          <w:rFonts w:ascii="Times New Roman" w:hAnsi="Times New Roman"/>
          <w:spacing w:val="-1"/>
        </w:rPr>
        <w:t xml:space="preserve">relationship </w:t>
      </w:r>
      <w:r w:rsidRPr="00FB2C0A">
        <w:rPr>
          <w:rFonts w:ascii="Times New Roman" w:hAnsi="Times New Roman"/>
        </w:rPr>
        <w:t>is</w:t>
      </w:r>
      <w:r w:rsidRPr="00FB2C0A">
        <w:rPr>
          <w:rFonts w:ascii="Times New Roman" w:hAnsi="Times New Roman"/>
          <w:spacing w:val="-3"/>
        </w:rPr>
        <w:t xml:space="preserve"> </w:t>
      </w:r>
      <w:r w:rsidRPr="00FB2C0A">
        <w:rPr>
          <w:rFonts w:ascii="Times New Roman" w:hAnsi="Times New Roman"/>
        </w:rPr>
        <w:t xml:space="preserve">in </w:t>
      </w:r>
      <w:r w:rsidRPr="00FB2C0A">
        <w:rPr>
          <w:rFonts w:ascii="Times New Roman" w:hAnsi="Times New Roman"/>
          <w:spacing w:val="-1"/>
        </w:rPr>
        <w:t>effect</w:t>
      </w:r>
      <w:r w:rsidRPr="00FB2C0A">
        <w:rPr>
          <w:rFonts w:ascii="Times New Roman" w:hAnsi="Times New Roman"/>
          <w:spacing w:val="1"/>
        </w:rPr>
        <w:t xml:space="preserve"> </w:t>
      </w:r>
      <w:r w:rsidRPr="00FB2C0A">
        <w:rPr>
          <w:rFonts w:ascii="Times New Roman" w:hAnsi="Times New Roman"/>
        </w:rPr>
        <w:t>and</w:t>
      </w:r>
      <w:r w:rsidRPr="00FB2C0A">
        <w:rPr>
          <w:rFonts w:ascii="Times New Roman" w:hAnsi="Times New Roman"/>
          <w:spacing w:val="-4"/>
        </w:rPr>
        <w:t xml:space="preserve"> </w:t>
      </w:r>
      <w:r w:rsidRPr="00FB2C0A">
        <w:rPr>
          <w:rFonts w:ascii="Times New Roman" w:hAnsi="Times New Roman"/>
          <w:spacing w:val="-1"/>
        </w:rPr>
        <w:t>for</w:t>
      </w:r>
      <w:r w:rsidRPr="00FB2C0A">
        <w:rPr>
          <w:rFonts w:ascii="Times New Roman" w:hAnsi="Times New Roman"/>
        </w:rPr>
        <w:t xml:space="preserve"> 12</w:t>
      </w:r>
      <w:r w:rsidRPr="00FB2C0A">
        <w:rPr>
          <w:rFonts w:ascii="Times New Roman" w:hAnsi="Times New Roman"/>
          <w:spacing w:val="-2"/>
        </w:rPr>
        <w:t xml:space="preserve"> </w:t>
      </w:r>
      <w:r w:rsidRPr="00FB2C0A">
        <w:rPr>
          <w:rFonts w:ascii="Times New Roman" w:hAnsi="Times New Roman"/>
          <w:spacing w:val="-1"/>
        </w:rPr>
        <w:t>months</w:t>
      </w:r>
      <w:r w:rsidRPr="00FB2C0A">
        <w:rPr>
          <w:rFonts w:ascii="Times New Roman" w:hAnsi="Times New Roman"/>
        </w:rPr>
        <w:t xml:space="preserve"> </w:t>
      </w:r>
      <w:r w:rsidRPr="00FB2C0A">
        <w:rPr>
          <w:rFonts w:ascii="Times New Roman" w:hAnsi="Times New Roman"/>
          <w:spacing w:val="-1"/>
        </w:rPr>
        <w:t>afterward.</w:t>
      </w:r>
      <w:r w:rsidRPr="00FB2C0A">
        <w:rPr>
          <w:rFonts w:ascii="Times New Roman" w:hAnsi="Times New Roman"/>
        </w:rPr>
        <w:t xml:space="preserve"> </w:t>
      </w:r>
      <w:r w:rsidRPr="00FB2C0A">
        <w:rPr>
          <w:rFonts w:ascii="Times New Roman" w:hAnsi="Times New Roman"/>
          <w:spacing w:val="-1"/>
        </w:rPr>
        <w:t>All information</w:t>
      </w:r>
      <w:r w:rsidRPr="00FB2C0A">
        <w:rPr>
          <w:rFonts w:ascii="Times New Roman" w:hAnsi="Times New Roman"/>
          <w:spacing w:val="63"/>
        </w:rPr>
        <w:t xml:space="preserve"> </w:t>
      </w:r>
      <w:r w:rsidRPr="00FB2C0A">
        <w:rPr>
          <w:rFonts w:ascii="Times New Roman" w:hAnsi="Times New Roman"/>
          <w:spacing w:val="-1"/>
        </w:rPr>
        <w:t>disclosed</w:t>
      </w:r>
      <w:r w:rsidRPr="00FB2C0A">
        <w:rPr>
          <w:rFonts w:ascii="Times New Roman" w:hAnsi="Times New Roman"/>
          <w:spacing w:val="-2"/>
        </w:rPr>
        <w:t xml:space="preserve"> </w:t>
      </w:r>
      <w:r w:rsidRPr="00FB2C0A">
        <w:rPr>
          <w:rFonts w:ascii="Times New Roman" w:hAnsi="Times New Roman"/>
          <w:spacing w:val="-1"/>
        </w:rPr>
        <w:t>must</w:t>
      </w:r>
      <w:r w:rsidRPr="00FB2C0A">
        <w:rPr>
          <w:rFonts w:ascii="Times New Roman" w:hAnsi="Times New Roman"/>
          <w:spacing w:val="-2"/>
        </w:rPr>
        <w:t xml:space="preserve"> </w:t>
      </w:r>
      <w:r w:rsidRPr="00FB2C0A">
        <w:rPr>
          <w:rFonts w:ascii="Times New Roman" w:hAnsi="Times New Roman"/>
          <w:spacing w:val="-1"/>
        </w:rPr>
        <w:t>be</w:t>
      </w:r>
      <w:r w:rsidRPr="00FB2C0A">
        <w:rPr>
          <w:rFonts w:ascii="Times New Roman" w:hAnsi="Times New Roman"/>
        </w:rPr>
        <w:t xml:space="preserve"> </w:t>
      </w:r>
      <w:r w:rsidRPr="00FB2C0A">
        <w:rPr>
          <w:rFonts w:ascii="Times New Roman" w:hAnsi="Times New Roman"/>
          <w:spacing w:val="-1"/>
        </w:rPr>
        <w:t>shared</w:t>
      </w:r>
      <w:r w:rsidRPr="00FB2C0A">
        <w:rPr>
          <w:rFonts w:ascii="Times New Roman" w:hAnsi="Times New Roman"/>
          <w:spacing w:val="-3"/>
        </w:rPr>
        <w:t xml:space="preserve"> </w:t>
      </w:r>
      <w:r w:rsidRPr="00FB2C0A">
        <w:rPr>
          <w:rFonts w:ascii="Times New Roman" w:hAnsi="Times New Roman"/>
        </w:rPr>
        <w:t xml:space="preserve">with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participants/learners</w:t>
      </w:r>
      <w:r w:rsidRPr="00FB2C0A">
        <w:rPr>
          <w:rFonts w:ascii="Times New Roman" w:hAnsi="Times New Roman"/>
        </w:rPr>
        <w:t xml:space="preserve"> </w:t>
      </w:r>
      <w:r w:rsidRPr="00FB2C0A">
        <w:rPr>
          <w:rFonts w:ascii="Times New Roman" w:hAnsi="Times New Roman"/>
          <w:spacing w:val="-1"/>
        </w:rPr>
        <w:t>prior</w:t>
      </w:r>
      <w:r w:rsidRPr="00FB2C0A">
        <w:rPr>
          <w:rFonts w:ascii="Times New Roman" w:hAnsi="Times New Roman"/>
          <w:spacing w:val="-2"/>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start</w:t>
      </w:r>
      <w:r w:rsidRPr="00FB2C0A">
        <w:rPr>
          <w:rFonts w:ascii="Times New Roman" w:hAnsi="Times New Roman"/>
        </w:rPr>
        <w:t xml:space="preserve"> of</w:t>
      </w:r>
      <w:r w:rsidRPr="00FB2C0A">
        <w:rPr>
          <w:rFonts w:ascii="Times New Roman" w:hAnsi="Times New Roman"/>
          <w:spacing w:val="-3"/>
        </w:rPr>
        <w:t xml:space="preserve"> </w:t>
      </w:r>
      <w:r w:rsidRPr="00FB2C0A">
        <w:rPr>
          <w:rFonts w:ascii="Times New Roman" w:hAnsi="Times New Roman"/>
          <w:spacing w:val="-1"/>
        </w:rPr>
        <w:t>the</w:t>
      </w:r>
      <w:r w:rsidRPr="00FB2C0A">
        <w:rPr>
          <w:rFonts w:ascii="Times New Roman" w:hAnsi="Times New Roman"/>
          <w:spacing w:val="-4"/>
        </w:rPr>
        <w:t xml:space="preserve"> </w:t>
      </w:r>
      <w:r w:rsidRPr="00FB2C0A">
        <w:rPr>
          <w:rFonts w:ascii="Times New Roman" w:hAnsi="Times New Roman"/>
          <w:spacing w:val="-1"/>
        </w:rPr>
        <w:t>educational</w:t>
      </w:r>
      <w:r w:rsidRPr="00FB2C0A">
        <w:rPr>
          <w:rFonts w:ascii="Times New Roman" w:hAnsi="Times New Roman"/>
          <w:spacing w:val="73"/>
        </w:rPr>
        <w:t xml:space="preserve"> </w:t>
      </w:r>
      <w:r w:rsidRPr="00FB2C0A">
        <w:rPr>
          <w:rFonts w:ascii="Times New Roman" w:hAnsi="Times New Roman"/>
          <w:spacing w:val="-1"/>
        </w:rPr>
        <w:t>activity.</w:t>
      </w:r>
    </w:p>
    <w:p w:rsidR="0085217C" w:rsidRPr="00FB2C0A" w:rsidRDefault="0085217C" w:rsidP="0085217C">
      <w:pPr>
        <w:pStyle w:val="BodyText"/>
        <w:kinsoku w:val="0"/>
        <w:overflowPunct w:val="0"/>
        <w:spacing w:after="0" w:line="240" w:lineRule="auto"/>
        <w:ind w:left="239"/>
        <w:rPr>
          <w:rFonts w:ascii="Times New Roman" w:hAnsi="Times New Roman"/>
          <w:spacing w:val="-1"/>
        </w:rPr>
      </w:pPr>
    </w:p>
    <w:p w:rsidR="0085217C" w:rsidRPr="00FB2C0A" w:rsidRDefault="0085217C" w:rsidP="0085217C">
      <w:pPr>
        <w:pStyle w:val="BodyText"/>
        <w:kinsoku w:val="0"/>
        <w:overflowPunct w:val="0"/>
        <w:spacing w:after="0" w:line="240" w:lineRule="auto"/>
        <w:ind w:left="239"/>
        <w:rPr>
          <w:rFonts w:ascii="Times New Roman" w:hAnsi="Times New Roman"/>
          <w:spacing w:val="-1"/>
        </w:rPr>
      </w:pPr>
      <w:r w:rsidRPr="00FB2C0A">
        <w:rPr>
          <w:rFonts w:ascii="Times New Roman" w:hAnsi="Times New Roman"/>
          <w:spacing w:val="-1"/>
        </w:rPr>
        <w:t>**</w:t>
      </w:r>
      <w:r w:rsidRPr="00FB2C0A">
        <w:rPr>
          <w:rFonts w:ascii="Times New Roman" w:hAnsi="Times New Roman"/>
          <w:i/>
          <w:iCs/>
          <w:spacing w:val="-1"/>
          <w:u w:val="single"/>
        </w:rPr>
        <w:t>Relevant</w:t>
      </w:r>
      <w:r w:rsidRPr="00FB2C0A">
        <w:rPr>
          <w:rFonts w:ascii="Times New Roman" w:hAnsi="Times New Roman"/>
          <w:i/>
          <w:iCs/>
          <w:spacing w:val="-2"/>
          <w:u w:val="single"/>
        </w:rPr>
        <w:t xml:space="preserve"> </w:t>
      </w:r>
      <w:r w:rsidRPr="00FB2C0A">
        <w:rPr>
          <w:rFonts w:ascii="Times New Roman" w:hAnsi="Times New Roman"/>
          <w:i/>
          <w:iCs/>
          <w:spacing w:val="-1"/>
          <w:u w:val="single"/>
        </w:rPr>
        <w:t>relationships</w:t>
      </w:r>
      <w:r w:rsidRPr="00FB2C0A">
        <w:rPr>
          <w:rFonts w:ascii="Times New Roman" w:hAnsi="Times New Roman"/>
          <w:i/>
          <w:iCs/>
          <w:spacing w:val="-1"/>
        </w:rPr>
        <w:t>,</w:t>
      </w:r>
      <w:r w:rsidRPr="00FB2C0A">
        <w:rPr>
          <w:rFonts w:ascii="Times New Roman" w:hAnsi="Times New Roman"/>
          <w:i/>
          <w:iCs/>
        </w:rPr>
        <w:t xml:space="preserve"> </w:t>
      </w:r>
      <w:r w:rsidRPr="00FB2C0A">
        <w:rPr>
          <w:rFonts w:ascii="Times New Roman" w:hAnsi="Times New Roman"/>
          <w:spacing w:val="-2"/>
        </w:rPr>
        <w:t>as</w:t>
      </w:r>
      <w:r w:rsidRPr="00FB2C0A">
        <w:rPr>
          <w:rFonts w:ascii="Times New Roman" w:hAnsi="Times New Roman"/>
        </w:rPr>
        <w:t xml:space="preserve"> </w:t>
      </w:r>
      <w:r w:rsidRPr="00FB2C0A">
        <w:rPr>
          <w:rFonts w:ascii="Times New Roman" w:hAnsi="Times New Roman"/>
          <w:spacing w:val="-1"/>
        </w:rPr>
        <w:t>defined</w:t>
      </w:r>
      <w:r w:rsidRPr="00FB2C0A">
        <w:rPr>
          <w:rFonts w:ascii="Times New Roman" w:hAnsi="Times New Roman"/>
        </w:rPr>
        <w:t xml:space="preserve"> </w:t>
      </w:r>
      <w:r w:rsidRPr="00FB2C0A">
        <w:rPr>
          <w:rFonts w:ascii="Times New Roman" w:hAnsi="Times New Roman"/>
          <w:spacing w:val="-1"/>
        </w:rPr>
        <w:t>by</w:t>
      </w:r>
      <w:r w:rsidRPr="00FB2C0A">
        <w:rPr>
          <w:rFonts w:ascii="Times New Roman" w:hAnsi="Times New Roman"/>
          <w:spacing w:val="-2"/>
        </w:rPr>
        <w:t xml:space="preserve"> </w:t>
      </w:r>
      <w:r w:rsidRPr="00FB2C0A">
        <w:rPr>
          <w:rFonts w:ascii="Times New Roman" w:hAnsi="Times New Roman"/>
          <w:spacing w:val="-1"/>
        </w:rPr>
        <w:t>ANCC,</w:t>
      </w:r>
      <w:r w:rsidRPr="00FB2C0A">
        <w:rPr>
          <w:rFonts w:ascii="Times New Roman" w:hAnsi="Times New Roman"/>
        </w:rPr>
        <w:t xml:space="preserve"> </w:t>
      </w:r>
      <w:r w:rsidRPr="00FB2C0A">
        <w:rPr>
          <w:rFonts w:ascii="Times New Roman" w:hAnsi="Times New Roman"/>
          <w:spacing w:val="-1"/>
        </w:rPr>
        <w:t>are</w:t>
      </w:r>
      <w:r w:rsidRPr="00FB2C0A">
        <w:rPr>
          <w:rFonts w:ascii="Times New Roman" w:hAnsi="Times New Roman"/>
        </w:rPr>
        <w:t xml:space="preserve"> </w:t>
      </w:r>
      <w:r w:rsidRPr="00FB2C0A">
        <w:rPr>
          <w:rFonts w:ascii="Times New Roman" w:hAnsi="Times New Roman"/>
          <w:spacing w:val="-1"/>
        </w:rPr>
        <w:t>relationships</w:t>
      </w:r>
      <w:r w:rsidRPr="00FB2C0A">
        <w:rPr>
          <w:rFonts w:ascii="Times New Roman" w:hAnsi="Times New Roman"/>
        </w:rPr>
        <w:t xml:space="preserve"> </w:t>
      </w:r>
      <w:r w:rsidRPr="00FB2C0A">
        <w:rPr>
          <w:rFonts w:ascii="Times New Roman" w:hAnsi="Times New Roman"/>
          <w:spacing w:val="-1"/>
        </w:rPr>
        <w:t>with</w:t>
      </w:r>
      <w:r w:rsidRPr="00FB2C0A">
        <w:rPr>
          <w:rFonts w:ascii="Times New Roman" w:hAnsi="Times New Roman"/>
        </w:rPr>
        <w:t xml:space="preserve"> a </w:t>
      </w:r>
      <w:r w:rsidRPr="00FB2C0A">
        <w:rPr>
          <w:rFonts w:ascii="Times New Roman" w:hAnsi="Times New Roman"/>
          <w:spacing w:val="-1"/>
        </w:rPr>
        <w:t>commercial</w:t>
      </w:r>
      <w:r w:rsidRPr="00FB2C0A">
        <w:rPr>
          <w:rFonts w:ascii="Times New Roman" w:hAnsi="Times New Roman"/>
        </w:rPr>
        <w:t xml:space="preserve"> </w:t>
      </w:r>
      <w:r w:rsidRPr="00FB2C0A">
        <w:rPr>
          <w:rFonts w:ascii="Times New Roman" w:hAnsi="Times New Roman"/>
          <w:spacing w:val="-1"/>
        </w:rPr>
        <w:t>interest</w:t>
      </w:r>
      <w:r w:rsidRPr="00FB2C0A">
        <w:rPr>
          <w:rFonts w:ascii="Times New Roman" w:hAnsi="Times New Roman"/>
        </w:rPr>
        <w:t xml:space="preserve"> if </w:t>
      </w:r>
      <w:r w:rsidRPr="00FB2C0A">
        <w:rPr>
          <w:rFonts w:ascii="Times New Roman" w:hAnsi="Times New Roman"/>
          <w:spacing w:val="-1"/>
        </w:rPr>
        <w:t>the</w:t>
      </w:r>
      <w:r w:rsidRPr="00FB2C0A">
        <w:rPr>
          <w:rFonts w:ascii="Times New Roman" w:hAnsi="Times New Roman"/>
          <w:spacing w:val="59"/>
        </w:rPr>
        <w:t xml:space="preserve"> </w:t>
      </w:r>
      <w:r w:rsidRPr="00FB2C0A">
        <w:rPr>
          <w:rFonts w:ascii="Times New Roman" w:hAnsi="Times New Roman"/>
          <w:spacing w:val="-1"/>
        </w:rPr>
        <w:t>products</w:t>
      </w:r>
      <w:r w:rsidRPr="00FB2C0A">
        <w:rPr>
          <w:rFonts w:ascii="Times New Roman" w:hAnsi="Times New Roman"/>
          <w:spacing w:val="-2"/>
        </w:rPr>
        <w:t xml:space="preserve"> </w:t>
      </w:r>
      <w:r w:rsidRPr="00FB2C0A">
        <w:rPr>
          <w:rFonts w:ascii="Times New Roman" w:hAnsi="Times New Roman"/>
        </w:rPr>
        <w:t xml:space="preserve">or </w:t>
      </w:r>
      <w:r w:rsidRPr="00FB2C0A">
        <w:rPr>
          <w:rFonts w:ascii="Times New Roman" w:hAnsi="Times New Roman"/>
          <w:spacing w:val="-1"/>
        </w:rPr>
        <w:t>services</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the</w:t>
      </w:r>
      <w:r w:rsidRPr="00FB2C0A">
        <w:rPr>
          <w:rFonts w:ascii="Times New Roman" w:hAnsi="Times New Roman"/>
          <w:spacing w:val="-2"/>
        </w:rPr>
        <w:t xml:space="preserve"> </w:t>
      </w:r>
      <w:r w:rsidRPr="00FB2C0A">
        <w:rPr>
          <w:rFonts w:ascii="Times New Roman" w:hAnsi="Times New Roman"/>
          <w:spacing w:val="-1"/>
        </w:rPr>
        <w:t>commercial interest</w:t>
      </w:r>
      <w:r w:rsidRPr="00FB2C0A">
        <w:rPr>
          <w:rFonts w:ascii="Times New Roman" w:hAnsi="Times New Roman"/>
        </w:rPr>
        <w:t xml:space="preserve"> </w:t>
      </w:r>
      <w:r w:rsidRPr="00FB2C0A">
        <w:rPr>
          <w:rFonts w:ascii="Times New Roman" w:hAnsi="Times New Roman"/>
          <w:spacing w:val="-1"/>
        </w:rPr>
        <w:t>are</w:t>
      </w:r>
      <w:r w:rsidRPr="00FB2C0A">
        <w:rPr>
          <w:rFonts w:ascii="Times New Roman" w:hAnsi="Times New Roman"/>
        </w:rPr>
        <w:t xml:space="preserve"> </w:t>
      </w:r>
      <w:r w:rsidRPr="00FB2C0A">
        <w:rPr>
          <w:rFonts w:ascii="Times New Roman" w:hAnsi="Times New Roman"/>
          <w:spacing w:val="-1"/>
        </w:rPr>
        <w:t>related to</w:t>
      </w:r>
      <w:r w:rsidRPr="00FB2C0A">
        <w:rPr>
          <w:rFonts w:ascii="Times New Roman" w:hAnsi="Times New Roman"/>
          <w:spacing w:val="1"/>
        </w:rPr>
        <w:t xml:space="preserve">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content</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3"/>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spacing w:val="81"/>
        </w:rPr>
        <w:t xml:space="preserve"> </w:t>
      </w:r>
      <w:r w:rsidRPr="00FB2C0A">
        <w:rPr>
          <w:rFonts w:ascii="Times New Roman" w:hAnsi="Times New Roman"/>
          <w:spacing w:val="-1"/>
        </w:rPr>
        <w:t>activity.</w:t>
      </w:r>
    </w:p>
    <w:p w:rsidR="0085217C" w:rsidRPr="00FB2C0A" w:rsidRDefault="0085217C" w:rsidP="0085217C">
      <w:pPr>
        <w:pStyle w:val="BodyText"/>
        <w:kinsoku w:val="0"/>
        <w:overflowPunct w:val="0"/>
        <w:spacing w:after="0" w:line="240" w:lineRule="auto"/>
        <w:ind w:left="239"/>
        <w:rPr>
          <w:rFonts w:ascii="Times New Roman" w:hAnsi="Times New Roman"/>
          <w:spacing w:val="-1"/>
        </w:rPr>
      </w:pPr>
    </w:p>
    <w:p w:rsidR="0085217C" w:rsidRPr="00FB2C0A" w:rsidRDefault="0085217C" w:rsidP="0085217C">
      <w:pPr>
        <w:pStyle w:val="BodyText"/>
        <w:numPr>
          <w:ilvl w:val="0"/>
          <w:numId w:val="7"/>
        </w:numPr>
        <w:tabs>
          <w:tab w:val="left" w:pos="116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Relationships</w:t>
      </w:r>
      <w:r w:rsidRPr="00FB2C0A">
        <w:rPr>
          <w:rFonts w:ascii="Times New Roman" w:hAnsi="Times New Roman"/>
        </w:rPr>
        <w:t xml:space="preserve"> with</w:t>
      </w:r>
      <w:r w:rsidRPr="00FB2C0A">
        <w:rPr>
          <w:rFonts w:ascii="Times New Roman" w:hAnsi="Times New Roman"/>
          <w:spacing w:val="-3"/>
        </w:rPr>
        <w:t xml:space="preserve"> </w:t>
      </w:r>
      <w:r w:rsidRPr="00FB2C0A">
        <w:rPr>
          <w:rFonts w:ascii="Times New Roman" w:hAnsi="Times New Roman"/>
          <w:spacing w:val="-1"/>
        </w:rPr>
        <w:t>any</w:t>
      </w:r>
      <w:r w:rsidRPr="00FB2C0A">
        <w:rPr>
          <w:rFonts w:ascii="Times New Roman" w:hAnsi="Times New Roman"/>
        </w:rPr>
        <w:t xml:space="preserve">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 xml:space="preserve">the </w:t>
      </w:r>
      <w:r w:rsidRPr="00FB2C0A">
        <w:rPr>
          <w:rFonts w:ascii="Times New Roman" w:hAnsi="Times New Roman"/>
          <w:spacing w:val="-1"/>
        </w:rPr>
        <w:t>individual’s</w:t>
      </w:r>
      <w:r w:rsidRPr="00FB2C0A">
        <w:rPr>
          <w:rFonts w:ascii="Times New Roman" w:hAnsi="Times New Roman"/>
        </w:rPr>
        <w:t xml:space="preserve"> </w:t>
      </w:r>
      <w:r w:rsidRPr="00FB2C0A">
        <w:rPr>
          <w:rFonts w:ascii="Times New Roman" w:hAnsi="Times New Roman"/>
          <w:spacing w:val="-1"/>
        </w:rPr>
        <w:t>spouse/partner</w:t>
      </w:r>
      <w:r w:rsidRPr="00FB2C0A">
        <w:rPr>
          <w:rFonts w:ascii="Times New Roman" w:hAnsi="Times New Roman"/>
          <w:spacing w:val="-2"/>
        </w:rPr>
        <w:t xml:space="preserve"> </w:t>
      </w:r>
      <w:r w:rsidRPr="00FB2C0A">
        <w:rPr>
          <w:rFonts w:ascii="Times New Roman" w:hAnsi="Times New Roman"/>
          <w:spacing w:val="-1"/>
        </w:rPr>
        <w:t>may</w:t>
      </w:r>
      <w:r w:rsidRPr="00FB2C0A">
        <w:rPr>
          <w:rFonts w:ascii="Times New Roman" w:hAnsi="Times New Roman"/>
        </w:rPr>
        <w:t xml:space="preserve"> </w:t>
      </w:r>
      <w:r w:rsidRPr="00FB2C0A">
        <w:rPr>
          <w:rFonts w:ascii="Times New Roman" w:hAnsi="Times New Roman"/>
          <w:spacing w:val="-1"/>
        </w:rPr>
        <w:t>be</w:t>
      </w:r>
      <w:r w:rsidRPr="00FB2C0A">
        <w:rPr>
          <w:rFonts w:ascii="Times New Roman" w:hAnsi="Times New Roman"/>
          <w:spacing w:val="68"/>
        </w:rPr>
        <w:t xml:space="preserve"> </w:t>
      </w:r>
      <w:r w:rsidRPr="00FB2C0A">
        <w:rPr>
          <w:rFonts w:ascii="Times New Roman" w:hAnsi="Times New Roman"/>
          <w:spacing w:val="-1"/>
        </w:rPr>
        <w:t>relevant</w:t>
      </w:r>
      <w:r w:rsidRPr="00FB2C0A">
        <w:rPr>
          <w:rFonts w:ascii="Times New Roman" w:hAnsi="Times New Roman"/>
        </w:rPr>
        <w:t xml:space="preserve"> </w:t>
      </w:r>
      <w:r w:rsidRPr="00FB2C0A">
        <w:rPr>
          <w:rFonts w:ascii="Times New Roman" w:hAnsi="Times New Roman"/>
          <w:spacing w:val="-1"/>
        </w:rPr>
        <w:t>relationships</w:t>
      </w:r>
      <w:r w:rsidRPr="00FB2C0A">
        <w:rPr>
          <w:rFonts w:ascii="Times New Roman" w:hAnsi="Times New Roman"/>
        </w:rPr>
        <w:t xml:space="preserve"> and</w:t>
      </w:r>
      <w:r w:rsidRPr="00FB2C0A">
        <w:rPr>
          <w:rFonts w:ascii="Times New Roman" w:hAnsi="Times New Roman"/>
          <w:spacing w:val="-4"/>
        </w:rPr>
        <w:t xml:space="preserve"> </w:t>
      </w:r>
      <w:r w:rsidRPr="00FB2C0A">
        <w:rPr>
          <w:rFonts w:ascii="Times New Roman" w:hAnsi="Times New Roman"/>
          <w:spacing w:val="-1"/>
        </w:rPr>
        <w:t>must</w:t>
      </w:r>
      <w:r w:rsidRPr="00FB2C0A">
        <w:rPr>
          <w:rFonts w:ascii="Times New Roman" w:hAnsi="Times New Roman"/>
          <w:spacing w:val="1"/>
        </w:rPr>
        <w:t xml:space="preserve"> </w:t>
      </w:r>
      <w:r w:rsidRPr="00FB2C0A">
        <w:rPr>
          <w:rFonts w:ascii="Times New Roman" w:hAnsi="Times New Roman"/>
          <w:spacing w:val="-2"/>
        </w:rPr>
        <w:t>be</w:t>
      </w:r>
      <w:r w:rsidRPr="00FB2C0A">
        <w:rPr>
          <w:rFonts w:ascii="Times New Roman" w:hAnsi="Times New Roman"/>
        </w:rPr>
        <w:t xml:space="preserve"> </w:t>
      </w:r>
      <w:r w:rsidRPr="00FB2C0A">
        <w:rPr>
          <w:rFonts w:ascii="Times New Roman" w:hAnsi="Times New Roman"/>
          <w:spacing w:val="-1"/>
        </w:rPr>
        <w:t>reported,</w:t>
      </w:r>
      <w:r w:rsidRPr="00FB2C0A">
        <w:rPr>
          <w:rFonts w:ascii="Times New Roman" w:hAnsi="Times New Roman"/>
          <w:spacing w:val="-3"/>
        </w:rPr>
        <w:t xml:space="preserve"> </w:t>
      </w:r>
      <w:r w:rsidRPr="00FB2C0A">
        <w:rPr>
          <w:rFonts w:ascii="Times New Roman" w:hAnsi="Times New Roman"/>
          <w:spacing w:val="-1"/>
        </w:rPr>
        <w:t>evaluated,</w:t>
      </w:r>
      <w:r w:rsidRPr="00FB2C0A">
        <w:rPr>
          <w:rFonts w:ascii="Times New Roman" w:hAnsi="Times New Roman"/>
        </w:rPr>
        <w:t xml:space="preserve"> and</w:t>
      </w:r>
      <w:r w:rsidRPr="00FB2C0A">
        <w:rPr>
          <w:rFonts w:ascii="Times New Roman" w:hAnsi="Times New Roman"/>
          <w:spacing w:val="-2"/>
        </w:rPr>
        <w:t xml:space="preserve"> </w:t>
      </w:r>
      <w:r w:rsidRPr="00FB2C0A">
        <w:rPr>
          <w:rFonts w:ascii="Times New Roman" w:hAnsi="Times New Roman"/>
          <w:spacing w:val="-1"/>
        </w:rPr>
        <w:t>resolved.</w:t>
      </w:r>
    </w:p>
    <w:p w:rsidR="0085217C" w:rsidRPr="00FB2C0A" w:rsidRDefault="0085217C" w:rsidP="0085217C">
      <w:pPr>
        <w:pStyle w:val="BodyText"/>
        <w:kinsoku w:val="0"/>
        <w:overflowPunct w:val="0"/>
        <w:spacing w:after="0" w:line="240" w:lineRule="auto"/>
        <w:rPr>
          <w:rFonts w:ascii="Times New Roman" w:hAnsi="Times New Roman"/>
        </w:rPr>
      </w:pPr>
    </w:p>
    <w:p w:rsidR="0085217C" w:rsidRPr="00FB2C0A" w:rsidRDefault="0085217C" w:rsidP="0085217C">
      <w:pPr>
        <w:pStyle w:val="BodyText"/>
        <w:numPr>
          <w:ilvl w:val="0"/>
          <w:numId w:val="7"/>
        </w:numPr>
        <w:tabs>
          <w:tab w:val="left" w:pos="116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Evidence</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3"/>
        </w:rPr>
        <w:t xml:space="preserve"> </w:t>
      </w:r>
      <w:r w:rsidRPr="00FB2C0A">
        <w:rPr>
          <w:rFonts w:ascii="Times New Roman" w:hAnsi="Times New Roman"/>
        </w:rPr>
        <w:t xml:space="preserve">a </w:t>
      </w:r>
      <w:r w:rsidRPr="00FB2C0A">
        <w:rPr>
          <w:rFonts w:ascii="Times New Roman" w:hAnsi="Times New Roman"/>
          <w:spacing w:val="-1"/>
        </w:rPr>
        <w:t>relevant</w:t>
      </w:r>
      <w:r w:rsidRPr="00FB2C0A">
        <w:rPr>
          <w:rFonts w:ascii="Times New Roman" w:hAnsi="Times New Roman"/>
        </w:rPr>
        <w:t xml:space="preserve"> </w:t>
      </w:r>
      <w:r w:rsidRPr="00FB2C0A">
        <w:rPr>
          <w:rFonts w:ascii="Times New Roman" w:hAnsi="Times New Roman"/>
          <w:spacing w:val="-1"/>
        </w:rPr>
        <w:t xml:space="preserve">relationship </w:t>
      </w:r>
      <w:r w:rsidRPr="00FB2C0A">
        <w:rPr>
          <w:rFonts w:ascii="Times New Roman" w:hAnsi="Times New Roman"/>
        </w:rPr>
        <w:t>with</w:t>
      </w:r>
      <w:r w:rsidRPr="00FB2C0A">
        <w:rPr>
          <w:rFonts w:ascii="Times New Roman" w:hAnsi="Times New Roman"/>
          <w:spacing w:val="-1"/>
        </w:rPr>
        <w:t xml:space="preserve"> </w:t>
      </w:r>
      <w:r w:rsidRPr="00FB2C0A">
        <w:rPr>
          <w:rFonts w:ascii="Times New Roman" w:hAnsi="Times New Roman"/>
        </w:rPr>
        <w:t>a</w:t>
      </w:r>
      <w:r w:rsidRPr="00FB2C0A">
        <w:rPr>
          <w:rFonts w:ascii="Times New Roman" w:hAnsi="Times New Roman"/>
          <w:spacing w:val="-2"/>
        </w:rPr>
        <w:t xml:space="preserve"> </w:t>
      </w:r>
      <w:r w:rsidRPr="00FB2C0A">
        <w:rPr>
          <w:rFonts w:ascii="Times New Roman" w:hAnsi="Times New Roman"/>
          <w:spacing w:val="-1"/>
        </w:rPr>
        <w:t>commercial interest</w:t>
      </w:r>
      <w:r w:rsidRPr="00FB2C0A">
        <w:rPr>
          <w:rFonts w:ascii="Times New Roman" w:hAnsi="Times New Roman"/>
          <w:spacing w:val="-2"/>
        </w:rPr>
        <w:t xml:space="preserve"> </w:t>
      </w:r>
      <w:r w:rsidRPr="00FB2C0A">
        <w:rPr>
          <w:rFonts w:ascii="Times New Roman" w:hAnsi="Times New Roman"/>
          <w:spacing w:val="-1"/>
        </w:rPr>
        <w:t>may</w:t>
      </w:r>
      <w:r w:rsidRPr="00FB2C0A">
        <w:rPr>
          <w:rFonts w:ascii="Times New Roman" w:hAnsi="Times New Roman"/>
          <w:spacing w:val="1"/>
        </w:rPr>
        <w:t xml:space="preserve"> </w:t>
      </w:r>
      <w:r w:rsidRPr="00FB2C0A">
        <w:rPr>
          <w:rFonts w:ascii="Times New Roman" w:hAnsi="Times New Roman"/>
          <w:spacing w:val="-1"/>
        </w:rPr>
        <w:t>include</w:t>
      </w:r>
      <w:r w:rsidRPr="00FB2C0A">
        <w:rPr>
          <w:rFonts w:ascii="Times New Roman" w:hAnsi="Times New Roman"/>
          <w:spacing w:val="-2"/>
        </w:rPr>
        <w:t xml:space="preserve"> </w:t>
      </w:r>
      <w:r w:rsidRPr="00FB2C0A">
        <w:rPr>
          <w:rFonts w:ascii="Times New Roman" w:hAnsi="Times New Roman"/>
          <w:spacing w:val="-1"/>
        </w:rPr>
        <w:t>but</w:t>
      </w:r>
      <w:r w:rsidRPr="00FB2C0A">
        <w:rPr>
          <w:rFonts w:ascii="Times New Roman" w:hAnsi="Times New Roman"/>
        </w:rPr>
        <w:t xml:space="preserve"> is</w:t>
      </w:r>
      <w:r w:rsidRPr="00FB2C0A">
        <w:rPr>
          <w:rFonts w:ascii="Times New Roman" w:hAnsi="Times New Roman"/>
          <w:spacing w:val="-3"/>
        </w:rPr>
        <w:t xml:space="preserve"> </w:t>
      </w:r>
      <w:r w:rsidRPr="00FB2C0A">
        <w:rPr>
          <w:rFonts w:ascii="Times New Roman" w:hAnsi="Times New Roman"/>
        </w:rPr>
        <w:t>not</w:t>
      </w:r>
      <w:r w:rsidRPr="00FB2C0A">
        <w:rPr>
          <w:rFonts w:ascii="Times New Roman" w:hAnsi="Times New Roman"/>
          <w:spacing w:val="55"/>
        </w:rPr>
        <w:t xml:space="preserve"> </w:t>
      </w:r>
      <w:r w:rsidRPr="00FB2C0A">
        <w:rPr>
          <w:rFonts w:ascii="Times New Roman" w:hAnsi="Times New Roman"/>
          <w:spacing w:val="-1"/>
        </w:rPr>
        <w:t>limited</w:t>
      </w:r>
      <w:r w:rsidRPr="00FB2C0A">
        <w:rPr>
          <w:rFonts w:ascii="Times New Roman" w:hAnsi="Times New Roman"/>
          <w:spacing w:val="-3"/>
        </w:rPr>
        <w:t xml:space="preserve"> </w:t>
      </w:r>
      <w:r w:rsidRPr="00FB2C0A">
        <w:rPr>
          <w:rFonts w:ascii="Times New Roman" w:hAnsi="Times New Roman"/>
        </w:rPr>
        <w:t>to</w:t>
      </w:r>
      <w:r w:rsidRPr="00FB2C0A">
        <w:rPr>
          <w:rFonts w:ascii="Times New Roman" w:hAnsi="Times New Roman"/>
          <w:spacing w:val="-1"/>
        </w:rPr>
        <w:t xml:space="preserve"> receiving </w:t>
      </w:r>
      <w:r w:rsidRPr="00FB2C0A">
        <w:rPr>
          <w:rFonts w:ascii="Times New Roman" w:hAnsi="Times New Roman"/>
        </w:rPr>
        <w:t>a</w:t>
      </w:r>
      <w:r w:rsidRPr="00FB2C0A">
        <w:rPr>
          <w:rFonts w:ascii="Times New Roman" w:hAnsi="Times New Roman"/>
          <w:spacing w:val="-2"/>
        </w:rPr>
        <w:t xml:space="preserve"> </w:t>
      </w:r>
      <w:r w:rsidRPr="00FB2C0A">
        <w:rPr>
          <w:rFonts w:ascii="Times New Roman" w:hAnsi="Times New Roman"/>
          <w:spacing w:val="-1"/>
        </w:rPr>
        <w:t>salary,</w:t>
      </w:r>
      <w:r w:rsidRPr="00FB2C0A">
        <w:rPr>
          <w:rFonts w:ascii="Times New Roman" w:hAnsi="Times New Roman"/>
        </w:rPr>
        <w:t xml:space="preserve"> </w:t>
      </w:r>
      <w:r w:rsidRPr="00FB2C0A">
        <w:rPr>
          <w:rFonts w:ascii="Times New Roman" w:hAnsi="Times New Roman"/>
          <w:spacing w:val="-1"/>
        </w:rPr>
        <w:t>royalty,</w:t>
      </w:r>
      <w:r w:rsidRPr="00FB2C0A">
        <w:rPr>
          <w:rFonts w:ascii="Times New Roman" w:hAnsi="Times New Roman"/>
        </w:rPr>
        <w:t xml:space="preserve"> </w:t>
      </w:r>
      <w:r w:rsidRPr="00FB2C0A">
        <w:rPr>
          <w:rFonts w:ascii="Times New Roman" w:hAnsi="Times New Roman"/>
          <w:spacing w:val="-1"/>
        </w:rPr>
        <w:t>intellectual</w:t>
      </w:r>
      <w:r w:rsidRPr="00FB2C0A">
        <w:rPr>
          <w:rFonts w:ascii="Times New Roman" w:hAnsi="Times New Roman"/>
        </w:rPr>
        <w:t xml:space="preserve"> </w:t>
      </w:r>
      <w:r w:rsidRPr="00FB2C0A">
        <w:rPr>
          <w:rFonts w:ascii="Times New Roman" w:hAnsi="Times New Roman"/>
          <w:spacing w:val="-1"/>
        </w:rPr>
        <w:t>property</w:t>
      </w:r>
      <w:r w:rsidRPr="00FB2C0A">
        <w:rPr>
          <w:rFonts w:ascii="Times New Roman" w:hAnsi="Times New Roman"/>
        </w:rPr>
        <w:t xml:space="preserve"> </w:t>
      </w:r>
      <w:r w:rsidRPr="00FB2C0A">
        <w:rPr>
          <w:rFonts w:ascii="Times New Roman" w:hAnsi="Times New Roman"/>
          <w:spacing w:val="-1"/>
        </w:rPr>
        <w:t>rights,</w:t>
      </w:r>
      <w:r w:rsidRPr="00FB2C0A">
        <w:rPr>
          <w:rFonts w:ascii="Times New Roman" w:hAnsi="Times New Roman"/>
          <w:spacing w:val="-2"/>
        </w:rPr>
        <w:t xml:space="preserve"> </w:t>
      </w:r>
      <w:r w:rsidRPr="00FB2C0A">
        <w:rPr>
          <w:rFonts w:ascii="Times New Roman" w:hAnsi="Times New Roman"/>
          <w:spacing w:val="-1"/>
        </w:rPr>
        <w:t>consulting fee,</w:t>
      </w:r>
      <w:r w:rsidRPr="00FB2C0A">
        <w:rPr>
          <w:rFonts w:ascii="Times New Roman" w:hAnsi="Times New Roman"/>
          <w:spacing w:val="71"/>
        </w:rPr>
        <w:t xml:space="preserve"> </w:t>
      </w:r>
      <w:r w:rsidRPr="00FB2C0A">
        <w:rPr>
          <w:rFonts w:ascii="Times New Roman" w:hAnsi="Times New Roman"/>
          <w:spacing w:val="-1"/>
        </w:rPr>
        <w:t>honoraria,</w:t>
      </w:r>
      <w:r w:rsidRPr="00FB2C0A">
        <w:rPr>
          <w:rFonts w:ascii="Times New Roman" w:hAnsi="Times New Roman"/>
          <w:spacing w:val="-3"/>
        </w:rPr>
        <w:t xml:space="preserve"> </w:t>
      </w:r>
      <w:r w:rsidRPr="00FB2C0A">
        <w:rPr>
          <w:rFonts w:ascii="Times New Roman" w:hAnsi="Times New Roman"/>
          <w:spacing w:val="-1"/>
        </w:rPr>
        <w:t>ownership interest</w:t>
      </w:r>
      <w:r w:rsidRPr="00FB2C0A">
        <w:rPr>
          <w:rFonts w:ascii="Times New Roman" w:hAnsi="Times New Roman"/>
        </w:rPr>
        <w:t xml:space="preserve"> </w:t>
      </w:r>
      <w:r w:rsidRPr="00FB2C0A">
        <w:rPr>
          <w:rFonts w:ascii="Times New Roman" w:hAnsi="Times New Roman"/>
          <w:spacing w:val="-1"/>
        </w:rPr>
        <w:t>(stock</w:t>
      </w:r>
      <w:r w:rsidRPr="00FB2C0A">
        <w:rPr>
          <w:rFonts w:ascii="Times New Roman" w:hAnsi="Times New Roman"/>
          <w:spacing w:val="1"/>
        </w:rPr>
        <w:t xml:space="preserve"> </w:t>
      </w:r>
      <w:r w:rsidRPr="00FB2C0A">
        <w:rPr>
          <w:rFonts w:ascii="Times New Roman" w:hAnsi="Times New Roman"/>
          <w:spacing w:val="-1"/>
        </w:rPr>
        <w:t>and stock</w:t>
      </w:r>
      <w:r w:rsidRPr="00FB2C0A">
        <w:rPr>
          <w:rFonts w:ascii="Times New Roman" w:hAnsi="Times New Roman"/>
          <w:spacing w:val="-2"/>
        </w:rPr>
        <w:t xml:space="preserve"> </w:t>
      </w:r>
      <w:r w:rsidRPr="00FB2C0A">
        <w:rPr>
          <w:rFonts w:ascii="Times New Roman" w:hAnsi="Times New Roman"/>
          <w:spacing w:val="-1"/>
        </w:rPr>
        <w:t>options,</w:t>
      </w:r>
      <w:r w:rsidRPr="00FB2C0A">
        <w:rPr>
          <w:rFonts w:ascii="Times New Roman" w:hAnsi="Times New Roman"/>
        </w:rPr>
        <w:t xml:space="preserve"> </w:t>
      </w:r>
      <w:r w:rsidRPr="00FB2C0A">
        <w:rPr>
          <w:rFonts w:ascii="Times New Roman" w:hAnsi="Times New Roman"/>
          <w:spacing w:val="-1"/>
        </w:rPr>
        <w:t>excluding diversified</w:t>
      </w:r>
      <w:r w:rsidRPr="00FB2C0A">
        <w:rPr>
          <w:rFonts w:ascii="Times New Roman" w:hAnsi="Times New Roman"/>
          <w:spacing w:val="-3"/>
        </w:rPr>
        <w:t xml:space="preserve"> </w:t>
      </w:r>
      <w:r w:rsidRPr="00FB2C0A">
        <w:rPr>
          <w:rFonts w:ascii="Times New Roman" w:hAnsi="Times New Roman"/>
          <w:spacing w:val="-1"/>
        </w:rPr>
        <w:t>mutual</w:t>
      </w:r>
      <w:r w:rsidRPr="00FB2C0A">
        <w:rPr>
          <w:rFonts w:ascii="Times New Roman" w:hAnsi="Times New Roman"/>
          <w:spacing w:val="77"/>
        </w:rPr>
        <w:t xml:space="preserve"> </w:t>
      </w:r>
      <w:r w:rsidRPr="00FB2C0A">
        <w:rPr>
          <w:rFonts w:ascii="Times New Roman" w:hAnsi="Times New Roman"/>
          <w:spacing w:val="-1"/>
        </w:rPr>
        <w:t>funds),</w:t>
      </w:r>
      <w:r w:rsidRPr="00FB2C0A">
        <w:rPr>
          <w:rFonts w:ascii="Times New Roman" w:hAnsi="Times New Roman"/>
        </w:rPr>
        <w:t xml:space="preserve"> </w:t>
      </w:r>
      <w:r w:rsidRPr="00FB2C0A">
        <w:rPr>
          <w:rFonts w:ascii="Times New Roman" w:hAnsi="Times New Roman"/>
          <w:spacing w:val="-1"/>
        </w:rPr>
        <w:t>grants,</w:t>
      </w:r>
      <w:r w:rsidRPr="00FB2C0A">
        <w:rPr>
          <w:rFonts w:ascii="Times New Roman" w:hAnsi="Times New Roman"/>
          <w:spacing w:val="1"/>
        </w:rPr>
        <w:t xml:space="preserve"> </w:t>
      </w:r>
      <w:r w:rsidRPr="00FB2C0A">
        <w:rPr>
          <w:rFonts w:ascii="Times New Roman" w:hAnsi="Times New Roman"/>
          <w:spacing w:val="-1"/>
        </w:rPr>
        <w:t>contracts,</w:t>
      </w:r>
      <w:r w:rsidRPr="00FB2C0A">
        <w:rPr>
          <w:rFonts w:ascii="Times New Roman" w:hAnsi="Times New Roman"/>
          <w:spacing w:val="-2"/>
        </w:rPr>
        <w:t xml:space="preserve"> </w:t>
      </w:r>
      <w:r w:rsidRPr="00FB2C0A">
        <w:rPr>
          <w:rFonts w:ascii="Times New Roman" w:hAnsi="Times New Roman"/>
          <w:spacing w:val="-1"/>
        </w:rPr>
        <w:t>or</w:t>
      </w:r>
      <w:r w:rsidRPr="00FB2C0A">
        <w:rPr>
          <w:rFonts w:ascii="Times New Roman" w:hAnsi="Times New Roman"/>
        </w:rPr>
        <w:t xml:space="preserve"> </w:t>
      </w:r>
      <w:r w:rsidRPr="00FB2C0A">
        <w:rPr>
          <w:rFonts w:ascii="Times New Roman" w:hAnsi="Times New Roman"/>
          <w:spacing w:val="-1"/>
        </w:rPr>
        <w:t>other</w:t>
      </w:r>
      <w:r w:rsidRPr="00FB2C0A">
        <w:rPr>
          <w:rFonts w:ascii="Times New Roman" w:hAnsi="Times New Roman"/>
        </w:rPr>
        <w:t xml:space="preserve"> </w:t>
      </w:r>
      <w:r w:rsidRPr="00FB2C0A">
        <w:rPr>
          <w:rFonts w:ascii="Times New Roman" w:hAnsi="Times New Roman"/>
          <w:spacing w:val="-1"/>
        </w:rPr>
        <w:t>financial benefit</w:t>
      </w:r>
      <w:r w:rsidRPr="00FB2C0A">
        <w:rPr>
          <w:rFonts w:ascii="Times New Roman" w:hAnsi="Times New Roman"/>
        </w:rPr>
        <w:t xml:space="preserve"> </w:t>
      </w:r>
      <w:r w:rsidRPr="00FB2C0A">
        <w:rPr>
          <w:rFonts w:ascii="Times New Roman" w:hAnsi="Times New Roman"/>
          <w:spacing w:val="-1"/>
        </w:rPr>
        <w:t>directly</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indirectly</w:t>
      </w:r>
      <w:r w:rsidRPr="00FB2C0A">
        <w:rPr>
          <w:rFonts w:ascii="Times New Roman" w:hAnsi="Times New Roman"/>
        </w:rPr>
        <w:t xml:space="preserve"> </w:t>
      </w:r>
      <w:r w:rsidRPr="00FB2C0A">
        <w:rPr>
          <w:rFonts w:ascii="Times New Roman" w:hAnsi="Times New Roman"/>
          <w:spacing w:val="-1"/>
        </w:rPr>
        <w:t>from</w:t>
      </w:r>
      <w:r w:rsidRPr="00FB2C0A">
        <w:rPr>
          <w:rFonts w:ascii="Times New Roman" w:hAnsi="Times New Roman"/>
          <w:spacing w:val="-2"/>
        </w:rPr>
        <w:t xml:space="preserve"> </w:t>
      </w:r>
      <w:r w:rsidRPr="00FB2C0A">
        <w:rPr>
          <w:rFonts w:ascii="Times New Roman" w:hAnsi="Times New Roman"/>
          <w:spacing w:val="-1"/>
        </w:rPr>
        <w:t>the</w:t>
      </w:r>
      <w:r w:rsidRPr="00FB2C0A">
        <w:rPr>
          <w:rFonts w:ascii="Times New Roman" w:hAnsi="Times New Roman"/>
          <w:spacing w:val="63"/>
        </w:rPr>
        <w:t xml:space="preserve"> </w:t>
      </w:r>
      <w:r w:rsidRPr="00FB2C0A">
        <w:rPr>
          <w:rFonts w:ascii="Times New Roman" w:hAnsi="Times New Roman"/>
          <w:spacing w:val="-1"/>
        </w:rPr>
        <w:t>commercial interest.</w:t>
      </w:r>
    </w:p>
    <w:p w:rsidR="0085217C" w:rsidRPr="00FB2C0A" w:rsidRDefault="0085217C" w:rsidP="0085217C">
      <w:pPr>
        <w:pStyle w:val="BodyText"/>
        <w:kinsoku w:val="0"/>
        <w:overflowPunct w:val="0"/>
        <w:spacing w:after="0" w:line="240" w:lineRule="auto"/>
        <w:rPr>
          <w:rFonts w:ascii="Times New Roman" w:hAnsi="Times New Roman"/>
        </w:rPr>
      </w:pPr>
    </w:p>
    <w:p w:rsidR="0085217C" w:rsidRPr="00FB2C0A" w:rsidRDefault="0085217C" w:rsidP="0085217C">
      <w:pPr>
        <w:pStyle w:val="BodyText"/>
        <w:numPr>
          <w:ilvl w:val="0"/>
          <w:numId w:val="7"/>
        </w:numPr>
        <w:tabs>
          <w:tab w:val="left" w:pos="116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Financial benefits may</w:t>
      </w:r>
      <w:r w:rsidRPr="00FB2C0A">
        <w:rPr>
          <w:rFonts w:ascii="Times New Roman" w:hAnsi="Times New Roman"/>
        </w:rPr>
        <w:t xml:space="preserve"> </w:t>
      </w:r>
      <w:r w:rsidRPr="00FB2C0A">
        <w:rPr>
          <w:rFonts w:ascii="Times New Roman" w:hAnsi="Times New Roman"/>
          <w:spacing w:val="-1"/>
        </w:rPr>
        <w:t>be</w:t>
      </w:r>
      <w:r w:rsidRPr="00FB2C0A">
        <w:rPr>
          <w:rFonts w:ascii="Times New Roman" w:hAnsi="Times New Roman"/>
        </w:rPr>
        <w:t xml:space="preserve"> </w:t>
      </w:r>
      <w:r w:rsidRPr="00FB2C0A">
        <w:rPr>
          <w:rFonts w:ascii="Times New Roman" w:hAnsi="Times New Roman"/>
          <w:spacing w:val="-1"/>
        </w:rPr>
        <w:t>associated with</w:t>
      </w:r>
      <w:r w:rsidRPr="00FB2C0A">
        <w:rPr>
          <w:rFonts w:ascii="Times New Roman" w:hAnsi="Times New Roman"/>
        </w:rPr>
        <w:t xml:space="preserve"> </w:t>
      </w:r>
      <w:r w:rsidRPr="00FB2C0A">
        <w:rPr>
          <w:rFonts w:ascii="Times New Roman" w:hAnsi="Times New Roman"/>
          <w:spacing w:val="-1"/>
        </w:rPr>
        <w:t>employment,</w:t>
      </w:r>
      <w:r w:rsidRPr="00FB2C0A">
        <w:rPr>
          <w:rFonts w:ascii="Times New Roman" w:hAnsi="Times New Roman"/>
        </w:rPr>
        <w:t xml:space="preserve"> </w:t>
      </w:r>
      <w:r w:rsidRPr="00FB2C0A">
        <w:rPr>
          <w:rFonts w:ascii="Times New Roman" w:hAnsi="Times New Roman"/>
          <w:spacing w:val="-1"/>
        </w:rPr>
        <w:t>management</w:t>
      </w:r>
      <w:r w:rsidRPr="00FB2C0A">
        <w:rPr>
          <w:rFonts w:ascii="Times New Roman" w:hAnsi="Times New Roman"/>
          <w:spacing w:val="3"/>
        </w:rPr>
        <w:t xml:space="preserve"> </w:t>
      </w:r>
      <w:r w:rsidRPr="00FB2C0A">
        <w:rPr>
          <w:rFonts w:ascii="Times New Roman" w:hAnsi="Times New Roman"/>
          <w:spacing w:val="-2"/>
        </w:rPr>
        <w:t>positions,</w:t>
      </w:r>
      <w:r w:rsidRPr="00FB2C0A">
        <w:rPr>
          <w:rFonts w:ascii="Times New Roman" w:hAnsi="Times New Roman"/>
          <w:spacing w:val="52"/>
        </w:rPr>
        <w:t xml:space="preserve"> </w:t>
      </w:r>
      <w:r w:rsidRPr="00FB2C0A">
        <w:rPr>
          <w:rFonts w:ascii="Times New Roman" w:hAnsi="Times New Roman"/>
          <w:spacing w:val="-1"/>
        </w:rPr>
        <w:t>independent contractor</w:t>
      </w:r>
      <w:r w:rsidRPr="00FB2C0A">
        <w:rPr>
          <w:rFonts w:ascii="Times New Roman" w:hAnsi="Times New Roman"/>
        </w:rPr>
        <w:t xml:space="preserve"> </w:t>
      </w:r>
      <w:r w:rsidRPr="00FB2C0A">
        <w:rPr>
          <w:rFonts w:ascii="Times New Roman" w:hAnsi="Times New Roman"/>
          <w:spacing w:val="-1"/>
        </w:rPr>
        <w:t>relationships,</w:t>
      </w:r>
      <w:r w:rsidRPr="00FB2C0A">
        <w:rPr>
          <w:rFonts w:ascii="Times New Roman" w:hAnsi="Times New Roman"/>
          <w:spacing w:val="-2"/>
        </w:rPr>
        <w:t xml:space="preserve"> </w:t>
      </w:r>
      <w:r w:rsidRPr="00FB2C0A">
        <w:rPr>
          <w:rFonts w:ascii="Times New Roman" w:hAnsi="Times New Roman"/>
        </w:rPr>
        <w:t>other</w:t>
      </w:r>
      <w:r w:rsidRPr="00FB2C0A">
        <w:rPr>
          <w:rFonts w:ascii="Times New Roman" w:hAnsi="Times New Roman"/>
          <w:spacing w:val="-3"/>
        </w:rPr>
        <w:t xml:space="preserve"> </w:t>
      </w:r>
      <w:r w:rsidRPr="00FB2C0A">
        <w:rPr>
          <w:rFonts w:ascii="Times New Roman" w:hAnsi="Times New Roman"/>
          <w:spacing w:val="-1"/>
        </w:rPr>
        <w:t>contractual</w:t>
      </w:r>
      <w:r w:rsidRPr="00FB2C0A">
        <w:rPr>
          <w:rFonts w:ascii="Times New Roman" w:hAnsi="Times New Roman"/>
        </w:rPr>
        <w:t xml:space="preserve"> </w:t>
      </w:r>
      <w:r w:rsidRPr="00FB2C0A">
        <w:rPr>
          <w:rFonts w:ascii="Times New Roman" w:hAnsi="Times New Roman"/>
          <w:spacing w:val="-1"/>
        </w:rPr>
        <w:t>relationships,</w:t>
      </w:r>
      <w:r w:rsidRPr="00FB2C0A">
        <w:rPr>
          <w:rFonts w:ascii="Times New Roman" w:hAnsi="Times New Roman"/>
        </w:rPr>
        <w:t xml:space="preserve"> </w:t>
      </w:r>
      <w:r w:rsidRPr="00FB2C0A">
        <w:rPr>
          <w:rFonts w:ascii="Times New Roman" w:hAnsi="Times New Roman"/>
          <w:spacing w:val="-1"/>
        </w:rPr>
        <w:t>consulting,</w:t>
      </w:r>
      <w:r w:rsidRPr="00FB2C0A">
        <w:rPr>
          <w:rFonts w:ascii="Times New Roman" w:hAnsi="Times New Roman"/>
          <w:spacing w:val="59"/>
        </w:rPr>
        <w:t xml:space="preserve"> </w:t>
      </w:r>
      <w:r w:rsidRPr="00FB2C0A">
        <w:rPr>
          <w:rFonts w:ascii="Times New Roman" w:hAnsi="Times New Roman"/>
          <w:spacing w:val="-1"/>
        </w:rPr>
        <w:t>speaking,</w:t>
      </w:r>
      <w:r w:rsidRPr="00FB2C0A">
        <w:rPr>
          <w:rFonts w:ascii="Times New Roman" w:hAnsi="Times New Roman"/>
        </w:rPr>
        <w:t xml:space="preserve"> </w:t>
      </w:r>
      <w:r w:rsidRPr="00FB2C0A">
        <w:rPr>
          <w:rFonts w:ascii="Times New Roman" w:hAnsi="Times New Roman"/>
          <w:spacing w:val="-1"/>
        </w:rPr>
        <w:t>teaching,</w:t>
      </w:r>
      <w:r w:rsidRPr="00FB2C0A">
        <w:rPr>
          <w:rFonts w:ascii="Times New Roman" w:hAnsi="Times New Roman"/>
        </w:rPr>
        <w:t xml:space="preserve"> </w:t>
      </w:r>
      <w:r w:rsidRPr="00FB2C0A">
        <w:rPr>
          <w:rFonts w:ascii="Times New Roman" w:hAnsi="Times New Roman"/>
          <w:spacing w:val="-1"/>
        </w:rPr>
        <w:t xml:space="preserve">membership </w:t>
      </w:r>
      <w:r w:rsidRPr="00FB2C0A">
        <w:rPr>
          <w:rFonts w:ascii="Times New Roman" w:hAnsi="Times New Roman"/>
        </w:rPr>
        <w:t>on</w:t>
      </w:r>
      <w:r w:rsidRPr="00FB2C0A">
        <w:rPr>
          <w:rFonts w:ascii="Times New Roman" w:hAnsi="Times New Roman"/>
          <w:spacing w:val="-1"/>
        </w:rPr>
        <w:t xml:space="preserve"> </w:t>
      </w:r>
      <w:r w:rsidRPr="00FB2C0A">
        <w:rPr>
          <w:rFonts w:ascii="Times New Roman" w:hAnsi="Times New Roman"/>
        </w:rPr>
        <w:t xml:space="preserve">an </w:t>
      </w:r>
      <w:r w:rsidRPr="00FB2C0A">
        <w:rPr>
          <w:rFonts w:ascii="Times New Roman" w:hAnsi="Times New Roman"/>
          <w:spacing w:val="-1"/>
        </w:rPr>
        <w:t>advisory</w:t>
      </w:r>
      <w:r w:rsidRPr="00FB2C0A">
        <w:rPr>
          <w:rFonts w:ascii="Times New Roman" w:hAnsi="Times New Roman"/>
        </w:rPr>
        <w:t xml:space="preserve"> </w:t>
      </w:r>
      <w:r w:rsidRPr="00FB2C0A">
        <w:rPr>
          <w:rFonts w:ascii="Times New Roman" w:hAnsi="Times New Roman"/>
          <w:spacing w:val="-1"/>
        </w:rPr>
        <w:t>committee</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review</w:t>
      </w:r>
      <w:r w:rsidRPr="00FB2C0A">
        <w:rPr>
          <w:rFonts w:ascii="Times New Roman" w:hAnsi="Times New Roman"/>
          <w:spacing w:val="-2"/>
        </w:rPr>
        <w:t xml:space="preserve"> </w:t>
      </w:r>
      <w:r w:rsidRPr="00FB2C0A">
        <w:rPr>
          <w:rFonts w:ascii="Times New Roman" w:hAnsi="Times New Roman"/>
          <w:spacing w:val="-1"/>
        </w:rPr>
        <w:t>panel,</w:t>
      </w:r>
      <w:r w:rsidRPr="00FB2C0A">
        <w:rPr>
          <w:rFonts w:ascii="Times New Roman" w:hAnsi="Times New Roman"/>
        </w:rPr>
        <w:t xml:space="preserve"> </w:t>
      </w:r>
      <w:r w:rsidRPr="00FB2C0A">
        <w:rPr>
          <w:rFonts w:ascii="Times New Roman" w:hAnsi="Times New Roman"/>
          <w:spacing w:val="-1"/>
        </w:rPr>
        <w:t>board</w:t>
      </w:r>
      <w:r w:rsidRPr="00FB2C0A">
        <w:rPr>
          <w:rFonts w:ascii="Times New Roman" w:hAnsi="Times New Roman"/>
          <w:spacing w:val="39"/>
        </w:rPr>
        <w:t xml:space="preserve"> </w:t>
      </w:r>
      <w:r w:rsidRPr="00FB2C0A">
        <w:rPr>
          <w:rFonts w:ascii="Times New Roman" w:hAnsi="Times New Roman"/>
          <w:spacing w:val="-1"/>
        </w:rPr>
        <w:t>membership,</w:t>
      </w:r>
      <w:r w:rsidRPr="00FB2C0A">
        <w:rPr>
          <w:rFonts w:ascii="Times New Roman" w:hAnsi="Times New Roman"/>
        </w:rPr>
        <w:t xml:space="preserve"> and</w:t>
      </w:r>
      <w:r w:rsidRPr="00FB2C0A">
        <w:rPr>
          <w:rFonts w:ascii="Times New Roman" w:hAnsi="Times New Roman"/>
          <w:spacing w:val="-4"/>
        </w:rPr>
        <w:t xml:space="preserve"> </w:t>
      </w:r>
      <w:r w:rsidRPr="00FB2C0A">
        <w:rPr>
          <w:rFonts w:ascii="Times New Roman" w:hAnsi="Times New Roman"/>
          <w:spacing w:val="-1"/>
        </w:rPr>
        <w:t>other</w:t>
      </w:r>
      <w:r w:rsidRPr="00FB2C0A">
        <w:rPr>
          <w:rFonts w:ascii="Times New Roman" w:hAnsi="Times New Roman"/>
        </w:rPr>
        <w:t xml:space="preserve"> </w:t>
      </w:r>
      <w:r w:rsidRPr="00FB2C0A">
        <w:rPr>
          <w:rFonts w:ascii="Times New Roman" w:hAnsi="Times New Roman"/>
          <w:spacing w:val="-1"/>
        </w:rPr>
        <w:t>activities</w:t>
      </w:r>
      <w:r w:rsidRPr="00FB2C0A">
        <w:rPr>
          <w:rFonts w:ascii="Times New Roman" w:hAnsi="Times New Roman"/>
          <w:spacing w:val="-3"/>
        </w:rPr>
        <w:t xml:space="preserve"> </w:t>
      </w:r>
      <w:r w:rsidRPr="00FB2C0A">
        <w:rPr>
          <w:rFonts w:ascii="Times New Roman" w:hAnsi="Times New Roman"/>
          <w:spacing w:val="-1"/>
        </w:rPr>
        <w:t xml:space="preserve">from </w:t>
      </w:r>
      <w:r w:rsidRPr="00FB2C0A">
        <w:rPr>
          <w:rFonts w:ascii="Times New Roman" w:hAnsi="Times New Roman"/>
        </w:rPr>
        <w:t>which</w:t>
      </w:r>
      <w:r w:rsidRPr="00FB2C0A">
        <w:rPr>
          <w:rFonts w:ascii="Times New Roman" w:hAnsi="Times New Roman"/>
          <w:spacing w:val="-2"/>
        </w:rPr>
        <w:t xml:space="preserve"> </w:t>
      </w:r>
      <w:r w:rsidRPr="00FB2C0A">
        <w:rPr>
          <w:rFonts w:ascii="Times New Roman" w:hAnsi="Times New Roman"/>
          <w:spacing w:val="-1"/>
        </w:rPr>
        <w:t xml:space="preserve">remuneration </w:t>
      </w:r>
      <w:r w:rsidRPr="00FB2C0A">
        <w:rPr>
          <w:rFonts w:ascii="Times New Roman" w:hAnsi="Times New Roman"/>
        </w:rPr>
        <w:t>is</w:t>
      </w:r>
      <w:r w:rsidRPr="00FB2C0A">
        <w:rPr>
          <w:rFonts w:ascii="Times New Roman" w:hAnsi="Times New Roman"/>
          <w:spacing w:val="-2"/>
        </w:rPr>
        <w:t xml:space="preserve"> </w:t>
      </w:r>
      <w:r w:rsidRPr="00FB2C0A">
        <w:rPr>
          <w:rFonts w:ascii="Times New Roman" w:hAnsi="Times New Roman"/>
          <w:spacing w:val="-1"/>
        </w:rPr>
        <w:t>received</w:t>
      </w:r>
      <w:r w:rsidRPr="00FB2C0A">
        <w:rPr>
          <w:rFonts w:ascii="Times New Roman" w:hAnsi="Times New Roman"/>
          <w:spacing w:val="-3"/>
        </w:rPr>
        <w:t xml:space="preserve"> </w:t>
      </w:r>
      <w:r w:rsidRPr="00FB2C0A">
        <w:rPr>
          <w:rFonts w:ascii="Times New Roman" w:hAnsi="Times New Roman"/>
        </w:rPr>
        <w:t>or</w:t>
      </w:r>
      <w:r w:rsidRPr="00FB2C0A">
        <w:rPr>
          <w:rFonts w:ascii="Times New Roman" w:hAnsi="Times New Roman"/>
          <w:spacing w:val="-3"/>
        </w:rPr>
        <w:t xml:space="preserve"> </w:t>
      </w:r>
      <w:r w:rsidRPr="00FB2C0A">
        <w:rPr>
          <w:rFonts w:ascii="Times New Roman" w:hAnsi="Times New Roman"/>
          <w:spacing w:val="-1"/>
        </w:rPr>
        <w:t>expected</w:t>
      </w:r>
      <w:r w:rsidRPr="00FB2C0A">
        <w:rPr>
          <w:rFonts w:ascii="Times New Roman" w:hAnsi="Times New Roman"/>
        </w:rPr>
        <w:t xml:space="preserve"> from</w:t>
      </w:r>
      <w:r w:rsidRPr="00FB2C0A">
        <w:rPr>
          <w:rFonts w:ascii="Times New Roman" w:hAnsi="Times New Roman"/>
          <w:spacing w:val="55"/>
        </w:rPr>
        <w:t xml:space="preserve"> </w:t>
      </w:r>
      <w:r w:rsidRPr="00FB2C0A">
        <w:rPr>
          <w:rFonts w:ascii="Times New Roman" w:hAnsi="Times New Roman"/>
        </w:rPr>
        <w:t xml:space="preserve">the </w:t>
      </w:r>
      <w:r w:rsidRPr="00FB2C0A">
        <w:rPr>
          <w:rFonts w:ascii="Times New Roman" w:hAnsi="Times New Roman"/>
          <w:spacing w:val="-1"/>
        </w:rPr>
        <w:t>commercial interest.</w:t>
      </w:r>
    </w:p>
    <w:p w:rsidR="005B4CEB" w:rsidRDefault="005B4CEB">
      <w:pPr>
        <w:spacing w:after="200" w:line="276" w:lineRule="auto"/>
        <w:rPr>
          <w:rFonts w:ascii="Times New Roman" w:eastAsiaTheme="majorEastAsia" w:hAnsi="Times New Roman" w:cstheme="majorBidi"/>
          <w:b/>
          <w:bCs/>
          <w:color w:val="365F91" w:themeColor="accent1" w:themeShade="BF"/>
          <w:spacing w:val="-1"/>
          <w:u w:val="single"/>
        </w:rPr>
      </w:pPr>
      <w:r>
        <w:rPr>
          <w:rFonts w:ascii="Times New Roman" w:hAnsi="Times New Roman"/>
          <w:spacing w:val="-1"/>
          <w:u w:val="single"/>
        </w:rPr>
        <w:br w:type="page"/>
      </w:r>
    </w:p>
    <w:p w:rsidR="0085217C" w:rsidRPr="00FB2C0A" w:rsidRDefault="0085217C" w:rsidP="0085217C">
      <w:pPr>
        <w:pStyle w:val="Heading1"/>
        <w:kinsoku w:val="0"/>
        <w:overflowPunct w:val="0"/>
        <w:spacing w:before="0"/>
        <w:ind w:left="239"/>
        <w:rPr>
          <w:rFonts w:ascii="Times New Roman" w:hAnsi="Times New Roman"/>
          <w:b w:val="0"/>
          <w:bCs w:val="0"/>
          <w:color w:val="auto"/>
          <w:sz w:val="22"/>
          <w:szCs w:val="22"/>
        </w:rPr>
      </w:pPr>
      <w:r w:rsidRPr="00FB2C0A">
        <w:rPr>
          <w:rFonts w:ascii="Times New Roman" w:hAnsi="Times New Roman"/>
          <w:color w:val="auto"/>
          <w:spacing w:val="-1"/>
          <w:sz w:val="22"/>
          <w:szCs w:val="22"/>
          <w:u w:val="single"/>
        </w:rPr>
        <w:t>Evaluation</w:t>
      </w:r>
    </w:p>
    <w:p w:rsidR="0085217C" w:rsidRPr="00FB2C0A" w:rsidRDefault="0085217C" w:rsidP="0085217C">
      <w:pPr>
        <w:pStyle w:val="BodyText"/>
        <w:kinsoku w:val="0"/>
        <w:overflowPunct w:val="0"/>
        <w:spacing w:after="0" w:line="240" w:lineRule="auto"/>
        <w:rPr>
          <w:rFonts w:ascii="Times New Roman" w:hAnsi="Times New Roman"/>
          <w:b/>
          <w:bCs/>
        </w:rPr>
      </w:pPr>
    </w:p>
    <w:p w:rsidR="0085217C" w:rsidRPr="00FB2C0A" w:rsidRDefault="0085217C" w:rsidP="0085217C">
      <w:pPr>
        <w:pStyle w:val="BodyText"/>
        <w:kinsoku w:val="0"/>
        <w:overflowPunct w:val="0"/>
        <w:spacing w:after="0" w:line="240" w:lineRule="auto"/>
        <w:ind w:left="239"/>
        <w:jc w:val="both"/>
        <w:rPr>
          <w:rFonts w:ascii="Times New Roman" w:hAnsi="Times New Roman"/>
          <w:spacing w:val="-1"/>
        </w:rPr>
      </w:pP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Nurse</w:t>
      </w:r>
      <w:r w:rsidRPr="00FB2C0A">
        <w:rPr>
          <w:rFonts w:ascii="Times New Roman" w:hAnsi="Times New Roman"/>
          <w:spacing w:val="-2"/>
        </w:rPr>
        <w:t xml:space="preserve"> </w:t>
      </w:r>
      <w:r w:rsidRPr="00FB2C0A">
        <w:rPr>
          <w:rFonts w:ascii="Times New Roman" w:hAnsi="Times New Roman"/>
          <w:spacing w:val="-1"/>
        </w:rPr>
        <w:t>Planner</w:t>
      </w:r>
      <w:r w:rsidRPr="00FB2C0A">
        <w:rPr>
          <w:rFonts w:ascii="Times New Roman" w:hAnsi="Times New Roman"/>
        </w:rPr>
        <w:t xml:space="preserve"> is</w:t>
      </w:r>
      <w:r w:rsidRPr="00FB2C0A">
        <w:rPr>
          <w:rFonts w:ascii="Times New Roman" w:hAnsi="Times New Roman"/>
          <w:spacing w:val="-3"/>
        </w:rPr>
        <w:t xml:space="preserve"> </w:t>
      </w:r>
      <w:r w:rsidRPr="00FB2C0A">
        <w:rPr>
          <w:rFonts w:ascii="Times New Roman" w:hAnsi="Times New Roman"/>
          <w:spacing w:val="-2"/>
        </w:rPr>
        <w:t>responsible</w:t>
      </w:r>
      <w:r w:rsidRPr="00FB2C0A">
        <w:rPr>
          <w:rFonts w:ascii="Times New Roman" w:hAnsi="Times New Roman"/>
        </w:rPr>
        <w:t xml:space="preserve"> for</w:t>
      </w:r>
      <w:r w:rsidRPr="00FB2C0A">
        <w:rPr>
          <w:rFonts w:ascii="Times New Roman" w:hAnsi="Times New Roman"/>
          <w:spacing w:val="-2"/>
        </w:rPr>
        <w:t xml:space="preserve"> </w:t>
      </w:r>
      <w:r w:rsidRPr="00FB2C0A">
        <w:rPr>
          <w:rFonts w:ascii="Times New Roman" w:hAnsi="Times New Roman"/>
          <w:spacing w:val="-1"/>
        </w:rPr>
        <w:t>evaluating whether</w:t>
      </w:r>
      <w:r w:rsidRPr="00FB2C0A">
        <w:rPr>
          <w:rFonts w:ascii="Times New Roman" w:hAnsi="Times New Roman"/>
        </w:rPr>
        <w:t xml:space="preserve"> any </w:t>
      </w:r>
      <w:r w:rsidRPr="00FB2C0A">
        <w:rPr>
          <w:rFonts w:ascii="Times New Roman" w:hAnsi="Times New Roman"/>
          <w:spacing w:val="-1"/>
        </w:rPr>
        <w:t xml:space="preserve">relationship </w:t>
      </w:r>
      <w:r w:rsidRPr="00FB2C0A">
        <w:rPr>
          <w:rFonts w:ascii="Times New Roman" w:hAnsi="Times New Roman"/>
        </w:rPr>
        <w:t>with</w:t>
      </w:r>
      <w:r w:rsidRPr="00FB2C0A">
        <w:rPr>
          <w:rFonts w:ascii="Times New Roman" w:hAnsi="Times New Roman"/>
          <w:spacing w:val="-4"/>
        </w:rPr>
        <w:t xml:space="preserve"> </w:t>
      </w:r>
      <w:r w:rsidRPr="00FB2C0A">
        <w:rPr>
          <w:rFonts w:ascii="Times New Roman" w:hAnsi="Times New Roman"/>
        </w:rPr>
        <w:t xml:space="preserve">a </w:t>
      </w:r>
      <w:r w:rsidRPr="00FB2C0A">
        <w:rPr>
          <w:rFonts w:ascii="Times New Roman" w:hAnsi="Times New Roman"/>
          <w:spacing w:val="-1"/>
        </w:rPr>
        <w:t>commercial</w:t>
      </w:r>
      <w:r w:rsidRPr="00FB2C0A">
        <w:rPr>
          <w:rFonts w:ascii="Times New Roman" w:hAnsi="Times New Roman"/>
          <w:spacing w:val="67"/>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rPr>
        <w:t xml:space="preserve">is </w:t>
      </w:r>
      <w:r w:rsidRPr="00FB2C0A">
        <w:rPr>
          <w:rFonts w:ascii="Times New Roman" w:hAnsi="Times New Roman"/>
          <w:spacing w:val="-1"/>
        </w:rPr>
        <w:t>considered</w:t>
      </w:r>
      <w:r w:rsidRPr="00FB2C0A">
        <w:rPr>
          <w:rFonts w:ascii="Times New Roman" w:hAnsi="Times New Roman"/>
          <w:spacing w:val="-3"/>
        </w:rPr>
        <w:t xml:space="preserve"> </w:t>
      </w:r>
      <w:r w:rsidRPr="00FB2C0A">
        <w:rPr>
          <w:rFonts w:ascii="Times New Roman" w:hAnsi="Times New Roman"/>
          <w:spacing w:val="-1"/>
        </w:rPr>
        <w:t>relevant</w:t>
      </w:r>
      <w:r w:rsidRPr="00FB2C0A">
        <w:rPr>
          <w:rFonts w:ascii="Times New Roman" w:hAnsi="Times New Roman"/>
        </w:rPr>
        <w:t xml:space="preserve"> to</w:t>
      </w:r>
      <w:r w:rsidRPr="00FB2C0A">
        <w:rPr>
          <w:rFonts w:ascii="Times New Roman" w:hAnsi="Times New Roman"/>
          <w:spacing w:val="-1"/>
        </w:rPr>
        <w:t xml:space="preserve"> the</w:t>
      </w:r>
      <w:r w:rsidRPr="00FB2C0A">
        <w:rPr>
          <w:rFonts w:ascii="Times New Roman" w:hAnsi="Times New Roman"/>
          <w:spacing w:val="-2"/>
        </w:rPr>
        <w:t xml:space="preserve"> </w:t>
      </w:r>
      <w:r w:rsidRPr="00FB2C0A">
        <w:rPr>
          <w:rFonts w:ascii="Times New Roman" w:hAnsi="Times New Roman"/>
          <w:spacing w:val="-1"/>
        </w:rPr>
        <w:t>content</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 xml:space="preserve">the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r w:rsidRPr="00FB2C0A">
        <w:rPr>
          <w:rFonts w:ascii="Times New Roman" w:hAnsi="Times New Roman"/>
          <w:spacing w:val="-3"/>
        </w:rPr>
        <w:t xml:space="preserve"> </w:t>
      </w:r>
      <w:r w:rsidRPr="00FB2C0A">
        <w:rPr>
          <w:rFonts w:ascii="Times New Roman" w:hAnsi="Times New Roman"/>
          <w:spacing w:val="-1"/>
        </w:rPr>
        <w:t>Disclosures</w:t>
      </w:r>
      <w:r w:rsidRPr="00FB2C0A">
        <w:rPr>
          <w:rFonts w:ascii="Times New Roman" w:hAnsi="Times New Roman"/>
        </w:rPr>
        <w:t xml:space="preserve"> </w:t>
      </w:r>
      <w:r w:rsidRPr="00FB2C0A">
        <w:rPr>
          <w:rFonts w:ascii="Times New Roman" w:hAnsi="Times New Roman"/>
          <w:spacing w:val="-1"/>
        </w:rPr>
        <w:t>may</w:t>
      </w:r>
      <w:r w:rsidRPr="00FB2C0A">
        <w:rPr>
          <w:rFonts w:ascii="Times New Roman" w:hAnsi="Times New Roman"/>
          <w:spacing w:val="1"/>
        </w:rPr>
        <w:t xml:space="preserve"> </w:t>
      </w:r>
      <w:r w:rsidRPr="00FB2C0A">
        <w:rPr>
          <w:rFonts w:ascii="Times New Roman" w:hAnsi="Times New Roman"/>
          <w:spacing w:val="-2"/>
        </w:rPr>
        <w:t>be</w:t>
      </w:r>
      <w:r w:rsidRPr="00FB2C0A">
        <w:rPr>
          <w:rFonts w:ascii="Times New Roman" w:hAnsi="Times New Roman"/>
          <w:spacing w:val="69"/>
        </w:rPr>
        <w:t xml:space="preserve"> </w:t>
      </w:r>
      <w:r w:rsidRPr="00FB2C0A">
        <w:rPr>
          <w:rFonts w:ascii="Times New Roman" w:hAnsi="Times New Roman"/>
          <w:spacing w:val="-1"/>
        </w:rPr>
        <w:t>categorized</w:t>
      </w:r>
      <w:r w:rsidRPr="00FB2C0A">
        <w:rPr>
          <w:rFonts w:ascii="Times New Roman" w:hAnsi="Times New Roman"/>
        </w:rPr>
        <w:t xml:space="preserve"> in</w:t>
      </w:r>
      <w:r w:rsidRPr="00FB2C0A">
        <w:rPr>
          <w:rFonts w:ascii="Times New Roman" w:hAnsi="Times New Roman"/>
          <w:spacing w:val="-1"/>
        </w:rPr>
        <w:t xml:space="preserve"> the</w:t>
      </w:r>
      <w:r w:rsidRPr="00FB2C0A">
        <w:rPr>
          <w:rFonts w:ascii="Times New Roman" w:hAnsi="Times New Roman"/>
          <w:spacing w:val="-2"/>
        </w:rPr>
        <w:t xml:space="preserve"> </w:t>
      </w:r>
      <w:r w:rsidRPr="00FB2C0A">
        <w:rPr>
          <w:rFonts w:ascii="Times New Roman" w:hAnsi="Times New Roman"/>
          <w:spacing w:val="-1"/>
        </w:rPr>
        <w:t>following ways:</w:t>
      </w:r>
    </w:p>
    <w:p w:rsidR="0085217C" w:rsidRPr="00FB2C0A" w:rsidRDefault="0085217C" w:rsidP="0085217C">
      <w:pPr>
        <w:pStyle w:val="BodyText"/>
        <w:kinsoku w:val="0"/>
        <w:overflowPunct w:val="0"/>
        <w:spacing w:after="0" w:line="240" w:lineRule="auto"/>
        <w:ind w:left="239"/>
        <w:jc w:val="both"/>
        <w:rPr>
          <w:rFonts w:ascii="Times New Roman" w:hAnsi="Times New Roman"/>
          <w:spacing w:val="-1"/>
        </w:rPr>
      </w:pPr>
    </w:p>
    <w:p w:rsidR="0085217C" w:rsidRPr="00FB2C0A" w:rsidRDefault="0085217C" w:rsidP="0085217C">
      <w:pPr>
        <w:pStyle w:val="BodyText"/>
        <w:numPr>
          <w:ilvl w:val="0"/>
          <w:numId w:val="6"/>
        </w:numPr>
        <w:tabs>
          <w:tab w:val="left" w:pos="116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No</w:t>
      </w:r>
      <w:r w:rsidRPr="00FB2C0A">
        <w:rPr>
          <w:rFonts w:ascii="Times New Roman" w:hAnsi="Times New Roman"/>
          <w:spacing w:val="1"/>
        </w:rPr>
        <w:t xml:space="preserve"> </w:t>
      </w:r>
      <w:r w:rsidRPr="00FB2C0A">
        <w:rPr>
          <w:rFonts w:ascii="Times New Roman" w:hAnsi="Times New Roman"/>
          <w:spacing w:val="-1"/>
        </w:rPr>
        <w:t>relationship with</w:t>
      </w:r>
      <w:r w:rsidRPr="00FB2C0A">
        <w:rPr>
          <w:rFonts w:ascii="Times New Roman" w:hAnsi="Times New Roman"/>
        </w:rPr>
        <w:t xml:space="preserve"> a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spacing w:val="-1"/>
        </w:rPr>
        <w:t>exists.</w:t>
      </w:r>
      <w:r w:rsidRPr="00FB2C0A">
        <w:rPr>
          <w:rFonts w:ascii="Times New Roman" w:hAnsi="Times New Roman"/>
        </w:rPr>
        <w:t xml:space="preserve"> </w:t>
      </w:r>
      <w:r w:rsidRPr="00FB2C0A">
        <w:rPr>
          <w:rFonts w:ascii="Times New Roman" w:hAnsi="Times New Roman"/>
          <w:spacing w:val="-1"/>
        </w:rPr>
        <w:t>No</w:t>
      </w:r>
      <w:r w:rsidRPr="00FB2C0A">
        <w:rPr>
          <w:rFonts w:ascii="Times New Roman" w:hAnsi="Times New Roman"/>
          <w:spacing w:val="1"/>
        </w:rPr>
        <w:t xml:space="preserve"> </w:t>
      </w:r>
      <w:r w:rsidRPr="00FB2C0A">
        <w:rPr>
          <w:rFonts w:ascii="Times New Roman" w:hAnsi="Times New Roman"/>
          <w:spacing w:val="-1"/>
        </w:rPr>
        <w:t>resolution required.</w:t>
      </w:r>
    </w:p>
    <w:p w:rsidR="0085217C" w:rsidRPr="00FB2C0A" w:rsidRDefault="0085217C" w:rsidP="0085217C">
      <w:pPr>
        <w:pStyle w:val="BodyText"/>
        <w:numPr>
          <w:ilvl w:val="0"/>
          <w:numId w:val="6"/>
        </w:numPr>
        <w:tabs>
          <w:tab w:val="left" w:pos="116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 xml:space="preserve">Relationship </w:t>
      </w:r>
      <w:r w:rsidRPr="00FB2C0A">
        <w:rPr>
          <w:rFonts w:ascii="Times New Roman" w:hAnsi="Times New Roman"/>
        </w:rPr>
        <w:t>with</w:t>
      </w:r>
      <w:r w:rsidRPr="00FB2C0A">
        <w:rPr>
          <w:rFonts w:ascii="Times New Roman" w:hAnsi="Times New Roman"/>
          <w:spacing w:val="-1"/>
        </w:rPr>
        <w:t xml:space="preserve"> </w:t>
      </w:r>
      <w:r w:rsidRPr="00FB2C0A">
        <w:rPr>
          <w:rFonts w:ascii="Times New Roman" w:hAnsi="Times New Roman"/>
        </w:rPr>
        <w:t>a</w:t>
      </w:r>
      <w:r w:rsidRPr="00FB2C0A">
        <w:rPr>
          <w:rFonts w:ascii="Times New Roman" w:hAnsi="Times New Roman"/>
          <w:spacing w:val="-2"/>
        </w:rPr>
        <w:t xml:space="preserve"> </w:t>
      </w:r>
      <w:r w:rsidRPr="00FB2C0A">
        <w:rPr>
          <w:rFonts w:ascii="Times New Roman" w:hAnsi="Times New Roman"/>
          <w:spacing w:val="-1"/>
        </w:rPr>
        <w:t>commercial interest</w:t>
      </w:r>
      <w:r w:rsidRPr="00FB2C0A">
        <w:rPr>
          <w:rFonts w:ascii="Times New Roman" w:hAnsi="Times New Roman"/>
          <w:spacing w:val="-2"/>
        </w:rPr>
        <w:t xml:space="preserve"> </w:t>
      </w:r>
      <w:r w:rsidRPr="00FB2C0A">
        <w:rPr>
          <w:rFonts w:ascii="Times New Roman" w:hAnsi="Times New Roman"/>
        </w:rPr>
        <w:t>exists.</w:t>
      </w:r>
      <w:r w:rsidRPr="00FB2C0A">
        <w:rPr>
          <w:rFonts w:ascii="Times New Roman" w:hAnsi="Times New Roman"/>
          <w:spacing w:val="-3"/>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relationship with</w:t>
      </w:r>
      <w:r w:rsidRPr="00FB2C0A">
        <w:rPr>
          <w:rFonts w:ascii="Times New Roman" w:hAnsi="Times New Roman"/>
        </w:rPr>
        <w:t xml:space="preserve"> the</w:t>
      </w:r>
      <w:r w:rsidRPr="00FB2C0A">
        <w:rPr>
          <w:rFonts w:ascii="Times New Roman" w:hAnsi="Times New Roman"/>
          <w:spacing w:val="-2"/>
        </w:rPr>
        <w:t xml:space="preserve"> </w:t>
      </w:r>
      <w:r w:rsidRPr="00FB2C0A">
        <w:rPr>
          <w:rFonts w:ascii="Times New Roman" w:hAnsi="Times New Roman"/>
          <w:spacing w:val="-1"/>
        </w:rPr>
        <w:t>commercial</w:t>
      </w:r>
      <w:r w:rsidRPr="00FB2C0A">
        <w:rPr>
          <w:rFonts w:ascii="Times New Roman" w:hAnsi="Times New Roman"/>
          <w:spacing w:val="43"/>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rPr>
        <w:t xml:space="preserve">is </w:t>
      </w:r>
      <w:r w:rsidRPr="00FB2C0A">
        <w:rPr>
          <w:rFonts w:ascii="Times New Roman" w:hAnsi="Times New Roman"/>
          <w:spacing w:val="-1"/>
        </w:rPr>
        <w:t>evaluated</w:t>
      </w:r>
      <w:r w:rsidRPr="00FB2C0A">
        <w:rPr>
          <w:rFonts w:ascii="Times New Roman" w:hAnsi="Times New Roman"/>
        </w:rPr>
        <w:t xml:space="preserve"> </w:t>
      </w:r>
      <w:r w:rsidRPr="00FB2C0A">
        <w:rPr>
          <w:rFonts w:ascii="Times New Roman" w:hAnsi="Times New Roman"/>
          <w:spacing w:val="-1"/>
        </w:rPr>
        <w:t>by</w:t>
      </w:r>
      <w:r w:rsidRPr="00FB2C0A">
        <w:rPr>
          <w:rFonts w:ascii="Times New Roman" w:hAnsi="Times New Roman"/>
          <w:spacing w:val="-2"/>
        </w:rPr>
        <w:t xml:space="preserve"> </w:t>
      </w:r>
      <w:r w:rsidRPr="00FB2C0A">
        <w:rPr>
          <w:rFonts w:ascii="Times New Roman" w:hAnsi="Times New Roman"/>
        </w:rPr>
        <w:t>the</w:t>
      </w:r>
      <w:r w:rsidRPr="00FB2C0A">
        <w:rPr>
          <w:rFonts w:ascii="Times New Roman" w:hAnsi="Times New Roman"/>
          <w:spacing w:val="-3"/>
        </w:rPr>
        <w:t xml:space="preserve"> </w:t>
      </w:r>
      <w:r w:rsidRPr="00FB2C0A">
        <w:rPr>
          <w:rFonts w:ascii="Times New Roman" w:hAnsi="Times New Roman"/>
          <w:spacing w:val="-1"/>
        </w:rPr>
        <w:t>Nurse</w:t>
      </w:r>
      <w:r w:rsidRPr="00FB2C0A">
        <w:rPr>
          <w:rFonts w:ascii="Times New Roman" w:hAnsi="Times New Roman"/>
        </w:rPr>
        <w:t xml:space="preserve"> </w:t>
      </w:r>
      <w:r w:rsidRPr="00FB2C0A">
        <w:rPr>
          <w:rFonts w:ascii="Times New Roman" w:hAnsi="Times New Roman"/>
          <w:spacing w:val="-1"/>
        </w:rPr>
        <w:t>Planner</w:t>
      </w:r>
      <w:r w:rsidRPr="00FB2C0A">
        <w:rPr>
          <w:rFonts w:ascii="Times New Roman" w:hAnsi="Times New Roman"/>
        </w:rPr>
        <w:t xml:space="preserve"> </w:t>
      </w:r>
      <w:r w:rsidRPr="00FB2C0A">
        <w:rPr>
          <w:rFonts w:ascii="Times New Roman" w:hAnsi="Times New Roman"/>
          <w:spacing w:val="-1"/>
        </w:rPr>
        <w:t xml:space="preserve">and </w:t>
      </w:r>
      <w:r w:rsidRPr="00FB2C0A">
        <w:rPr>
          <w:rFonts w:ascii="Times New Roman" w:hAnsi="Times New Roman"/>
          <w:spacing w:val="-2"/>
        </w:rPr>
        <w:t>determined</w:t>
      </w:r>
      <w:r w:rsidRPr="00FB2C0A">
        <w:rPr>
          <w:rFonts w:ascii="Times New Roman" w:hAnsi="Times New Roman"/>
        </w:rPr>
        <w:t xml:space="preserve"> </w:t>
      </w:r>
      <w:r w:rsidRPr="00FB2C0A">
        <w:rPr>
          <w:rFonts w:ascii="Times New Roman" w:hAnsi="Times New Roman"/>
          <w:spacing w:val="-1"/>
        </w:rPr>
        <w:t>not</w:t>
      </w:r>
      <w:r w:rsidRPr="00FB2C0A">
        <w:rPr>
          <w:rFonts w:ascii="Times New Roman" w:hAnsi="Times New Roman"/>
          <w:spacing w:val="-2"/>
        </w:rPr>
        <w:t xml:space="preserve"> </w:t>
      </w:r>
      <w:r w:rsidRPr="00FB2C0A">
        <w:rPr>
          <w:rFonts w:ascii="Times New Roman" w:hAnsi="Times New Roman"/>
        </w:rPr>
        <w:t>to</w:t>
      </w:r>
      <w:r w:rsidRPr="00FB2C0A">
        <w:rPr>
          <w:rFonts w:ascii="Times New Roman" w:hAnsi="Times New Roman"/>
          <w:spacing w:val="-1"/>
        </w:rPr>
        <w:t xml:space="preserve"> be</w:t>
      </w:r>
      <w:r w:rsidRPr="00FB2C0A">
        <w:rPr>
          <w:rFonts w:ascii="Times New Roman" w:hAnsi="Times New Roman"/>
        </w:rPr>
        <w:t xml:space="preserve"> </w:t>
      </w:r>
      <w:r w:rsidRPr="00FB2C0A">
        <w:rPr>
          <w:rFonts w:ascii="Times New Roman" w:hAnsi="Times New Roman"/>
          <w:spacing w:val="-1"/>
        </w:rPr>
        <w:t>relevant</w:t>
      </w:r>
      <w:r w:rsidRPr="00FB2C0A">
        <w:rPr>
          <w:rFonts w:ascii="Times New Roman" w:hAnsi="Times New Roman"/>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the</w:t>
      </w:r>
      <w:r w:rsidRPr="00FB2C0A">
        <w:rPr>
          <w:rFonts w:ascii="Times New Roman" w:hAnsi="Times New Roman"/>
          <w:spacing w:val="61"/>
        </w:rPr>
        <w:t xml:space="preserve"> </w:t>
      </w:r>
      <w:r w:rsidRPr="00FB2C0A">
        <w:rPr>
          <w:rFonts w:ascii="Times New Roman" w:hAnsi="Times New Roman"/>
          <w:spacing w:val="-1"/>
        </w:rPr>
        <w:t>content</w:t>
      </w:r>
      <w:r w:rsidRPr="00FB2C0A">
        <w:rPr>
          <w:rFonts w:ascii="Times New Roman" w:hAnsi="Times New Roman"/>
          <w:spacing w:val="1"/>
        </w:rPr>
        <w:t xml:space="preserve"> </w:t>
      </w:r>
      <w:r w:rsidRPr="00FB2C0A">
        <w:rPr>
          <w:rFonts w:ascii="Times New Roman" w:hAnsi="Times New Roman"/>
        </w:rPr>
        <w:t>of</w:t>
      </w:r>
      <w:r w:rsidRPr="00FB2C0A">
        <w:rPr>
          <w:rFonts w:ascii="Times New Roman" w:hAnsi="Times New Roman"/>
          <w:spacing w:val="-3"/>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activity.</w:t>
      </w:r>
      <w:r w:rsidRPr="00FB2C0A">
        <w:rPr>
          <w:rFonts w:ascii="Times New Roman" w:hAnsi="Times New Roman"/>
        </w:rPr>
        <w:t xml:space="preserve"> </w:t>
      </w:r>
      <w:r w:rsidRPr="00FB2C0A">
        <w:rPr>
          <w:rFonts w:ascii="Times New Roman" w:hAnsi="Times New Roman"/>
          <w:spacing w:val="-2"/>
        </w:rPr>
        <w:t>No</w:t>
      </w:r>
      <w:r w:rsidRPr="00FB2C0A">
        <w:rPr>
          <w:rFonts w:ascii="Times New Roman" w:hAnsi="Times New Roman"/>
          <w:spacing w:val="1"/>
        </w:rPr>
        <w:t xml:space="preserve"> </w:t>
      </w:r>
      <w:r w:rsidRPr="00FB2C0A">
        <w:rPr>
          <w:rFonts w:ascii="Times New Roman" w:hAnsi="Times New Roman"/>
          <w:spacing w:val="-1"/>
        </w:rPr>
        <w:t>resolution required.</w:t>
      </w:r>
    </w:p>
    <w:p w:rsidR="0085217C" w:rsidRPr="00FB2C0A" w:rsidRDefault="0085217C" w:rsidP="0085217C">
      <w:pPr>
        <w:pStyle w:val="BodyText"/>
        <w:numPr>
          <w:ilvl w:val="0"/>
          <w:numId w:val="6"/>
        </w:numPr>
        <w:tabs>
          <w:tab w:val="left" w:pos="1161"/>
        </w:tabs>
        <w:kinsoku w:val="0"/>
        <w:overflowPunct w:val="0"/>
        <w:autoSpaceDE w:val="0"/>
        <w:autoSpaceDN w:val="0"/>
        <w:adjustRightInd w:val="0"/>
        <w:spacing w:after="0" w:line="240" w:lineRule="auto"/>
        <w:rPr>
          <w:rFonts w:ascii="Times New Roman" w:hAnsi="Times New Roman"/>
        </w:rPr>
      </w:pPr>
      <w:r w:rsidRPr="00FB2C0A">
        <w:rPr>
          <w:rFonts w:ascii="Times New Roman" w:hAnsi="Times New Roman"/>
          <w:spacing w:val="-1"/>
        </w:rPr>
        <w:t>Relevant</w:t>
      </w:r>
      <w:r w:rsidRPr="00FB2C0A">
        <w:rPr>
          <w:rFonts w:ascii="Times New Roman" w:hAnsi="Times New Roman"/>
        </w:rPr>
        <w:t xml:space="preserve"> </w:t>
      </w:r>
      <w:r w:rsidRPr="00FB2C0A">
        <w:rPr>
          <w:rFonts w:ascii="Times New Roman" w:hAnsi="Times New Roman"/>
          <w:spacing w:val="-1"/>
        </w:rPr>
        <w:t>relationship</w:t>
      </w:r>
      <w:r w:rsidRPr="00FB2C0A">
        <w:rPr>
          <w:rFonts w:ascii="Times New Roman" w:hAnsi="Times New Roman"/>
          <w:spacing w:val="-3"/>
        </w:rPr>
        <w:t xml:space="preserve"> </w:t>
      </w:r>
      <w:r w:rsidRPr="00FB2C0A">
        <w:rPr>
          <w:rFonts w:ascii="Times New Roman" w:hAnsi="Times New Roman"/>
        </w:rPr>
        <w:t>with</w:t>
      </w:r>
      <w:r w:rsidRPr="00FB2C0A">
        <w:rPr>
          <w:rFonts w:ascii="Times New Roman" w:hAnsi="Times New Roman"/>
          <w:spacing w:val="-2"/>
        </w:rPr>
        <w:t xml:space="preserve"> </w:t>
      </w:r>
      <w:r w:rsidRPr="00FB2C0A">
        <w:rPr>
          <w:rFonts w:ascii="Times New Roman" w:hAnsi="Times New Roman"/>
        </w:rPr>
        <w:t xml:space="preserve">a </w:t>
      </w:r>
      <w:r w:rsidRPr="00FB2C0A">
        <w:rPr>
          <w:rFonts w:ascii="Times New Roman" w:hAnsi="Times New Roman"/>
          <w:spacing w:val="-1"/>
        </w:rPr>
        <w:t>commercial</w:t>
      </w:r>
      <w:r w:rsidRPr="00FB2C0A">
        <w:rPr>
          <w:rFonts w:ascii="Times New Roman" w:hAnsi="Times New Roman"/>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spacing w:val="-1"/>
        </w:rPr>
        <w:t>exists.</w:t>
      </w:r>
      <w:r w:rsidRPr="00FB2C0A">
        <w:rPr>
          <w:rFonts w:ascii="Times New Roman" w:hAnsi="Times New Roman"/>
        </w:rPr>
        <w:t xml:space="preserve"> </w:t>
      </w:r>
      <w:r w:rsidRPr="00FB2C0A">
        <w:rPr>
          <w:rFonts w:ascii="Times New Roman" w:hAnsi="Times New Roman"/>
          <w:spacing w:val="-1"/>
        </w:rPr>
        <w:t>The</w:t>
      </w:r>
      <w:r w:rsidRPr="00FB2C0A">
        <w:rPr>
          <w:rFonts w:ascii="Times New Roman" w:hAnsi="Times New Roman"/>
          <w:spacing w:val="1"/>
        </w:rPr>
        <w:t xml:space="preserve"> </w:t>
      </w:r>
      <w:r w:rsidRPr="00FB2C0A">
        <w:rPr>
          <w:rFonts w:ascii="Times New Roman" w:hAnsi="Times New Roman"/>
          <w:spacing w:val="-1"/>
        </w:rPr>
        <w:t>relevant</w:t>
      </w:r>
      <w:r w:rsidRPr="00FB2C0A">
        <w:rPr>
          <w:rFonts w:ascii="Times New Roman" w:hAnsi="Times New Roman"/>
        </w:rPr>
        <w:t xml:space="preserve"> </w:t>
      </w:r>
      <w:r w:rsidRPr="00FB2C0A">
        <w:rPr>
          <w:rFonts w:ascii="Times New Roman" w:hAnsi="Times New Roman"/>
          <w:spacing w:val="-1"/>
        </w:rPr>
        <w:t>relationship</w:t>
      </w:r>
      <w:r w:rsidRPr="00FB2C0A">
        <w:rPr>
          <w:rFonts w:ascii="Times New Roman" w:hAnsi="Times New Roman"/>
          <w:spacing w:val="-3"/>
        </w:rPr>
        <w:t xml:space="preserve"> </w:t>
      </w:r>
      <w:r w:rsidRPr="00FB2C0A">
        <w:rPr>
          <w:rFonts w:ascii="Times New Roman" w:hAnsi="Times New Roman"/>
        </w:rPr>
        <w:t>is</w:t>
      </w:r>
      <w:r w:rsidRPr="00FB2C0A">
        <w:rPr>
          <w:rFonts w:ascii="Times New Roman" w:hAnsi="Times New Roman"/>
          <w:spacing w:val="59"/>
        </w:rPr>
        <w:t xml:space="preserve"> </w:t>
      </w:r>
      <w:r w:rsidRPr="00FB2C0A">
        <w:rPr>
          <w:rFonts w:ascii="Times New Roman" w:hAnsi="Times New Roman"/>
          <w:spacing w:val="-1"/>
        </w:rPr>
        <w:t>evaluated</w:t>
      </w:r>
      <w:r w:rsidRPr="00FB2C0A">
        <w:rPr>
          <w:rFonts w:ascii="Times New Roman" w:hAnsi="Times New Roman"/>
        </w:rPr>
        <w:t xml:space="preserve"> </w:t>
      </w:r>
      <w:r w:rsidRPr="00FB2C0A">
        <w:rPr>
          <w:rFonts w:ascii="Times New Roman" w:hAnsi="Times New Roman"/>
          <w:spacing w:val="-1"/>
        </w:rPr>
        <w:t>by</w:t>
      </w:r>
      <w:r w:rsidRPr="00FB2C0A">
        <w:rPr>
          <w:rFonts w:ascii="Times New Roman" w:hAnsi="Times New Roman"/>
          <w:spacing w:val="-2"/>
        </w:rPr>
        <w:t xml:space="preserve"> </w:t>
      </w:r>
      <w:r w:rsidRPr="00FB2C0A">
        <w:rPr>
          <w:rFonts w:ascii="Times New Roman" w:hAnsi="Times New Roman"/>
        </w:rPr>
        <w:t xml:space="preserve">the </w:t>
      </w:r>
      <w:r w:rsidRPr="00FB2C0A">
        <w:rPr>
          <w:rFonts w:ascii="Times New Roman" w:hAnsi="Times New Roman"/>
          <w:spacing w:val="-1"/>
        </w:rPr>
        <w:t>Nurse</w:t>
      </w:r>
      <w:r w:rsidRPr="00FB2C0A">
        <w:rPr>
          <w:rFonts w:ascii="Times New Roman" w:hAnsi="Times New Roman"/>
          <w:spacing w:val="-3"/>
        </w:rPr>
        <w:t xml:space="preserve"> </w:t>
      </w:r>
      <w:r w:rsidRPr="00FB2C0A">
        <w:rPr>
          <w:rFonts w:ascii="Times New Roman" w:hAnsi="Times New Roman"/>
          <w:spacing w:val="-1"/>
        </w:rPr>
        <w:t>Planner</w:t>
      </w:r>
      <w:r w:rsidRPr="00FB2C0A">
        <w:rPr>
          <w:rFonts w:ascii="Times New Roman" w:hAnsi="Times New Roman"/>
        </w:rPr>
        <w:t xml:space="preserve"> </w:t>
      </w:r>
      <w:r w:rsidRPr="00FB2C0A">
        <w:rPr>
          <w:rFonts w:ascii="Times New Roman" w:hAnsi="Times New Roman"/>
          <w:spacing w:val="-1"/>
        </w:rPr>
        <w:t>and determined</w:t>
      </w:r>
      <w:r w:rsidRPr="00FB2C0A">
        <w:rPr>
          <w:rFonts w:ascii="Times New Roman" w:hAnsi="Times New Roman"/>
          <w:spacing w:val="-3"/>
        </w:rPr>
        <w:t xml:space="preserve"> </w:t>
      </w:r>
      <w:r w:rsidRPr="00FB2C0A">
        <w:rPr>
          <w:rFonts w:ascii="Times New Roman" w:hAnsi="Times New Roman"/>
        </w:rPr>
        <w:t>to</w:t>
      </w:r>
      <w:r w:rsidRPr="00FB2C0A">
        <w:rPr>
          <w:rFonts w:ascii="Times New Roman" w:hAnsi="Times New Roman"/>
          <w:spacing w:val="-1"/>
        </w:rPr>
        <w:t xml:space="preserve"> be</w:t>
      </w:r>
      <w:r w:rsidRPr="00FB2C0A">
        <w:rPr>
          <w:rFonts w:ascii="Times New Roman" w:hAnsi="Times New Roman"/>
          <w:spacing w:val="-2"/>
        </w:rPr>
        <w:t xml:space="preserve"> </w:t>
      </w:r>
      <w:r w:rsidRPr="00FB2C0A">
        <w:rPr>
          <w:rFonts w:ascii="Times New Roman" w:hAnsi="Times New Roman"/>
          <w:spacing w:val="-1"/>
        </w:rPr>
        <w:t>pertinent</w:t>
      </w:r>
      <w:r w:rsidRPr="00FB2C0A">
        <w:rPr>
          <w:rFonts w:ascii="Times New Roman" w:hAnsi="Times New Roman"/>
          <w:spacing w:val="-2"/>
        </w:rPr>
        <w:t xml:space="preserve"> </w:t>
      </w:r>
      <w:r w:rsidRPr="00FB2C0A">
        <w:rPr>
          <w:rFonts w:ascii="Times New Roman" w:hAnsi="Times New Roman"/>
        </w:rPr>
        <w:t>to</w:t>
      </w:r>
      <w:r w:rsidRPr="00FB2C0A">
        <w:rPr>
          <w:rFonts w:ascii="Times New Roman" w:hAnsi="Times New Roman"/>
          <w:spacing w:val="-1"/>
        </w:rPr>
        <w:t xml:space="preserve"> the</w:t>
      </w:r>
      <w:r w:rsidRPr="00FB2C0A">
        <w:rPr>
          <w:rFonts w:ascii="Times New Roman" w:hAnsi="Times New Roman"/>
          <w:spacing w:val="-2"/>
        </w:rPr>
        <w:t xml:space="preserve"> </w:t>
      </w:r>
      <w:r w:rsidRPr="00FB2C0A">
        <w:rPr>
          <w:rFonts w:ascii="Times New Roman" w:hAnsi="Times New Roman"/>
          <w:spacing w:val="-1"/>
        </w:rPr>
        <w:t>content</w:t>
      </w:r>
      <w:r w:rsidRPr="00FB2C0A">
        <w:rPr>
          <w:rFonts w:ascii="Times New Roman" w:hAnsi="Times New Roman"/>
          <w:spacing w:val="-2"/>
        </w:rPr>
        <w:t xml:space="preserve"> </w:t>
      </w:r>
      <w:r w:rsidRPr="00FB2C0A">
        <w:rPr>
          <w:rFonts w:ascii="Times New Roman" w:hAnsi="Times New Roman"/>
          <w:spacing w:val="-1"/>
        </w:rPr>
        <w:t>of</w:t>
      </w:r>
      <w:r w:rsidRPr="00FB2C0A">
        <w:rPr>
          <w:rFonts w:ascii="Times New Roman" w:hAnsi="Times New Roman"/>
        </w:rPr>
        <w:t xml:space="preserve"> </w:t>
      </w:r>
      <w:r w:rsidRPr="00FB2C0A">
        <w:rPr>
          <w:rFonts w:ascii="Times New Roman" w:hAnsi="Times New Roman"/>
          <w:spacing w:val="-1"/>
        </w:rPr>
        <w:t>the</w:t>
      </w:r>
      <w:r w:rsidRPr="00FB2C0A">
        <w:rPr>
          <w:rFonts w:ascii="Times New Roman" w:hAnsi="Times New Roman"/>
          <w:spacing w:val="61"/>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activity.</w:t>
      </w:r>
      <w:r w:rsidRPr="00FB2C0A">
        <w:rPr>
          <w:rFonts w:ascii="Times New Roman" w:hAnsi="Times New Roman"/>
          <w:spacing w:val="-2"/>
        </w:rPr>
        <w:t xml:space="preserve"> </w:t>
      </w:r>
      <w:r w:rsidRPr="00FB2C0A">
        <w:rPr>
          <w:rFonts w:ascii="Times New Roman" w:hAnsi="Times New Roman"/>
          <w:spacing w:val="-1"/>
          <w:u w:val="single"/>
        </w:rPr>
        <w:t>Resolution</w:t>
      </w:r>
      <w:r w:rsidRPr="00FB2C0A">
        <w:rPr>
          <w:rFonts w:ascii="Times New Roman" w:hAnsi="Times New Roman"/>
          <w:u w:val="single"/>
        </w:rPr>
        <w:t xml:space="preserve"> is</w:t>
      </w:r>
      <w:r w:rsidRPr="00FB2C0A">
        <w:rPr>
          <w:rFonts w:ascii="Times New Roman" w:hAnsi="Times New Roman"/>
          <w:spacing w:val="-1"/>
          <w:u w:val="single"/>
        </w:rPr>
        <w:t xml:space="preserve"> required.</w:t>
      </w:r>
    </w:p>
    <w:p w:rsidR="0085217C" w:rsidRPr="00FB2C0A" w:rsidRDefault="0085217C" w:rsidP="0085217C">
      <w:pPr>
        <w:pStyle w:val="BodyText"/>
        <w:kinsoku w:val="0"/>
        <w:overflowPunct w:val="0"/>
        <w:spacing w:after="0" w:line="240" w:lineRule="auto"/>
        <w:rPr>
          <w:rFonts w:ascii="Times New Roman" w:hAnsi="Times New Roman"/>
        </w:rPr>
      </w:pPr>
    </w:p>
    <w:p w:rsidR="0085217C" w:rsidRPr="00FB2C0A" w:rsidRDefault="0085217C" w:rsidP="0085217C">
      <w:pPr>
        <w:pStyle w:val="Heading1"/>
        <w:kinsoku w:val="0"/>
        <w:overflowPunct w:val="0"/>
        <w:spacing w:before="0"/>
        <w:ind w:left="239"/>
        <w:rPr>
          <w:rFonts w:ascii="Times New Roman" w:hAnsi="Times New Roman"/>
          <w:b w:val="0"/>
          <w:bCs w:val="0"/>
          <w:color w:val="auto"/>
          <w:sz w:val="22"/>
          <w:szCs w:val="22"/>
        </w:rPr>
      </w:pPr>
      <w:r w:rsidRPr="00FB2C0A">
        <w:rPr>
          <w:rFonts w:ascii="Times New Roman" w:hAnsi="Times New Roman"/>
          <w:color w:val="auto"/>
          <w:spacing w:val="-1"/>
          <w:sz w:val="22"/>
          <w:szCs w:val="22"/>
          <w:u w:val="single"/>
        </w:rPr>
        <w:t xml:space="preserve">Resolution and </w:t>
      </w:r>
      <w:r w:rsidRPr="00FB2C0A">
        <w:rPr>
          <w:rFonts w:ascii="Times New Roman" w:hAnsi="Times New Roman"/>
          <w:color w:val="auto"/>
          <w:spacing w:val="-2"/>
          <w:sz w:val="22"/>
          <w:szCs w:val="22"/>
          <w:u w:val="single"/>
        </w:rPr>
        <w:t>Activity</w:t>
      </w:r>
      <w:r w:rsidRPr="00FB2C0A">
        <w:rPr>
          <w:rFonts w:ascii="Times New Roman" w:hAnsi="Times New Roman"/>
          <w:color w:val="auto"/>
          <w:sz w:val="22"/>
          <w:szCs w:val="22"/>
          <w:u w:val="single"/>
        </w:rPr>
        <w:t xml:space="preserve"> </w:t>
      </w:r>
      <w:r w:rsidRPr="00FB2C0A">
        <w:rPr>
          <w:rFonts w:ascii="Times New Roman" w:hAnsi="Times New Roman"/>
          <w:color w:val="auto"/>
          <w:spacing w:val="-1"/>
          <w:sz w:val="22"/>
          <w:szCs w:val="22"/>
          <w:u w:val="single"/>
        </w:rPr>
        <w:t>Assessment</w:t>
      </w:r>
    </w:p>
    <w:p w:rsidR="0085217C" w:rsidRPr="00FB2C0A" w:rsidRDefault="0085217C" w:rsidP="0085217C">
      <w:pPr>
        <w:pStyle w:val="BodyText"/>
        <w:kinsoku w:val="0"/>
        <w:overflowPunct w:val="0"/>
        <w:spacing w:after="0" w:line="240" w:lineRule="auto"/>
        <w:rPr>
          <w:rFonts w:ascii="Times New Roman" w:hAnsi="Times New Roman"/>
          <w:b/>
          <w:bCs/>
        </w:rPr>
      </w:pPr>
    </w:p>
    <w:p w:rsidR="0085217C" w:rsidRPr="00FB2C0A" w:rsidRDefault="0085217C" w:rsidP="0085217C">
      <w:pPr>
        <w:pStyle w:val="BodyText"/>
        <w:kinsoku w:val="0"/>
        <w:overflowPunct w:val="0"/>
        <w:spacing w:after="0" w:line="240" w:lineRule="auto"/>
        <w:ind w:left="239"/>
        <w:rPr>
          <w:rFonts w:ascii="Times New Roman" w:hAnsi="Times New Roman"/>
          <w:spacing w:val="-1"/>
        </w:rPr>
      </w:pPr>
      <w:r w:rsidRPr="00FB2C0A">
        <w:rPr>
          <w:rFonts w:ascii="Times New Roman" w:hAnsi="Times New Roman"/>
          <w:spacing w:val="-1"/>
        </w:rPr>
        <w:t>Actions</w:t>
      </w:r>
      <w:r w:rsidRPr="00FB2C0A">
        <w:rPr>
          <w:rFonts w:ascii="Times New Roman" w:hAnsi="Times New Roman"/>
          <w:spacing w:val="-2"/>
        </w:rPr>
        <w:t xml:space="preserve"> </w:t>
      </w:r>
      <w:r w:rsidRPr="00FB2C0A">
        <w:rPr>
          <w:rFonts w:ascii="Times New Roman" w:hAnsi="Times New Roman"/>
        </w:rPr>
        <w:t>taken</w:t>
      </w:r>
      <w:r w:rsidRPr="00FB2C0A">
        <w:rPr>
          <w:rFonts w:ascii="Times New Roman" w:hAnsi="Times New Roman"/>
          <w:spacing w:val="-3"/>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resolve</w:t>
      </w:r>
      <w:r w:rsidRPr="00FB2C0A">
        <w:rPr>
          <w:rFonts w:ascii="Times New Roman" w:hAnsi="Times New Roman"/>
        </w:rPr>
        <w:t xml:space="preserve"> </w:t>
      </w:r>
      <w:r w:rsidRPr="00FB2C0A">
        <w:rPr>
          <w:rFonts w:ascii="Times New Roman" w:hAnsi="Times New Roman"/>
          <w:spacing w:val="-1"/>
        </w:rPr>
        <w:t>conflicts</w:t>
      </w:r>
      <w:r w:rsidRPr="00FB2C0A">
        <w:rPr>
          <w:rFonts w:ascii="Times New Roman" w:hAnsi="Times New Roman"/>
        </w:rPr>
        <w:t xml:space="preserve"> of</w:t>
      </w:r>
      <w:r w:rsidRPr="00FB2C0A">
        <w:rPr>
          <w:rFonts w:ascii="Times New Roman" w:hAnsi="Times New Roman"/>
          <w:spacing w:val="-3"/>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spacing w:val="-1"/>
        </w:rPr>
        <w:t>must</w:t>
      </w:r>
      <w:r w:rsidRPr="00FB2C0A">
        <w:rPr>
          <w:rFonts w:ascii="Times New Roman" w:hAnsi="Times New Roman"/>
          <w:spacing w:val="-2"/>
        </w:rPr>
        <w:t xml:space="preserve"> </w:t>
      </w:r>
      <w:r w:rsidRPr="00FB2C0A">
        <w:rPr>
          <w:rFonts w:ascii="Times New Roman" w:hAnsi="Times New Roman"/>
          <w:spacing w:val="-1"/>
        </w:rPr>
        <w:t>demonstrate</w:t>
      </w:r>
      <w:r w:rsidRPr="00FB2C0A">
        <w:rPr>
          <w:rFonts w:ascii="Times New Roman" w:hAnsi="Times New Roman"/>
        </w:rPr>
        <w:t xml:space="preserve"> </w:t>
      </w:r>
      <w:r w:rsidRPr="00FB2C0A">
        <w:rPr>
          <w:rFonts w:ascii="Times New Roman" w:hAnsi="Times New Roman"/>
          <w:spacing w:val="-1"/>
        </w:rPr>
        <w:t>resolution of</w:t>
      </w:r>
      <w:r w:rsidRPr="00FB2C0A">
        <w:rPr>
          <w:rFonts w:ascii="Times New Roman" w:hAnsi="Times New Roman"/>
        </w:rPr>
        <w:t xml:space="preserve">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identified</w:t>
      </w:r>
      <w:r w:rsidRPr="00FB2C0A">
        <w:rPr>
          <w:rFonts w:ascii="Times New Roman" w:hAnsi="Times New Roman"/>
          <w:spacing w:val="67"/>
        </w:rPr>
        <w:t xml:space="preserve"> </w:t>
      </w:r>
      <w:r w:rsidRPr="00FB2C0A">
        <w:rPr>
          <w:rFonts w:ascii="Times New Roman" w:hAnsi="Times New Roman"/>
          <w:spacing w:val="-1"/>
        </w:rPr>
        <w:t>conflicts</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3"/>
        </w:rPr>
        <w:t xml:space="preserve"> </w:t>
      </w:r>
      <w:r w:rsidRPr="00FB2C0A">
        <w:rPr>
          <w:rFonts w:ascii="Times New Roman" w:hAnsi="Times New Roman"/>
          <w:spacing w:val="-1"/>
        </w:rPr>
        <w:t>interest</w:t>
      </w:r>
      <w:r w:rsidRPr="00FB2C0A">
        <w:rPr>
          <w:rFonts w:ascii="Times New Roman" w:hAnsi="Times New Roman"/>
          <w:spacing w:val="1"/>
        </w:rPr>
        <w:t xml:space="preserve"> </w:t>
      </w:r>
      <w:r w:rsidRPr="00FB2C0A">
        <w:rPr>
          <w:rFonts w:ascii="Times New Roman" w:hAnsi="Times New Roman"/>
          <w:b/>
          <w:bCs/>
          <w:spacing w:val="-1"/>
        </w:rPr>
        <w:t>prior</w:t>
      </w:r>
      <w:r w:rsidRPr="00FB2C0A">
        <w:rPr>
          <w:rFonts w:ascii="Times New Roman" w:hAnsi="Times New Roman"/>
          <w:b/>
          <w:bCs/>
          <w:spacing w:val="-2"/>
        </w:rPr>
        <w:t xml:space="preserve"> to</w:t>
      </w:r>
      <w:r w:rsidRPr="00FB2C0A">
        <w:rPr>
          <w:rFonts w:ascii="Times New Roman" w:hAnsi="Times New Roman"/>
          <w:b/>
          <w:bCs/>
        </w:rPr>
        <w:t xml:space="preserve"> </w:t>
      </w:r>
      <w:r w:rsidRPr="00FB2C0A">
        <w:rPr>
          <w:rFonts w:ascii="Times New Roman" w:hAnsi="Times New Roman"/>
          <w:spacing w:val="-1"/>
        </w:rPr>
        <w:t xml:space="preserve">presenting/providing </w:t>
      </w:r>
      <w:r w:rsidRPr="00FB2C0A">
        <w:rPr>
          <w:rFonts w:ascii="Times New Roman" w:hAnsi="Times New Roman"/>
          <w:spacing w:val="-2"/>
        </w:rPr>
        <w:t xml:space="preserve">the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activity</w:t>
      </w:r>
      <w:r w:rsidRPr="00FB2C0A">
        <w:rPr>
          <w:rFonts w:ascii="Times New Roman" w:hAnsi="Times New Roman"/>
          <w:spacing w:val="-2"/>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learners. Such</w:t>
      </w:r>
      <w:r w:rsidRPr="00FB2C0A">
        <w:rPr>
          <w:rFonts w:ascii="Times New Roman" w:hAnsi="Times New Roman"/>
          <w:spacing w:val="91"/>
        </w:rPr>
        <w:t xml:space="preserve"> </w:t>
      </w:r>
      <w:r w:rsidRPr="00FB2C0A">
        <w:rPr>
          <w:rFonts w:ascii="Times New Roman" w:hAnsi="Times New Roman"/>
        </w:rPr>
        <w:t>actions</w:t>
      </w:r>
      <w:r w:rsidRPr="00FB2C0A">
        <w:rPr>
          <w:rFonts w:ascii="Times New Roman" w:hAnsi="Times New Roman"/>
          <w:spacing w:val="-2"/>
        </w:rPr>
        <w:t xml:space="preserve"> </w:t>
      </w:r>
      <w:r w:rsidRPr="00FB2C0A">
        <w:rPr>
          <w:rFonts w:ascii="Times New Roman" w:hAnsi="Times New Roman"/>
          <w:spacing w:val="-1"/>
        </w:rPr>
        <w:t>must</w:t>
      </w:r>
      <w:r w:rsidRPr="00FB2C0A">
        <w:rPr>
          <w:rFonts w:ascii="Times New Roman" w:hAnsi="Times New Roman"/>
        </w:rPr>
        <w:t xml:space="preserve"> </w:t>
      </w:r>
      <w:r w:rsidRPr="00FB2C0A">
        <w:rPr>
          <w:rFonts w:ascii="Times New Roman" w:hAnsi="Times New Roman"/>
          <w:spacing w:val="-1"/>
        </w:rPr>
        <w:t>be</w:t>
      </w:r>
      <w:r w:rsidRPr="00FB2C0A">
        <w:rPr>
          <w:rFonts w:ascii="Times New Roman" w:hAnsi="Times New Roman"/>
        </w:rPr>
        <w:t xml:space="preserve"> </w:t>
      </w:r>
      <w:r w:rsidRPr="00FB2C0A">
        <w:rPr>
          <w:rFonts w:ascii="Times New Roman" w:hAnsi="Times New Roman"/>
          <w:spacing w:val="-1"/>
        </w:rPr>
        <w:t>documented</w:t>
      </w:r>
      <w:r w:rsidRPr="00FB2C0A">
        <w:rPr>
          <w:rFonts w:ascii="Times New Roman" w:hAnsi="Times New Roman"/>
        </w:rPr>
        <w:t xml:space="preserve"> and</w:t>
      </w:r>
      <w:r w:rsidRPr="00FB2C0A">
        <w:rPr>
          <w:rFonts w:ascii="Times New Roman" w:hAnsi="Times New Roman"/>
          <w:spacing w:val="-2"/>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documentation</w:t>
      </w:r>
      <w:r w:rsidRPr="00FB2C0A">
        <w:rPr>
          <w:rFonts w:ascii="Times New Roman" w:hAnsi="Times New Roman"/>
          <w:spacing w:val="-3"/>
        </w:rPr>
        <w:t xml:space="preserve"> </w:t>
      </w:r>
      <w:r w:rsidRPr="00FB2C0A">
        <w:rPr>
          <w:rFonts w:ascii="Times New Roman" w:hAnsi="Times New Roman"/>
          <w:spacing w:val="-1"/>
        </w:rPr>
        <w:t>must</w:t>
      </w:r>
      <w:r w:rsidRPr="00FB2C0A">
        <w:rPr>
          <w:rFonts w:ascii="Times New Roman" w:hAnsi="Times New Roman"/>
          <w:spacing w:val="1"/>
        </w:rPr>
        <w:t xml:space="preserve"> </w:t>
      </w:r>
      <w:r w:rsidRPr="00FB2C0A">
        <w:rPr>
          <w:rFonts w:ascii="Times New Roman" w:hAnsi="Times New Roman"/>
          <w:spacing w:val="-1"/>
        </w:rPr>
        <w:t>demonstrate</w:t>
      </w:r>
      <w:r w:rsidRPr="00FB2C0A">
        <w:rPr>
          <w:rFonts w:ascii="Times New Roman" w:hAnsi="Times New Roman"/>
          <w:spacing w:val="-2"/>
        </w:rPr>
        <w:t xml:space="preserve"> </w:t>
      </w:r>
      <w:r w:rsidRPr="00FB2C0A">
        <w:rPr>
          <w:rFonts w:ascii="Times New Roman" w:hAnsi="Times New Roman"/>
          <w:spacing w:val="-1"/>
        </w:rPr>
        <w:t>(1)</w:t>
      </w:r>
      <w:r w:rsidRPr="00FB2C0A">
        <w:rPr>
          <w:rFonts w:ascii="Times New Roman" w:hAnsi="Times New Roman"/>
          <w:spacing w:val="-3"/>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identified</w:t>
      </w:r>
      <w:r w:rsidRPr="00FB2C0A">
        <w:rPr>
          <w:rFonts w:ascii="Times New Roman" w:hAnsi="Times New Roman"/>
          <w:spacing w:val="43"/>
        </w:rPr>
        <w:t xml:space="preserve"> </w:t>
      </w:r>
      <w:r w:rsidRPr="00FB2C0A">
        <w:rPr>
          <w:rFonts w:ascii="Times New Roman" w:hAnsi="Times New Roman"/>
          <w:spacing w:val="-1"/>
        </w:rPr>
        <w:t>conflict,</w:t>
      </w:r>
      <w:r w:rsidRPr="00FB2C0A">
        <w:rPr>
          <w:rFonts w:ascii="Times New Roman" w:hAnsi="Times New Roman"/>
          <w:spacing w:val="-2"/>
        </w:rPr>
        <w:t xml:space="preserve"> </w:t>
      </w:r>
      <w:r w:rsidRPr="00FB2C0A">
        <w:rPr>
          <w:rFonts w:ascii="Times New Roman" w:hAnsi="Times New Roman"/>
        </w:rPr>
        <w:t>and</w:t>
      </w:r>
      <w:r w:rsidRPr="00FB2C0A">
        <w:rPr>
          <w:rFonts w:ascii="Times New Roman" w:hAnsi="Times New Roman"/>
          <w:spacing w:val="-2"/>
        </w:rPr>
        <w:t xml:space="preserve"> </w:t>
      </w:r>
      <w:r w:rsidRPr="00FB2C0A">
        <w:rPr>
          <w:rFonts w:ascii="Times New Roman" w:hAnsi="Times New Roman"/>
          <w:spacing w:val="-1"/>
        </w:rPr>
        <w:t>(2)</w:t>
      </w:r>
      <w:r w:rsidRPr="00FB2C0A">
        <w:rPr>
          <w:rFonts w:ascii="Times New Roman" w:hAnsi="Times New Roman"/>
        </w:rPr>
        <w:t xml:space="preserve"> </w:t>
      </w:r>
      <w:r w:rsidRPr="00FB2C0A">
        <w:rPr>
          <w:rFonts w:ascii="Times New Roman" w:hAnsi="Times New Roman"/>
          <w:spacing w:val="-1"/>
        </w:rPr>
        <w:t>how</w:t>
      </w:r>
      <w:r w:rsidRPr="00FB2C0A">
        <w:rPr>
          <w:rFonts w:ascii="Times New Roman" w:hAnsi="Times New Roman"/>
          <w:spacing w:val="1"/>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2"/>
        </w:rPr>
        <w:t>conflict</w:t>
      </w:r>
      <w:r w:rsidRPr="00FB2C0A">
        <w:rPr>
          <w:rFonts w:ascii="Times New Roman" w:hAnsi="Times New Roman"/>
          <w:spacing w:val="1"/>
        </w:rPr>
        <w:t xml:space="preserve"> </w:t>
      </w:r>
      <w:r w:rsidRPr="00FB2C0A">
        <w:rPr>
          <w:rFonts w:ascii="Times New Roman" w:hAnsi="Times New Roman"/>
        </w:rPr>
        <w:t>was</w:t>
      </w:r>
      <w:r w:rsidRPr="00FB2C0A">
        <w:rPr>
          <w:rFonts w:ascii="Times New Roman" w:hAnsi="Times New Roman"/>
          <w:spacing w:val="-2"/>
        </w:rPr>
        <w:t xml:space="preserve"> </w:t>
      </w:r>
      <w:r w:rsidRPr="00FB2C0A">
        <w:rPr>
          <w:rFonts w:ascii="Times New Roman" w:hAnsi="Times New Roman"/>
          <w:spacing w:val="-1"/>
        </w:rPr>
        <w:t>resolved. Actions</w:t>
      </w:r>
      <w:r w:rsidRPr="00FB2C0A">
        <w:rPr>
          <w:rFonts w:ascii="Times New Roman" w:hAnsi="Times New Roman"/>
          <w:spacing w:val="-3"/>
        </w:rPr>
        <w:t xml:space="preserve"> </w:t>
      </w:r>
      <w:r w:rsidRPr="00FB2C0A">
        <w:rPr>
          <w:rFonts w:ascii="Times New Roman" w:hAnsi="Times New Roman"/>
          <w:spacing w:val="-1"/>
        </w:rPr>
        <w:t>may</w:t>
      </w:r>
      <w:r w:rsidRPr="00FB2C0A">
        <w:rPr>
          <w:rFonts w:ascii="Times New Roman" w:hAnsi="Times New Roman"/>
        </w:rPr>
        <w:t xml:space="preserve"> </w:t>
      </w:r>
      <w:r w:rsidRPr="00FB2C0A">
        <w:rPr>
          <w:rFonts w:ascii="Times New Roman" w:hAnsi="Times New Roman"/>
          <w:spacing w:val="-1"/>
        </w:rPr>
        <w:t>include</w:t>
      </w:r>
      <w:r w:rsidRPr="00FB2C0A">
        <w:rPr>
          <w:rFonts w:ascii="Times New Roman" w:hAnsi="Times New Roman"/>
        </w:rPr>
        <w:t xml:space="preserve"> </w:t>
      </w:r>
      <w:r w:rsidRPr="00FB2C0A">
        <w:rPr>
          <w:rFonts w:ascii="Times New Roman" w:hAnsi="Times New Roman"/>
          <w:spacing w:val="-1"/>
        </w:rPr>
        <w:t>but</w:t>
      </w:r>
      <w:r w:rsidRPr="00FB2C0A">
        <w:rPr>
          <w:rFonts w:ascii="Times New Roman" w:hAnsi="Times New Roman"/>
          <w:spacing w:val="-2"/>
        </w:rPr>
        <w:t xml:space="preserve"> </w:t>
      </w:r>
      <w:r w:rsidRPr="00FB2C0A">
        <w:rPr>
          <w:rFonts w:ascii="Times New Roman" w:hAnsi="Times New Roman"/>
        </w:rPr>
        <w:t xml:space="preserve">are </w:t>
      </w:r>
      <w:r w:rsidRPr="00FB2C0A">
        <w:rPr>
          <w:rFonts w:ascii="Times New Roman" w:hAnsi="Times New Roman"/>
          <w:spacing w:val="-1"/>
        </w:rPr>
        <w:t>not</w:t>
      </w:r>
      <w:r w:rsidRPr="00FB2C0A">
        <w:rPr>
          <w:rFonts w:ascii="Times New Roman" w:hAnsi="Times New Roman"/>
        </w:rPr>
        <w:t xml:space="preserve"> </w:t>
      </w:r>
      <w:r w:rsidRPr="00FB2C0A">
        <w:rPr>
          <w:rFonts w:ascii="Times New Roman" w:hAnsi="Times New Roman"/>
          <w:spacing w:val="-1"/>
        </w:rPr>
        <w:t>limited</w:t>
      </w:r>
      <w:r w:rsidRPr="00FB2C0A">
        <w:rPr>
          <w:rFonts w:ascii="Times New Roman" w:hAnsi="Times New Roman"/>
          <w:spacing w:val="-3"/>
        </w:rPr>
        <w:t xml:space="preserve"> </w:t>
      </w:r>
      <w:r w:rsidRPr="00FB2C0A">
        <w:rPr>
          <w:rFonts w:ascii="Times New Roman" w:hAnsi="Times New Roman"/>
        </w:rPr>
        <w:t>to</w:t>
      </w:r>
      <w:r w:rsidRPr="00FB2C0A">
        <w:rPr>
          <w:rFonts w:ascii="Times New Roman" w:hAnsi="Times New Roman"/>
          <w:spacing w:val="-1"/>
        </w:rPr>
        <w:t xml:space="preserve"> the</w:t>
      </w:r>
      <w:r w:rsidRPr="00FB2C0A">
        <w:rPr>
          <w:rFonts w:ascii="Times New Roman" w:hAnsi="Times New Roman"/>
          <w:spacing w:val="71"/>
        </w:rPr>
        <w:t xml:space="preserve"> </w:t>
      </w:r>
      <w:r w:rsidRPr="00FB2C0A">
        <w:rPr>
          <w:rFonts w:ascii="Times New Roman" w:hAnsi="Times New Roman"/>
          <w:spacing w:val="-1"/>
        </w:rPr>
        <w:t>following:</w:t>
      </w:r>
    </w:p>
    <w:p w:rsidR="0085217C" w:rsidRPr="00FB2C0A" w:rsidRDefault="0085217C" w:rsidP="0085217C">
      <w:pPr>
        <w:pStyle w:val="BodyText"/>
        <w:kinsoku w:val="0"/>
        <w:overflowPunct w:val="0"/>
        <w:spacing w:after="0" w:line="240" w:lineRule="auto"/>
        <w:ind w:left="239"/>
        <w:rPr>
          <w:rFonts w:ascii="Times New Roman" w:hAnsi="Times New Roman"/>
          <w:spacing w:val="-1"/>
        </w:rPr>
      </w:pPr>
    </w:p>
    <w:p w:rsidR="0085217C" w:rsidRPr="00FB2C0A" w:rsidRDefault="0085217C" w:rsidP="0085217C">
      <w:pPr>
        <w:pStyle w:val="BodyText"/>
        <w:numPr>
          <w:ilvl w:val="0"/>
          <w:numId w:val="5"/>
        </w:numPr>
        <w:tabs>
          <w:tab w:val="left" w:pos="1161"/>
        </w:tabs>
        <w:kinsoku w:val="0"/>
        <w:overflowPunct w:val="0"/>
        <w:autoSpaceDE w:val="0"/>
        <w:autoSpaceDN w:val="0"/>
        <w:adjustRightInd w:val="0"/>
        <w:spacing w:after="0" w:line="240" w:lineRule="auto"/>
        <w:rPr>
          <w:rFonts w:ascii="Times New Roman" w:hAnsi="Times New Roman"/>
          <w:spacing w:val="-1"/>
        </w:rPr>
      </w:pPr>
      <w:r w:rsidRPr="00FB2C0A">
        <w:rPr>
          <w:rFonts w:ascii="Times New Roman" w:hAnsi="Times New Roman"/>
          <w:spacing w:val="-1"/>
        </w:rPr>
        <w:t>Removing the</w:t>
      </w:r>
      <w:r w:rsidRPr="00FB2C0A">
        <w:rPr>
          <w:rFonts w:ascii="Times New Roman" w:hAnsi="Times New Roman"/>
        </w:rPr>
        <w:t xml:space="preserve"> </w:t>
      </w:r>
      <w:r w:rsidRPr="00FB2C0A">
        <w:rPr>
          <w:rFonts w:ascii="Times New Roman" w:hAnsi="Times New Roman"/>
          <w:spacing w:val="-1"/>
        </w:rPr>
        <w:t>individual</w:t>
      </w:r>
      <w:r w:rsidRPr="00FB2C0A">
        <w:rPr>
          <w:rFonts w:ascii="Times New Roman" w:hAnsi="Times New Roman"/>
        </w:rPr>
        <w:t xml:space="preserve"> </w:t>
      </w:r>
      <w:r w:rsidRPr="00FB2C0A">
        <w:rPr>
          <w:rFonts w:ascii="Times New Roman" w:hAnsi="Times New Roman"/>
          <w:spacing w:val="-1"/>
        </w:rPr>
        <w:t>with</w:t>
      </w:r>
      <w:r w:rsidRPr="00FB2C0A">
        <w:rPr>
          <w:rFonts w:ascii="Times New Roman" w:hAnsi="Times New Roman"/>
        </w:rPr>
        <w:t xml:space="preserve"> </w:t>
      </w:r>
      <w:r w:rsidRPr="00FB2C0A">
        <w:rPr>
          <w:rFonts w:ascii="Times New Roman" w:hAnsi="Times New Roman"/>
          <w:spacing w:val="-1"/>
        </w:rPr>
        <w:t>conflicts</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spacing w:val="-1"/>
        </w:rPr>
        <w:t>from</w:t>
      </w:r>
      <w:r w:rsidRPr="00FB2C0A">
        <w:rPr>
          <w:rFonts w:ascii="Times New Roman" w:hAnsi="Times New Roman"/>
          <w:spacing w:val="-2"/>
        </w:rPr>
        <w:t xml:space="preserve"> </w:t>
      </w:r>
      <w:r w:rsidRPr="00FB2C0A">
        <w:rPr>
          <w:rFonts w:ascii="Times New Roman" w:hAnsi="Times New Roman"/>
          <w:spacing w:val="-1"/>
        </w:rPr>
        <w:t xml:space="preserve">participating </w:t>
      </w:r>
      <w:r w:rsidRPr="00FB2C0A">
        <w:rPr>
          <w:rFonts w:ascii="Times New Roman" w:hAnsi="Times New Roman"/>
        </w:rPr>
        <w:t>in all</w:t>
      </w:r>
      <w:r w:rsidRPr="00FB2C0A">
        <w:rPr>
          <w:rFonts w:ascii="Times New Roman" w:hAnsi="Times New Roman"/>
          <w:spacing w:val="-1"/>
        </w:rPr>
        <w:t xml:space="preserve"> </w:t>
      </w:r>
      <w:r w:rsidRPr="00FB2C0A">
        <w:rPr>
          <w:rFonts w:ascii="Times New Roman" w:hAnsi="Times New Roman"/>
          <w:spacing w:val="-2"/>
        </w:rPr>
        <w:t xml:space="preserve">parts </w:t>
      </w:r>
      <w:r w:rsidRPr="00FB2C0A">
        <w:rPr>
          <w:rFonts w:ascii="Times New Roman" w:hAnsi="Times New Roman"/>
          <w:spacing w:val="2"/>
        </w:rPr>
        <w:t>of</w:t>
      </w:r>
      <w:r w:rsidRPr="00FB2C0A">
        <w:rPr>
          <w:rFonts w:ascii="Times New Roman" w:hAnsi="Times New Roman"/>
          <w:spacing w:val="-2"/>
        </w:rPr>
        <w:t xml:space="preserve"> </w:t>
      </w:r>
      <w:r w:rsidRPr="00FB2C0A">
        <w:rPr>
          <w:rFonts w:ascii="Times New Roman" w:hAnsi="Times New Roman"/>
        </w:rPr>
        <w:t>the</w:t>
      </w:r>
      <w:r w:rsidRPr="00FB2C0A">
        <w:rPr>
          <w:rFonts w:ascii="Times New Roman" w:hAnsi="Times New Roman"/>
          <w:spacing w:val="47"/>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activity.</w:t>
      </w:r>
    </w:p>
    <w:p w:rsidR="0085217C" w:rsidRPr="00FB2C0A" w:rsidRDefault="0085217C" w:rsidP="0085217C">
      <w:pPr>
        <w:pStyle w:val="BodyText"/>
        <w:numPr>
          <w:ilvl w:val="0"/>
          <w:numId w:val="4"/>
        </w:numPr>
        <w:tabs>
          <w:tab w:val="left" w:pos="1170"/>
        </w:tabs>
        <w:kinsoku w:val="0"/>
        <w:overflowPunct w:val="0"/>
        <w:autoSpaceDE w:val="0"/>
        <w:autoSpaceDN w:val="0"/>
        <w:adjustRightInd w:val="0"/>
        <w:spacing w:after="0" w:line="240" w:lineRule="auto"/>
        <w:ind w:left="1170"/>
        <w:rPr>
          <w:rFonts w:ascii="Times New Roman" w:hAnsi="Times New Roman"/>
          <w:spacing w:val="-1"/>
        </w:rPr>
      </w:pPr>
      <w:r w:rsidRPr="00FB2C0A">
        <w:rPr>
          <w:rFonts w:ascii="Times New Roman" w:hAnsi="Times New Roman"/>
          <w:spacing w:val="-1"/>
        </w:rPr>
        <w:t>Revising</w:t>
      </w:r>
      <w:r w:rsidRPr="00FB2C0A">
        <w:rPr>
          <w:rFonts w:ascii="Times New Roman" w:hAnsi="Times New Roman"/>
          <w:spacing w:val="-3"/>
        </w:rPr>
        <w:t xml:space="preserve"> </w:t>
      </w:r>
      <w:r w:rsidRPr="00FB2C0A">
        <w:rPr>
          <w:rFonts w:ascii="Times New Roman" w:hAnsi="Times New Roman"/>
        </w:rPr>
        <w:t xml:space="preserve">the </w:t>
      </w:r>
      <w:r w:rsidRPr="00FB2C0A">
        <w:rPr>
          <w:rFonts w:ascii="Times New Roman" w:hAnsi="Times New Roman"/>
          <w:spacing w:val="-1"/>
        </w:rPr>
        <w:t>role</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 xml:space="preserve">the </w:t>
      </w:r>
      <w:r w:rsidRPr="00FB2C0A">
        <w:rPr>
          <w:rFonts w:ascii="Times New Roman" w:hAnsi="Times New Roman"/>
          <w:spacing w:val="-1"/>
        </w:rPr>
        <w:t>individual</w:t>
      </w:r>
      <w:r w:rsidRPr="00FB2C0A">
        <w:rPr>
          <w:rFonts w:ascii="Times New Roman" w:hAnsi="Times New Roman"/>
        </w:rPr>
        <w:t xml:space="preserve"> with</w:t>
      </w:r>
      <w:r w:rsidRPr="00FB2C0A">
        <w:rPr>
          <w:rFonts w:ascii="Times New Roman" w:hAnsi="Times New Roman"/>
          <w:spacing w:val="-2"/>
        </w:rPr>
        <w:t xml:space="preserve"> </w:t>
      </w:r>
      <w:r w:rsidRPr="00FB2C0A">
        <w:rPr>
          <w:rFonts w:ascii="Times New Roman" w:hAnsi="Times New Roman"/>
          <w:spacing w:val="-1"/>
        </w:rPr>
        <w:t>conflicts</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interest</w:t>
      </w:r>
      <w:r w:rsidRPr="00FB2C0A">
        <w:rPr>
          <w:rFonts w:ascii="Times New Roman" w:hAnsi="Times New Roman"/>
        </w:rPr>
        <w:t xml:space="preserve"> </w:t>
      </w:r>
      <w:r w:rsidRPr="00FB2C0A">
        <w:rPr>
          <w:rFonts w:ascii="Times New Roman" w:hAnsi="Times New Roman"/>
          <w:spacing w:val="-1"/>
        </w:rPr>
        <w:t xml:space="preserve">so </w:t>
      </w:r>
      <w:r w:rsidRPr="00FB2C0A">
        <w:rPr>
          <w:rFonts w:ascii="Times New Roman" w:hAnsi="Times New Roman"/>
        </w:rPr>
        <w:t xml:space="preserve">that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 xml:space="preserve">relationship </w:t>
      </w:r>
      <w:r w:rsidRPr="00FB2C0A">
        <w:rPr>
          <w:rFonts w:ascii="Times New Roman" w:hAnsi="Times New Roman"/>
        </w:rPr>
        <w:t xml:space="preserve">is </w:t>
      </w:r>
      <w:r w:rsidRPr="00FB2C0A">
        <w:rPr>
          <w:rFonts w:ascii="Times New Roman" w:hAnsi="Times New Roman"/>
          <w:spacing w:val="-1"/>
        </w:rPr>
        <w:t>no</w:t>
      </w:r>
      <w:r w:rsidRPr="00FB2C0A">
        <w:rPr>
          <w:rFonts w:ascii="Times New Roman" w:hAnsi="Times New Roman"/>
          <w:spacing w:val="57"/>
        </w:rPr>
        <w:t xml:space="preserve"> </w:t>
      </w:r>
      <w:r w:rsidRPr="00FB2C0A">
        <w:rPr>
          <w:rFonts w:ascii="Times New Roman" w:hAnsi="Times New Roman"/>
          <w:spacing w:val="-1"/>
        </w:rPr>
        <w:t>longer</w:t>
      </w:r>
      <w:r w:rsidRPr="00FB2C0A">
        <w:rPr>
          <w:rFonts w:ascii="Times New Roman" w:hAnsi="Times New Roman"/>
        </w:rPr>
        <w:t xml:space="preserve"> </w:t>
      </w:r>
      <w:r w:rsidRPr="00FB2C0A">
        <w:rPr>
          <w:rFonts w:ascii="Times New Roman" w:hAnsi="Times New Roman"/>
          <w:spacing w:val="-1"/>
        </w:rPr>
        <w:t>relevant</w:t>
      </w:r>
      <w:r w:rsidRPr="00FB2C0A">
        <w:rPr>
          <w:rFonts w:ascii="Times New Roman" w:hAnsi="Times New Roman"/>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p>
    <w:p w:rsidR="0085217C" w:rsidRPr="00FB2C0A" w:rsidRDefault="0085217C" w:rsidP="0085217C">
      <w:pPr>
        <w:pStyle w:val="BodyText"/>
        <w:numPr>
          <w:ilvl w:val="0"/>
          <w:numId w:val="4"/>
        </w:numPr>
        <w:tabs>
          <w:tab w:val="left" w:pos="1170"/>
        </w:tabs>
        <w:kinsoku w:val="0"/>
        <w:overflowPunct w:val="0"/>
        <w:autoSpaceDE w:val="0"/>
        <w:autoSpaceDN w:val="0"/>
        <w:adjustRightInd w:val="0"/>
        <w:spacing w:after="0" w:line="240" w:lineRule="auto"/>
        <w:ind w:left="1170"/>
        <w:rPr>
          <w:rFonts w:ascii="Times New Roman" w:hAnsi="Times New Roman"/>
          <w:spacing w:val="-1"/>
        </w:rPr>
      </w:pPr>
      <w:r w:rsidRPr="00FB2C0A">
        <w:rPr>
          <w:rFonts w:ascii="Times New Roman" w:hAnsi="Times New Roman"/>
        </w:rPr>
        <w:t xml:space="preserve">Not </w:t>
      </w:r>
      <w:r w:rsidRPr="00FB2C0A">
        <w:rPr>
          <w:rFonts w:ascii="Times New Roman" w:hAnsi="Times New Roman"/>
          <w:spacing w:val="-1"/>
        </w:rPr>
        <w:t>awarding continuing education contact</w:t>
      </w:r>
      <w:r w:rsidRPr="00FB2C0A">
        <w:rPr>
          <w:rFonts w:ascii="Times New Roman" w:hAnsi="Times New Roman"/>
        </w:rPr>
        <w:t xml:space="preserve"> </w:t>
      </w:r>
      <w:r w:rsidRPr="00FB2C0A">
        <w:rPr>
          <w:rFonts w:ascii="Times New Roman" w:hAnsi="Times New Roman"/>
          <w:spacing w:val="-1"/>
        </w:rPr>
        <w:t>hours</w:t>
      </w:r>
      <w:r w:rsidRPr="00FB2C0A">
        <w:rPr>
          <w:rFonts w:ascii="Times New Roman" w:hAnsi="Times New Roman"/>
          <w:spacing w:val="-3"/>
        </w:rPr>
        <w:t xml:space="preserve"> </w:t>
      </w:r>
      <w:r w:rsidRPr="00FB2C0A">
        <w:rPr>
          <w:rFonts w:ascii="Times New Roman" w:hAnsi="Times New Roman"/>
        </w:rPr>
        <w:t>for</w:t>
      </w:r>
      <w:r w:rsidRPr="00FB2C0A">
        <w:rPr>
          <w:rFonts w:ascii="Times New Roman" w:hAnsi="Times New Roman"/>
          <w:spacing w:val="-5"/>
        </w:rPr>
        <w:t xml:space="preserve"> </w:t>
      </w:r>
      <w:r w:rsidRPr="00FB2C0A">
        <w:rPr>
          <w:rFonts w:ascii="Times New Roman" w:hAnsi="Times New Roman"/>
        </w:rPr>
        <w:t xml:space="preserve">a </w:t>
      </w:r>
      <w:r w:rsidRPr="00FB2C0A">
        <w:rPr>
          <w:rFonts w:ascii="Times New Roman" w:hAnsi="Times New Roman"/>
          <w:spacing w:val="-1"/>
        </w:rPr>
        <w:t>portion</w:t>
      </w:r>
      <w:r w:rsidRPr="00FB2C0A">
        <w:rPr>
          <w:rFonts w:ascii="Times New Roman" w:hAnsi="Times New Roman"/>
          <w:spacing w:val="-3"/>
        </w:rPr>
        <w:t xml:space="preserve"> </w:t>
      </w:r>
      <w:r w:rsidRPr="00FB2C0A">
        <w:rPr>
          <w:rFonts w:ascii="Times New Roman" w:hAnsi="Times New Roman"/>
        </w:rPr>
        <w:t>or all</w:t>
      </w:r>
      <w:r w:rsidRPr="00FB2C0A">
        <w:rPr>
          <w:rFonts w:ascii="Times New Roman" w:hAnsi="Times New Roman"/>
          <w:spacing w:val="-3"/>
        </w:rPr>
        <w:t xml:space="preserve"> </w:t>
      </w:r>
      <w:r w:rsidRPr="00FB2C0A">
        <w:rPr>
          <w:rFonts w:ascii="Times New Roman" w:hAnsi="Times New Roman"/>
        </w:rPr>
        <w:t xml:space="preserve">of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educational</w:t>
      </w:r>
      <w:r w:rsidRPr="00FB2C0A">
        <w:rPr>
          <w:rFonts w:ascii="Times New Roman" w:hAnsi="Times New Roman"/>
          <w:spacing w:val="67"/>
        </w:rPr>
        <w:t xml:space="preserve"> </w:t>
      </w:r>
      <w:r w:rsidRPr="00FB2C0A">
        <w:rPr>
          <w:rFonts w:ascii="Times New Roman" w:hAnsi="Times New Roman"/>
          <w:spacing w:val="-1"/>
        </w:rPr>
        <w:t>activity.</w:t>
      </w:r>
    </w:p>
    <w:p w:rsidR="0085217C" w:rsidRPr="00FB2C0A" w:rsidRDefault="0085217C" w:rsidP="0085217C">
      <w:pPr>
        <w:pStyle w:val="BodyText"/>
        <w:numPr>
          <w:ilvl w:val="0"/>
          <w:numId w:val="4"/>
        </w:numPr>
        <w:tabs>
          <w:tab w:val="left" w:pos="1170"/>
        </w:tabs>
        <w:kinsoku w:val="0"/>
        <w:overflowPunct w:val="0"/>
        <w:autoSpaceDE w:val="0"/>
        <w:autoSpaceDN w:val="0"/>
        <w:adjustRightInd w:val="0"/>
        <w:spacing w:after="0" w:line="240" w:lineRule="auto"/>
        <w:ind w:left="1170"/>
        <w:rPr>
          <w:rFonts w:ascii="Times New Roman" w:hAnsi="Times New Roman"/>
          <w:spacing w:val="-1"/>
        </w:rPr>
      </w:pPr>
      <w:r w:rsidRPr="00FB2C0A">
        <w:rPr>
          <w:rFonts w:ascii="Times New Roman" w:hAnsi="Times New Roman"/>
          <w:spacing w:val="-1"/>
        </w:rPr>
        <w:t>Undertaking review</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the</w:t>
      </w:r>
      <w:r w:rsidRPr="00FB2C0A">
        <w:rPr>
          <w:rFonts w:ascii="Times New Roman" w:hAnsi="Times New Roman"/>
          <w:spacing w:val="-4"/>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activity</w:t>
      </w:r>
      <w:r w:rsidRPr="00FB2C0A">
        <w:rPr>
          <w:rFonts w:ascii="Times New Roman" w:hAnsi="Times New Roman"/>
          <w:spacing w:val="-2"/>
        </w:rPr>
        <w:t xml:space="preserve"> </w:t>
      </w:r>
      <w:r w:rsidRPr="00FB2C0A">
        <w:rPr>
          <w:rFonts w:ascii="Times New Roman" w:hAnsi="Times New Roman"/>
          <w:spacing w:val="-1"/>
        </w:rPr>
        <w:t>by</w:t>
      </w:r>
      <w:r w:rsidRPr="00FB2C0A">
        <w:rPr>
          <w:rFonts w:ascii="Times New Roman" w:hAnsi="Times New Roman"/>
          <w:spacing w:val="1"/>
        </w:rPr>
        <w:t xml:space="preserve"> </w:t>
      </w:r>
      <w:r w:rsidRPr="00FB2C0A">
        <w:rPr>
          <w:rFonts w:ascii="Times New Roman" w:hAnsi="Times New Roman"/>
        </w:rPr>
        <w:t>a</w:t>
      </w:r>
      <w:r w:rsidRPr="00FB2C0A">
        <w:rPr>
          <w:rFonts w:ascii="Times New Roman" w:hAnsi="Times New Roman"/>
          <w:spacing w:val="-3"/>
        </w:rPr>
        <w:t xml:space="preserve"> </w:t>
      </w:r>
      <w:r w:rsidRPr="00FB2C0A">
        <w:rPr>
          <w:rFonts w:ascii="Times New Roman" w:hAnsi="Times New Roman"/>
          <w:spacing w:val="-1"/>
        </w:rPr>
        <w:t>content</w:t>
      </w:r>
      <w:r w:rsidRPr="00FB2C0A">
        <w:rPr>
          <w:rFonts w:ascii="Times New Roman" w:hAnsi="Times New Roman"/>
        </w:rPr>
        <w:t xml:space="preserve"> </w:t>
      </w:r>
      <w:r w:rsidRPr="00FB2C0A">
        <w:rPr>
          <w:rFonts w:ascii="Times New Roman" w:hAnsi="Times New Roman"/>
          <w:spacing w:val="-1"/>
        </w:rPr>
        <w:t>reviewer</w:t>
      </w:r>
      <w:r w:rsidRPr="00FB2C0A">
        <w:rPr>
          <w:rFonts w:ascii="Times New Roman" w:hAnsi="Times New Roman"/>
          <w:spacing w:val="-2"/>
        </w:rPr>
        <w:t xml:space="preserve"> </w:t>
      </w:r>
      <w:r w:rsidRPr="00FB2C0A">
        <w:rPr>
          <w:rFonts w:ascii="Times New Roman" w:hAnsi="Times New Roman"/>
        </w:rPr>
        <w:t>to</w:t>
      </w:r>
      <w:r w:rsidRPr="00FB2C0A">
        <w:rPr>
          <w:rFonts w:ascii="Times New Roman" w:hAnsi="Times New Roman"/>
          <w:spacing w:val="-1"/>
        </w:rPr>
        <w:t xml:space="preserve"> evaluate</w:t>
      </w:r>
      <w:r w:rsidRPr="00FB2C0A">
        <w:rPr>
          <w:rFonts w:ascii="Times New Roman" w:hAnsi="Times New Roman"/>
          <w:spacing w:val="-4"/>
        </w:rPr>
        <w:t xml:space="preserve"> </w:t>
      </w:r>
      <w:r w:rsidRPr="00FB2C0A">
        <w:rPr>
          <w:rFonts w:ascii="Times New Roman" w:hAnsi="Times New Roman"/>
          <w:spacing w:val="-1"/>
        </w:rPr>
        <w:t>for</w:t>
      </w:r>
      <w:r w:rsidRPr="00FB2C0A">
        <w:rPr>
          <w:rFonts w:ascii="Times New Roman" w:hAnsi="Times New Roman"/>
          <w:spacing w:val="71"/>
        </w:rPr>
        <w:t xml:space="preserve"> </w:t>
      </w:r>
      <w:r w:rsidRPr="00FB2C0A">
        <w:rPr>
          <w:rFonts w:ascii="Times New Roman" w:hAnsi="Times New Roman"/>
          <w:spacing w:val="-1"/>
        </w:rPr>
        <w:t>potential</w:t>
      </w:r>
      <w:r w:rsidRPr="00FB2C0A">
        <w:rPr>
          <w:rFonts w:ascii="Times New Roman" w:hAnsi="Times New Roman"/>
          <w:spacing w:val="-3"/>
        </w:rPr>
        <w:t xml:space="preserve"> </w:t>
      </w:r>
      <w:r w:rsidRPr="00FB2C0A">
        <w:rPr>
          <w:rFonts w:ascii="Times New Roman" w:hAnsi="Times New Roman"/>
          <w:spacing w:val="-1"/>
        </w:rPr>
        <w:t>bias,</w:t>
      </w:r>
      <w:r w:rsidRPr="00FB2C0A">
        <w:rPr>
          <w:rFonts w:ascii="Times New Roman" w:hAnsi="Times New Roman"/>
        </w:rPr>
        <w:t xml:space="preserve"> </w:t>
      </w:r>
      <w:r w:rsidRPr="00FB2C0A">
        <w:rPr>
          <w:rFonts w:ascii="Times New Roman" w:hAnsi="Times New Roman"/>
          <w:spacing w:val="-1"/>
        </w:rPr>
        <w:t>balance</w:t>
      </w:r>
      <w:r w:rsidRPr="00FB2C0A">
        <w:rPr>
          <w:rFonts w:ascii="Times New Roman" w:hAnsi="Times New Roman"/>
          <w:spacing w:val="-2"/>
        </w:rPr>
        <w:t xml:space="preserve"> </w:t>
      </w:r>
      <w:r w:rsidRPr="00FB2C0A">
        <w:rPr>
          <w:rFonts w:ascii="Times New Roman" w:hAnsi="Times New Roman"/>
        </w:rPr>
        <w:t xml:space="preserve">in </w:t>
      </w:r>
      <w:r w:rsidRPr="00FB2C0A">
        <w:rPr>
          <w:rFonts w:ascii="Times New Roman" w:hAnsi="Times New Roman"/>
          <w:spacing w:val="-1"/>
        </w:rPr>
        <w:t>presentation,</w:t>
      </w:r>
      <w:r w:rsidRPr="00FB2C0A">
        <w:rPr>
          <w:rFonts w:ascii="Times New Roman" w:hAnsi="Times New Roman"/>
          <w:spacing w:val="-2"/>
        </w:rPr>
        <w:t xml:space="preserve"> </w:t>
      </w:r>
      <w:r w:rsidRPr="00FB2C0A">
        <w:rPr>
          <w:rFonts w:ascii="Times New Roman" w:hAnsi="Times New Roman"/>
          <w:spacing w:val="-1"/>
        </w:rPr>
        <w:t>evidence-based content</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2"/>
        </w:rPr>
        <w:t xml:space="preserve"> </w:t>
      </w:r>
      <w:r w:rsidRPr="00FB2C0A">
        <w:rPr>
          <w:rFonts w:ascii="Times New Roman" w:hAnsi="Times New Roman"/>
        </w:rPr>
        <w:t xml:space="preserve">other </w:t>
      </w:r>
      <w:r w:rsidRPr="00FB2C0A">
        <w:rPr>
          <w:rFonts w:ascii="Times New Roman" w:hAnsi="Times New Roman"/>
          <w:spacing w:val="-1"/>
        </w:rPr>
        <w:t>indicator</w:t>
      </w:r>
      <w:r w:rsidRPr="00FB2C0A">
        <w:rPr>
          <w:rFonts w:ascii="Times New Roman" w:hAnsi="Times New Roman"/>
        </w:rPr>
        <w:t xml:space="preserve"> of</w:t>
      </w:r>
      <w:r w:rsidRPr="00FB2C0A">
        <w:rPr>
          <w:rFonts w:ascii="Times New Roman" w:hAnsi="Times New Roman"/>
          <w:spacing w:val="73"/>
        </w:rPr>
        <w:t xml:space="preserve"> </w:t>
      </w:r>
      <w:r w:rsidRPr="00FB2C0A">
        <w:rPr>
          <w:rFonts w:ascii="Times New Roman" w:hAnsi="Times New Roman"/>
          <w:spacing w:val="-1"/>
        </w:rPr>
        <w:t>integrity,</w:t>
      </w:r>
      <w:r w:rsidRPr="00FB2C0A">
        <w:rPr>
          <w:rFonts w:ascii="Times New Roman" w:hAnsi="Times New Roman"/>
          <w:spacing w:val="-2"/>
        </w:rPr>
        <w:t xml:space="preserve"> </w:t>
      </w:r>
      <w:r w:rsidRPr="00FB2C0A">
        <w:rPr>
          <w:rFonts w:ascii="Times New Roman" w:hAnsi="Times New Roman"/>
        </w:rPr>
        <w:t>and</w:t>
      </w:r>
      <w:r w:rsidRPr="00FB2C0A">
        <w:rPr>
          <w:rFonts w:ascii="Times New Roman" w:hAnsi="Times New Roman"/>
          <w:spacing w:val="-2"/>
        </w:rPr>
        <w:t xml:space="preserve"> </w:t>
      </w:r>
      <w:r w:rsidRPr="00FB2C0A">
        <w:rPr>
          <w:rFonts w:ascii="Times New Roman" w:hAnsi="Times New Roman"/>
        </w:rPr>
        <w:t>absence</w:t>
      </w:r>
      <w:r w:rsidRPr="00FB2C0A">
        <w:rPr>
          <w:rFonts w:ascii="Times New Roman" w:hAnsi="Times New Roman"/>
          <w:spacing w:val="-3"/>
        </w:rPr>
        <w:t xml:space="preserve"> </w:t>
      </w:r>
      <w:r w:rsidRPr="00FB2C0A">
        <w:rPr>
          <w:rFonts w:ascii="Times New Roman" w:hAnsi="Times New Roman"/>
        </w:rPr>
        <w:t>of</w:t>
      </w:r>
      <w:r w:rsidRPr="00FB2C0A">
        <w:rPr>
          <w:rFonts w:ascii="Times New Roman" w:hAnsi="Times New Roman"/>
          <w:spacing w:val="-3"/>
        </w:rPr>
        <w:t xml:space="preserve"> </w:t>
      </w:r>
      <w:r w:rsidRPr="00FB2C0A">
        <w:rPr>
          <w:rFonts w:ascii="Times New Roman" w:hAnsi="Times New Roman"/>
          <w:spacing w:val="-1"/>
        </w:rPr>
        <w:t>bias,</w:t>
      </w:r>
      <w:r w:rsidRPr="00FB2C0A">
        <w:rPr>
          <w:rFonts w:ascii="Times New Roman" w:hAnsi="Times New Roman"/>
        </w:rPr>
        <w:t xml:space="preserve"> </w:t>
      </w:r>
      <w:r w:rsidRPr="00FB2C0A">
        <w:rPr>
          <w:rFonts w:ascii="Times New Roman" w:hAnsi="Times New Roman"/>
          <w:spacing w:val="-1"/>
        </w:rPr>
        <w:t>AND monitoring</w:t>
      </w:r>
      <w:r w:rsidRPr="00FB2C0A">
        <w:rPr>
          <w:rFonts w:ascii="Times New Roman" w:hAnsi="Times New Roman"/>
          <w:spacing w:val="-3"/>
        </w:rPr>
        <w:t xml:space="preserve"> </w:t>
      </w:r>
      <w:r w:rsidRPr="00FB2C0A">
        <w:rPr>
          <w:rFonts w:ascii="Times New Roman" w:hAnsi="Times New Roman"/>
        </w:rPr>
        <w:t>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 xml:space="preserve">activity </w:t>
      </w:r>
      <w:r w:rsidRPr="00FB2C0A">
        <w:rPr>
          <w:rFonts w:ascii="Times New Roman" w:hAnsi="Times New Roman"/>
        </w:rPr>
        <w:t>to</w:t>
      </w:r>
      <w:r w:rsidRPr="00FB2C0A">
        <w:rPr>
          <w:rFonts w:ascii="Times New Roman" w:hAnsi="Times New Roman"/>
          <w:spacing w:val="-1"/>
        </w:rPr>
        <w:t xml:space="preserve"> evaluate</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spacing w:val="71"/>
        </w:rPr>
        <w:t xml:space="preserve"> </w:t>
      </w:r>
      <w:r w:rsidRPr="00FB2C0A">
        <w:rPr>
          <w:rFonts w:ascii="Times New Roman" w:hAnsi="Times New Roman"/>
          <w:spacing w:val="-1"/>
        </w:rPr>
        <w:t>commercial bias</w:t>
      </w:r>
      <w:r w:rsidRPr="00FB2C0A">
        <w:rPr>
          <w:rFonts w:ascii="Times New Roman" w:hAnsi="Times New Roman"/>
          <w:spacing w:val="-3"/>
        </w:rPr>
        <w:t xml:space="preserve"> </w:t>
      </w:r>
      <w:r w:rsidRPr="00FB2C0A">
        <w:rPr>
          <w:rFonts w:ascii="Times New Roman" w:hAnsi="Times New Roman"/>
        </w:rPr>
        <w:t>in the</w:t>
      </w:r>
      <w:r w:rsidRPr="00FB2C0A">
        <w:rPr>
          <w:rFonts w:ascii="Times New Roman" w:hAnsi="Times New Roman"/>
          <w:spacing w:val="-3"/>
        </w:rPr>
        <w:t xml:space="preserve"> </w:t>
      </w:r>
      <w:r w:rsidRPr="00FB2C0A">
        <w:rPr>
          <w:rFonts w:ascii="Times New Roman" w:hAnsi="Times New Roman"/>
          <w:spacing w:val="-1"/>
        </w:rPr>
        <w:t>presentation.</w:t>
      </w:r>
    </w:p>
    <w:p w:rsidR="0085217C" w:rsidRPr="00FB2C0A" w:rsidRDefault="0085217C" w:rsidP="0085217C">
      <w:pPr>
        <w:pStyle w:val="BodyText"/>
        <w:numPr>
          <w:ilvl w:val="0"/>
          <w:numId w:val="4"/>
        </w:numPr>
        <w:tabs>
          <w:tab w:val="left" w:pos="1170"/>
        </w:tabs>
        <w:kinsoku w:val="0"/>
        <w:overflowPunct w:val="0"/>
        <w:autoSpaceDE w:val="0"/>
        <w:autoSpaceDN w:val="0"/>
        <w:adjustRightInd w:val="0"/>
        <w:spacing w:after="0" w:line="240" w:lineRule="auto"/>
        <w:ind w:left="1170"/>
        <w:rPr>
          <w:rFonts w:ascii="Times New Roman" w:hAnsi="Times New Roman"/>
          <w:spacing w:val="-1"/>
        </w:rPr>
      </w:pPr>
      <w:r w:rsidRPr="00FB2C0A">
        <w:rPr>
          <w:rFonts w:ascii="Times New Roman" w:hAnsi="Times New Roman"/>
          <w:spacing w:val="-1"/>
        </w:rPr>
        <w:t>Undertaking review</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the</w:t>
      </w:r>
      <w:r w:rsidRPr="00FB2C0A">
        <w:rPr>
          <w:rFonts w:ascii="Times New Roman" w:hAnsi="Times New Roman"/>
          <w:spacing w:val="-4"/>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activity</w:t>
      </w:r>
      <w:r w:rsidRPr="00FB2C0A">
        <w:rPr>
          <w:rFonts w:ascii="Times New Roman" w:hAnsi="Times New Roman"/>
          <w:spacing w:val="-2"/>
        </w:rPr>
        <w:t xml:space="preserve"> </w:t>
      </w:r>
      <w:r w:rsidRPr="00FB2C0A">
        <w:rPr>
          <w:rFonts w:ascii="Times New Roman" w:hAnsi="Times New Roman"/>
          <w:spacing w:val="-1"/>
        </w:rPr>
        <w:t>by</w:t>
      </w:r>
      <w:r w:rsidRPr="00FB2C0A">
        <w:rPr>
          <w:rFonts w:ascii="Times New Roman" w:hAnsi="Times New Roman"/>
          <w:spacing w:val="1"/>
        </w:rPr>
        <w:t xml:space="preserve"> </w:t>
      </w:r>
      <w:r w:rsidRPr="00FB2C0A">
        <w:rPr>
          <w:rFonts w:ascii="Times New Roman" w:hAnsi="Times New Roman"/>
        </w:rPr>
        <w:t>a</w:t>
      </w:r>
      <w:r w:rsidRPr="00FB2C0A">
        <w:rPr>
          <w:rFonts w:ascii="Times New Roman" w:hAnsi="Times New Roman"/>
          <w:spacing w:val="-3"/>
        </w:rPr>
        <w:t xml:space="preserve"> </w:t>
      </w:r>
      <w:r w:rsidRPr="00FB2C0A">
        <w:rPr>
          <w:rFonts w:ascii="Times New Roman" w:hAnsi="Times New Roman"/>
          <w:spacing w:val="-1"/>
        </w:rPr>
        <w:t>content</w:t>
      </w:r>
      <w:r w:rsidRPr="00FB2C0A">
        <w:rPr>
          <w:rFonts w:ascii="Times New Roman" w:hAnsi="Times New Roman"/>
        </w:rPr>
        <w:t xml:space="preserve"> </w:t>
      </w:r>
      <w:r w:rsidRPr="00FB2C0A">
        <w:rPr>
          <w:rFonts w:ascii="Times New Roman" w:hAnsi="Times New Roman"/>
          <w:spacing w:val="-1"/>
        </w:rPr>
        <w:t>reviewer</w:t>
      </w:r>
      <w:r w:rsidRPr="00FB2C0A">
        <w:rPr>
          <w:rFonts w:ascii="Times New Roman" w:hAnsi="Times New Roman"/>
          <w:spacing w:val="-2"/>
        </w:rPr>
        <w:t xml:space="preserve"> </w:t>
      </w:r>
      <w:r w:rsidRPr="00FB2C0A">
        <w:rPr>
          <w:rFonts w:ascii="Times New Roman" w:hAnsi="Times New Roman"/>
        </w:rPr>
        <w:t>to</w:t>
      </w:r>
      <w:r w:rsidRPr="00FB2C0A">
        <w:rPr>
          <w:rFonts w:ascii="Times New Roman" w:hAnsi="Times New Roman"/>
          <w:spacing w:val="-1"/>
        </w:rPr>
        <w:t xml:space="preserve"> evaluate</w:t>
      </w:r>
      <w:r w:rsidRPr="00FB2C0A">
        <w:rPr>
          <w:rFonts w:ascii="Times New Roman" w:hAnsi="Times New Roman"/>
          <w:spacing w:val="-4"/>
        </w:rPr>
        <w:t xml:space="preserve"> </w:t>
      </w:r>
      <w:r w:rsidRPr="00FB2C0A">
        <w:rPr>
          <w:rFonts w:ascii="Times New Roman" w:hAnsi="Times New Roman"/>
          <w:spacing w:val="-1"/>
        </w:rPr>
        <w:t>for</w:t>
      </w:r>
      <w:r w:rsidRPr="00FB2C0A">
        <w:rPr>
          <w:rFonts w:ascii="Times New Roman" w:hAnsi="Times New Roman"/>
          <w:spacing w:val="71"/>
        </w:rPr>
        <w:t xml:space="preserve"> </w:t>
      </w:r>
      <w:r w:rsidRPr="00FB2C0A">
        <w:rPr>
          <w:rFonts w:ascii="Times New Roman" w:hAnsi="Times New Roman"/>
          <w:spacing w:val="-1"/>
        </w:rPr>
        <w:t>potential</w:t>
      </w:r>
      <w:r w:rsidRPr="00FB2C0A">
        <w:rPr>
          <w:rFonts w:ascii="Times New Roman" w:hAnsi="Times New Roman"/>
          <w:spacing w:val="-3"/>
        </w:rPr>
        <w:t xml:space="preserve"> </w:t>
      </w:r>
      <w:r w:rsidRPr="00FB2C0A">
        <w:rPr>
          <w:rFonts w:ascii="Times New Roman" w:hAnsi="Times New Roman"/>
          <w:spacing w:val="-1"/>
        </w:rPr>
        <w:t>bias,</w:t>
      </w:r>
      <w:r w:rsidRPr="00FB2C0A">
        <w:rPr>
          <w:rFonts w:ascii="Times New Roman" w:hAnsi="Times New Roman"/>
        </w:rPr>
        <w:t xml:space="preserve"> </w:t>
      </w:r>
      <w:r w:rsidRPr="00FB2C0A">
        <w:rPr>
          <w:rFonts w:ascii="Times New Roman" w:hAnsi="Times New Roman"/>
          <w:spacing w:val="-1"/>
        </w:rPr>
        <w:t>balance</w:t>
      </w:r>
      <w:r w:rsidRPr="00FB2C0A">
        <w:rPr>
          <w:rFonts w:ascii="Times New Roman" w:hAnsi="Times New Roman"/>
          <w:spacing w:val="-2"/>
        </w:rPr>
        <w:t xml:space="preserve"> </w:t>
      </w:r>
      <w:r w:rsidRPr="00FB2C0A">
        <w:rPr>
          <w:rFonts w:ascii="Times New Roman" w:hAnsi="Times New Roman"/>
        </w:rPr>
        <w:t xml:space="preserve">in </w:t>
      </w:r>
      <w:r w:rsidRPr="00FB2C0A">
        <w:rPr>
          <w:rFonts w:ascii="Times New Roman" w:hAnsi="Times New Roman"/>
          <w:spacing w:val="-1"/>
        </w:rPr>
        <w:t>presentation,</w:t>
      </w:r>
      <w:r w:rsidRPr="00FB2C0A">
        <w:rPr>
          <w:rFonts w:ascii="Times New Roman" w:hAnsi="Times New Roman"/>
          <w:spacing w:val="-2"/>
        </w:rPr>
        <w:t xml:space="preserve"> </w:t>
      </w:r>
      <w:r w:rsidRPr="00FB2C0A">
        <w:rPr>
          <w:rFonts w:ascii="Times New Roman" w:hAnsi="Times New Roman"/>
          <w:spacing w:val="-1"/>
        </w:rPr>
        <w:t>evidence-based content</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2"/>
        </w:rPr>
        <w:t xml:space="preserve"> </w:t>
      </w:r>
      <w:r w:rsidRPr="00FB2C0A">
        <w:rPr>
          <w:rFonts w:ascii="Times New Roman" w:hAnsi="Times New Roman"/>
        </w:rPr>
        <w:t xml:space="preserve">other </w:t>
      </w:r>
      <w:r w:rsidRPr="00FB2C0A">
        <w:rPr>
          <w:rFonts w:ascii="Times New Roman" w:hAnsi="Times New Roman"/>
          <w:spacing w:val="-1"/>
        </w:rPr>
        <w:t>indicator</w:t>
      </w:r>
      <w:r w:rsidRPr="00FB2C0A">
        <w:rPr>
          <w:rFonts w:ascii="Times New Roman" w:hAnsi="Times New Roman"/>
        </w:rPr>
        <w:t xml:space="preserve"> of</w:t>
      </w:r>
      <w:r w:rsidRPr="00FB2C0A">
        <w:rPr>
          <w:rFonts w:ascii="Times New Roman" w:hAnsi="Times New Roman"/>
          <w:spacing w:val="73"/>
        </w:rPr>
        <w:t xml:space="preserve"> </w:t>
      </w:r>
      <w:r w:rsidRPr="00FB2C0A">
        <w:rPr>
          <w:rFonts w:ascii="Times New Roman" w:hAnsi="Times New Roman"/>
          <w:spacing w:val="-1"/>
        </w:rPr>
        <w:t>integrity,</w:t>
      </w:r>
      <w:r w:rsidRPr="00FB2C0A">
        <w:rPr>
          <w:rFonts w:ascii="Times New Roman" w:hAnsi="Times New Roman"/>
          <w:spacing w:val="-2"/>
        </w:rPr>
        <w:t xml:space="preserve"> </w:t>
      </w:r>
      <w:r w:rsidRPr="00FB2C0A">
        <w:rPr>
          <w:rFonts w:ascii="Times New Roman" w:hAnsi="Times New Roman"/>
        </w:rPr>
        <w:t>and</w:t>
      </w:r>
      <w:r w:rsidRPr="00FB2C0A">
        <w:rPr>
          <w:rFonts w:ascii="Times New Roman" w:hAnsi="Times New Roman"/>
          <w:spacing w:val="-2"/>
        </w:rPr>
        <w:t xml:space="preserve"> </w:t>
      </w:r>
      <w:r w:rsidRPr="00FB2C0A">
        <w:rPr>
          <w:rFonts w:ascii="Times New Roman" w:hAnsi="Times New Roman"/>
        </w:rPr>
        <w:t>absence</w:t>
      </w:r>
      <w:r w:rsidRPr="00FB2C0A">
        <w:rPr>
          <w:rFonts w:ascii="Times New Roman" w:hAnsi="Times New Roman"/>
          <w:spacing w:val="-3"/>
        </w:rPr>
        <w:t xml:space="preserve"> </w:t>
      </w:r>
      <w:r w:rsidRPr="00FB2C0A">
        <w:rPr>
          <w:rFonts w:ascii="Times New Roman" w:hAnsi="Times New Roman"/>
        </w:rPr>
        <w:t>of</w:t>
      </w:r>
      <w:r w:rsidRPr="00FB2C0A">
        <w:rPr>
          <w:rFonts w:ascii="Times New Roman" w:hAnsi="Times New Roman"/>
          <w:spacing w:val="-3"/>
        </w:rPr>
        <w:t xml:space="preserve"> </w:t>
      </w:r>
      <w:r w:rsidRPr="00FB2C0A">
        <w:rPr>
          <w:rFonts w:ascii="Times New Roman" w:hAnsi="Times New Roman"/>
          <w:spacing w:val="-1"/>
        </w:rPr>
        <w:t>bias,</w:t>
      </w:r>
      <w:r w:rsidRPr="00FB2C0A">
        <w:rPr>
          <w:rFonts w:ascii="Times New Roman" w:hAnsi="Times New Roman"/>
        </w:rPr>
        <w:t xml:space="preserve"> </w:t>
      </w:r>
      <w:r w:rsidRPr="00FB2C0A">
        <w:rPr>
          <w:rFonts w:ascii="Times New Roman" w:hAnsi="Times New Roman"/>
          <w:spacing w:val="-1"/>
        </w:rPr>
        <w:t>AND</w:t>
      </w:r>
      <w:r w:rsidRPr="00FB2C0A">
        <w:rPr>
          <w:rFonts w:ascii="Times New Roman" w:hAnsi="Times New Roman"/>
          <w:spacing w:val="2"/>
        </w:rPr>
        <w:t xml:space="preserve"> </w:t>
      </w:r>
      <w:r w:rsidRPr="00FB2C0A">
        <w:rPr>
          <w:rFonts w:ascii="Times New Roman" w:hAnsi="Times New Roman"/>
          <w:spacing w:val="-1"/>
        </w:rPr>
        <w:t xml:space="preserve">reviewing </w:t>
      </w:r>
      <w:r w:rsidRPr="00FB2C0A">
        <w:rPr>
          <w:rFonts w:ascii="Times New Roman" w:hAnsi="Times New Roman"/>
          <w:spacing w:val="-2"/>
        </w:rPr>
        <w:t>participant</w:t>
      </w:r>
      <w:r w:rsidRPr="00FB2C0A">
        <w:rPr>
          <w:rFonts w:ascii="Times New Roman" w:hAnsi="Times New Roman"/>
        </w:rPr>
        <w:t xml:space="preserve"> </w:t>
      </w:r>
      <w:r w:rsidRPr="00FB2C0A">
        <w:rPr>
          <w:rFonts w:ascii="Times New Roman" w:hAnsi="Times New Roman"/>
          <w:spacing w:val="-1"/>
        </w:rPr>
        <w:t>feedback</w:t>
      </w:r>
      <w:r w:rsidRPr="00FB2C0A">
        <w:rPr>
          <w:rFonts w:ascii="Times New Roman" w:hAnsi="Times New Roman"/>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evaluate</w:t>
      </w:r>
      <w:r w:rsidRPr="00FB2C0A">
        <w:rPr>
          <w:rFonts w:ascii="Times New Roman" w:hAnsi="Times New Roman"/>
        </w:rPr>
        <w:t xml:space="preserve"> </w:t>
      </w:r>
      <w:r w:rsidRPr="00FB2C0A">
        <w:rPr>
          <w:rFonts w:ascii="Times New Roman" w:hAnsi="Times New Roman"/>
          <w:spacing w:val="-2"/>
        </w:rPr>
        <w:t>for</w:t>
      </w:r>
      <w:r w:rsidRPr="00FB2C0A">
        <w:rPr>
          <w:rFonts w:ascii="Times New Roman" w:hAnsi="Times New Roman"/>
          <w:spacing w:val="53"/>
        </w:rPr>
        <w:t xml:space="preserve"> </w:t>
      </w:r>
      <w:r w:rsidRPr="00FB2C0A">
        <w:rPr>
          <w:rFonts w:ascii="Times New Roman" w:hAnsi="Times New Roman"/>
          <w:spacing w:val="-1"/>
        </w:rPr>
        <w:t>commercial bias</w:t>
      </w:r>
      <w:r w:rsidRPr="00FB2C0A">
        <w:rPr>
          <w:rFonts w:ascii="Times New Roman" w:hAnsi="Times New Roman"/>
          <w:spacing w:val="-3"/>
        </w:rPr>
        <w:t xml:space="preserve"> </w:t>
      </w:r>
      <w:r w:rsidRPr="00FB2C0A">
        <w:rPr>
          <w:rFonts w:ascii="Times New Roman" w:hAnsi="Times New Roman"/>
        </w:rPr>
        <w:t>in the</w:t>
      </w:r>
      <w:r w:rsidRPr="00FB2C0A">
        <w:rPr>
          <w:rFonts w:ascii="Times New Roman" w:hAnsi="Times New Roman"/>
          <w:spacing w:val="-3"/>
        </w:rPr>
        <w:t xml:space="preserve"> </w:t>
      </w:r>
      <w:r w:rsidRPr="00FB2C0A">
        <w:rPr>
          <w:rFonts w:ascii="Times New Roman" w:hAnsi="Times New Roman"/>
          <w:spacing w:val="-1"/>
        </w:rPr>
        <w:t>activity.</w:t>
      </w:r>
    </w:p>
    <w:p w:rsidR="0085217C" w:rsidRPr="00FB2C0A" w:rsidRDefault="0085217C" w:rsidP="0085217C">
      <w:pPr>
        <w:pStyle w:val="BodyText"/>
        <w:kinsoku w:val="0"/>
        <w:overflowPunct w:val="0"/>
        <w:spacing w:after="0" w:line="240" w:lineRule="auto"/>
        <w:rPr>
          <w:rFonts w:ascii="Times New Roman" w:hAnsi="Times New Roman"/>
        </w:rPr>
      </w:pPr>
    </w:p>
    <w:p w:rsidR="0085217C" w:rsidRPr="00FB2C0A" w:rsidRDefault="0085217C" w:rsidP="0085217C">
      <w:pPr>
        <w:pStyle w:val="BodyText"/>
        <w:kinsoku w:val="0"/>
        <w:overflowPunct w:val="0"/>
        <w:spacing w:after="0" w:line="240" w:lineRule="auto"/>
        <w:ind w:left="959"/>
        <w:rPr>
          <w:rFonts w:ascii="Times New Roman" w:hAnsi="Times New Roman"/>
        </w:rPr>
      </w:pPr>
      <w:r w:rsidRPr="00FB2C0A">
        <w:rPr>
          <w:rFonts w:ascii="Times New Roman" w:hAnsi="Times New Roman"/>
          <w:b/>
          <w:bCs/>
          <w:i/>
          <w:iCs/>
          <w:spacing w:val="-1"/>
          <w:u w:val="single"/>
        </w:rPr>
        <w:t>Disclosure</w:t>
      </w:r>
    </w:p>
    <w:p w:rsidR="0085217C" w:rsidRPr="00FB2C0A" w:rsidRDefault="0085217C" w:rsidP="0085217C">
      <w:pPr>
        <w:pStyle w:val="BodyText"/>
        <w:kinsoku w:val="0"/>
        <w:overflowPunct w:val="0"/>
        <w:spacing w:after="0" w:line="240" w:lineRule="auto"/>
        <w:rPr>
          <w:rFonts w:ascii="Times New Roman" w:hAnsi="Times New Roman"/>
          <w:b/>
          <w:bCs/>
          <w:i/>
          <w:iCs/>
        </w:rPr>
      </w:pPr>
    </w:p>
    <w:p w:rsidR="0085217C" w:rsidRPr="00FB2C0A" w:rsidRDefault="0085217C" w:rsidP="0085217C">
      <w:pPr>
        <w:pStyle w:val="BodyText"/>
        <w:kinsoku w:val="0"/>
        <w:overflowPunct w:val="0"/>
        <w:spacing w:after="0" w:line="240" w:lineRule="auto"/>
        <w:ind w:left="959"/>
        <w:rPr>
          <w:rFonts w:ascii="Times New Roman" w:hAnsi="Times New Roman"/>
          <w:i/>
          <w:iCs/>
          <w:spacing w:val="-1"/>
        </w:rPr>
      </w:pPr>
      <w:r w:rsidRPr="00FB2C0A">
        <w:rPr>
          <w:rFonts w:ascii="Times New Roman" w:hAnsi="Times New Roman"/>
          <w:i/>
          <w:iCs/>
          <w:spacing w:val="-1"/>
        </w:rPr>
        <w:t>Individuals</w:t>
      </w:r>
      <w:r w:rsidRPr="00FB2C0A">
        <w:rPr>
          <w:rFonts w:ascii="Times New Roman" w:hAnsi="Times New Roman"/>
          <w:i/>
          <w:iCs/>
        </w:rPr>
        <w:t xml:space="preserve"> </w:t>
      </w:r>
      <w:r w:rsidRPr="00FB2C0A">
        <w:rPr>
          <w:rFonts w:ascii="Times New Roman" w:hAnsi="Times New Roman"/>
          <w:i/>
          <w:iCs/>
          <w:spacing w:val="-1"/>
        </w:rPr>
        <w:t>refusing</w:t>
      </w:r>
      <w:r w:rsidRPr="00FB2C0A">
        <w:rPr>
          <w:rFonts w:ascii="Times New Roman" w:hAnsi="Times New Roman"/>
          <w:i/>
          <w:iCs/>
          <w:spacing w:val="-2"/>
        </w:rPr>
        <w:t xml:space="preserve"> </w:t>
      </w:r>
      <w:r w:rsidRPr="00FB2C0A">
        <w:rPr>
          <w:rFonts w:ascii="Times New Roman" w:hAnsi="Times New Roman"/>
          <w:i/>
          <w:iCs/>
        </w:rPr>
        <w:t xml:space="preserve">to </w:t>
      </w:r>
      <w:r w:rsidRPr="00FB2C0A">
        <w:rPr>
          <w:rFonts w:ascii="Times New Roman" w:hAnsi="Times New Roman"/>
          <w:i/>
          <w:iCs/>
          <w:spacing w:val="-1"/>
        </w:rPr>
        <w:t>disclose</w:t>
      </w:r>
      <w:r w:rsidRPr="00FB2C0A">
        <w:rPr>
          <w:rFonts w:ascii="Times New Roman" w:hAnsi="Times New Roman"/>
          <w:i/>
          <w:iCs/>
        </w:rPr>
        <w:t xml:space="preserve"> </w:t>
      </w:r>
      <w:r w:rsidRPr="00FB2C0A">
        <w:rPr>
          <w:rFonts w:ascii="Times New Roman" w:hAnsi="Times New Roman"/>
          <w:i/>
          <w:iCs/>
          <w:spacing w:val="-1"/>
        </w:rPr>
        <w:t>relationships</w:t>
      </w:r>
      <w:r w:rsidRPr="00FB2C0A">
        <w:rPr>
          <w:rFonts w:ascii="Times New Roman" w:hAnsi="Times New Roman"/>
          <w:i/>
          <w:iCs/>
          <w:spacing w:val="-2"/>
        </w:rPr>
        <w:t xml:space="preserve"> </w:t>
      </w:r>
      <w:r w:rsidRPr="00FB2C0A">
        <w:rPr>
          <w:rFonts w:ascii="Times New Roman" w:hAnsi="Times New Roman"/>
          <w:i/>
          <w:iCs/>
        </w:rPr>
        <w:t xml:space="preserve">with </w:t>
      </w:r>
      <w:r w:rsidRPr="00FB2C0A">
        <w:rPr>
          <w:rFonts w:ascii="Times New Roman" w:hAnsi="Times New Roman"/>
          <w:i/>
          <w:iCs/>
          <w:spacing w:val="-1"/>
        </w:rPr>
        <w:t>Commercial</w:t>
      </w:r>
      <w:r w:rsidRPr="00FB2C0A">
        <w:rPr>
          <w:rFonts w:ascii="Times New Roman" w:hAnsi="Times New Roman"/>
          <w:i/>
          <w:iCs/>
        </w:rPr>
        <w:t xml:space="preserve"> </w:t>
      </w:r>
      <w:r w:rsidRPr="00FB2C0A">
        <w:rPr>
          <w:rFonts w:ascii="Times New Roman" w:hAnsi="Times New Roman"/>
          <w:i/>
          <w:iCs/>
          <w:spacing w:val="-1"/>
        </w:rPr>
        <w:t>Interest</w:t>
      </w:r>
      <w:r w:rsidRPr="00FB2C0A">
        <w:rPr>
          <w:rFonts w:ascii="Times New Roman" w:hAnsi="Times New Roman"/>
          <w:i/>
          <w:iCs/>
        </w:rPr>
        <w:t xml:space="preserve"> </w:t>
      </w:r>
      <w:r w:rsidRPr="00FB2C0A">
        <w:rPr>
          <w:rFonts w:ascii="Times New Roman" w:hAnsi="Times New Roman"/>
          <w:i/>
          <w:iCs/>
          <w:spacing w:val="-1"/>
        </w:rPr>
        <w:t>Organizations</w:t>
      </w:r>
      <w:r w:rsidRPr="00FB2C0A">
        <w:rPr>
          <w:rFonts w:ascii="Times New Roman" w:hAnsi="Times New Roman"/>
          <w:i/>
          <w:iCs/>
          <w:spacing w:val="1"/>
        </w:rPr>
        <w:t xml:space="preserve"> </w:t>
      </w:r>
      <w:r w:rsidRPr="00FB2C0A">
        <w:rPr>
          <w:rFonts w:ascii="Times New Roman" w:hAnsi="Times New Roman"/>
          <w:i/>
          <w:iCs/>
        </w:rPr>
        <w:t xml:space="preserve">may </w:t>
      </w:r>
      <w:r w:rsidRPr="00FB2C0A">
        <w:rPr>
          <w:rFonts w:ascii="Times New Roman" w:hAnsi="Times New Roman"/>
          <w:i/>
          <w:iCs/>
          <w:spacing w:val="-1"/>
        </w:rPr>
        <w:t>not</w:t>
      </w:r>
      <w:r w:rsidRPr="00FB2C0A">
        <w:rPr>
          <w:rFonts w:ascii="Times New Roman" w:hAnsi="Times New Roman"/>
          <w:i/>
          <w:iCs/>
          <w:spacing w:val="39"/>
        </w:rPr>
        <w:t xml:space="preserve"> </w:t>
      </w:r>
      <w:r w:rsidRPr="00FB2C0A">
        <w:rPr>
          <w:rFonts w:ascii="Times New Roman" w:hAnsi="Times New Roman"/>
          <w:i/>
          <w:iCs/>
          <w:spacing w:val="-1"/>
        </w:rPr>
        <w:t>participate</w:t>
      </w:r>
      <w:r w:rsidRPr="00FB2C0A">
        <w:rPr>
          <w:rFonts w:ascii="Times New Roman" w:hAnsi="Times New Roman"/>
          <w:i/>
          <w:iCs/>
        </w:rPr>
        <w:t xml:space="preserve"> in</w:t>
      </w:r>
      <w:r w:rsidRPr="00FB2C0A">
        <w:rPr>
          <w:rFonts w:ascii="Times New Roman" w:hAnsi="Times New Roman"/>
          <w:i/>
          <w:iCs/>
          <w:spacing w:val="-1"/>
        </w:rPr>
        <w:t xml:space="preserve"> any</w:t>
      </w:r>
      <w:r w:rsidRPr="00FB2C0A">
        <w:rPr>
          <w:rFonts w:ascii="Times New Roman" w:hAnsi="Times New Roman"/>
          <w:i/>
          <w:iCs/>
        </w:rPr>
        <w:t xml:space="preserve"> </w:t>
      </w:r>
      <w:r w:rsidRPr="00FB2C0A">
        <w:rPr>
          <w:rFonts w:ascii="Times New Roman" w:hAnsi="Times New Roman"/>
          <w:i/>
          <w:iCs/>
          <w:spacing w:val="-2"/>
        </w:rPr>
        <w:t>part</w:t>
      </w:r>
      <w:r w:rsidRPr="00FB2C0A">
        <w:rPr>
          <w:rFonts w:ascii="Times New Roman" w:hAnsi="Times New Roman"/>
          <w:i/>
          <w:iCs/>
        </w:rPr>
        <w:t xml:space="preserve"> </w:t>
      </w:r>
      <w:r w:rsidRPr="00FB2C0A">
        <w:rPr>
          <w:rFonts w:ascii="Times New Roman" w:hAnsi="Times New Roman"/>
          <w:i/>
          <w:iCs/>
          <w:spacing w:val="-1"/>
        </w:rPr>
        <w:t>of</w:t>
      </w:r>
      <w:r w:rsidRPr="00FB2C0A">
        <w:rPr>
          <w:rFonts w:ascii="Times New Roman" w:hAnsi="Times New Roman"/>
          <w:i/>
          <w:iCs/>
        </w:rPr>
        <w:t xml:space="preserve"> </w:t>
      </w:r>
      <w:r w:rsidRPr="00FB2C0A">
        <w:rPr>
          <w:rFonts w:ascii="Times New Roman" w:hAnsi="Times New Roman"/>
          <w:i/>
          <w:iCs/>
          <w:spacing w:val="-1"/>
        </w:rPr>
        <w:t>the</w:t>
      </w:r>
      <w:r w:rsidRPr="00FB2C0A">
        <w:rPr>
          <w:rFonts w:ascii="Times New Roman" w:hAnsi="Times New Roman"/>
          <w:i/>
          <w:iCs/>
        </w:rPr>
        <w:t xml:space="preserve"> </w:t>
      </w:r>
      <w:r w:rsidRPr="00FB2C0A">
        <w:rPr>
          <w:rFonts w:ascii="Times New Roman" w:hAnsi="Times New Roman"/>
          <w:i/>
          <w:iCs/>
          <w:spacing w:val="-1"/>
        </w:rPr>
        <w:t>educational</w:t>
      </w:r>
      <w:r w:rsidRPr="00FB2C0A">
        <w:rPr>
          <w:rFonts w:ascii="Times New Roman" w:hAnsi="Times New Roman"/>
          <w:i/>
          <w:iCs/>
        </w:rPr>
        <w:t xml:space="preserve"> </w:t>
      </w:r>
      <w:r w:rsidRPr="00FB2C0A">
        <w:rPr>
          <w:rFonts w:ascii="Times New Roman" w:hAnsi="Times New Roman"/>
          <w:i/>
          <w:iCs/>
          <w:spacing w:val="-1"/>
        </w:rPr>
        <w:t>activity.</w:t>
      </w:r>
    </w:p>
    <w:p w:rsidR="0085217C" w:rsidRPr="00FB2C0A" w:rsidRDefault="0085217C" w:rsidP="0085217C">
      <w:pPr>
        <w:pStyle w:val="BodyText"/>
        <w:kinsoku w:val="0"/>
        <w:overflowPunct w:val="0"/>
        <w:spacing w:after="0" w:line="240" w:lineRule="auto"/>
        <w:ind w:left="959"/>
        <w:rPr>
          <w:rFonts w:ascii="Times New Roman" w:hAnsi="Times New Roman"/>
        </w:rPr>
      </w:pPr>
    </w:p>
    <w:p w:rsidR="0085217C" w:rsidRPr="00FB2C0A" w:rsidRDefault="0085217C" w:rsidP="0085217C">
      <w:pPr>
        <w:pStyle w:val="Heading1"/>
        <w:keepNext w:val="0"/>
        <w:keepLines w:val="0"/>
        <w:tabs>
          <w:tab w:val="left" w:pos="701"/>
        </w:tabs>
        <w:kinsoku w:val="0"/>
        <w:overflowPunct w:val="0"/>
        <w:autoSpaceDE w:val="0"/>
        <w:autoSpaceDN w:val="0"/>
        <w:adjustRightInd w:val="0"/>
        <w:spacing w:before="0"/>
        <w:rPr>
          <w:rFonts w:ascii="Times New Roman" w:hAnsi="Times New Roman"/>
          <w:b w:val="0"/>
          <w:bCs w:val="0"/>
          <w:color w:val="auto"/>
          <w:sz w:val="22"/>
          <w:szCs w:val="22"/>
        </w:rPr>
      </w:pPr>
      <w:r w:rsidRPr="00FB2C0A">
        <w:rPr>
          <w:rFonts w:ascii="Times New Roman" w:hAnsi="Times New Roman"/>
          <w:color w:val="auto"/>
          <w:spacing w:val="-1"/>
          <w:sz w:val="22"/>
          <w:szCs w:val="22"/>
        </w:rPr>
        <w:t>G.</w:t>
      </w:r>
      <w:r w:rsidRPr="00FB2C0A">
        <w:rPr>
          <w:rFonts w:ascii="Times New Roman" w:hAnsi="Times New Roman"/>
          <w:color w:val="auto"/>
          <w:spacing w:val="-1"/>
          <w:sz w:val="22"/>
          <w:szCs w:val="22"/>
        </w:rPr>
        <w:tab/>
        <w:t>Additional</w:t>
      </w:r>
      <w:r w:rsidRPr="00FB2C0A">
        <w:rPr>
          <w:rFonts w:ascii="Times New Roman" w:hAnsi="Times New Roman"/>
          <w:color w:val="auto"/>
          <w:spacing w:val="-2"/>
          <w:sz w:val="22"/>
          <w:szCs w:val="22"/>
        </w:rPr>
        <w:t xml:space="preserve"> </w:t>
      </w:r>
      <w:r w:rsidRPr="00FB2C0A">
        <w:rPr>
          <w:rFonts w:ascii="Times New Roman" w:hAnsi="Times New Roman"/>
          <w:color w:val="auto"/>
          <w:spacing w:val="-1"/>
          <w:sz w:val="22"/>
          <w:szCs w:val="22"/>
        </w:rPr>
        <w:t>Criteria for</w:t>
      </w:r>
      <w:r w:rsidRPr="00FB2C0A">
        <w:rPr>
          <w:rFonts w:ascii="Times New Roman" w:hAnsi="Times New Roman"/>
          <w:color w:val="auto"/>
          <w:sz w:val="22"/>
          <w:szCs w:val="22"/>
        </w:rPr>
        <w:t xml:space="preserve"> </w:t>
      </w:r>
      <w:r w:rsidRPr="00FB2C0A">
        <w:rPr>
          <w:rFonts w:ascii="Times New Roman" w:hAnsi="Times New Roman"/>
          <w:color w:val="auto"/>
          <w:spacing w:val="-1"/>
          <w:sz w:val="22"/>
          <w:szCs w:val="22"/>
        </w:rPr>
        <w:t>Ensuring</w:t>
      </w:r>
      <w:r w:rsidRPr="00FB2C0A">
        <w:rPr>
          <w:rFonts w:ascii="Times New Roman" w:hAnsi="Times New Roman"/>
          <w:color w:val="auto"/>
          <w:spacing w:val="-2"/>
          <w:sz w:val="22"/>
          <w:szCs w:val="22"/>
        </w:rPr>
        <w:t xml:space="preserve"> </w:t>
      </w:r>
      <w:r w:rsidRPr="00FB2C0A">
        <w:rPr>
          <w:rFonts w:ascii="Times New Roman" w:hAnsi="Times New Roman"/>
          <w:color w:val="auto"/>
          <w:spacing w:val="-1"/>
          <w:sz w:val="22"/>
          <w:szCs w:val="22"/>
        </w:rPr>
        <w:t>Content</w:t>
      </w:r>
      <w:r w:rsidRPr="00FB2C0A">
        <w:rPr>
          <w:rFonts w:ascii="Times New Roman" w:hAnsi="Times New Roman"/>
          <w:color w:val="auto"/>
          <w:sz w:val="22"/>
          <w:szCs w:val="22"/>
        </w:rPr>
        <w:t xml:space="preserve"> </w:t>
      </w:r>
      <w:r w:rsidRPr="00FB2C0A">
        <w:rPr>
          <w:rFonts w:ascii="Times New Roman" w:hAnsi="Times New Roman"/>
          <w:color w:val="auto"/>
          <w:spacing w:val="-1"/>
          <w:sz w:val="22"/>
          <w:szCs w:val="22"/>
        </w:rPr>
        <w:t>Integrity</w:t>
      </w:r>
    </w:p>
    <w:p w:rsidR="0085217C" w:rsidRPr="00FB2C0A" w:rsidRDefault="0085217C" w:rsidP="0085217C">
      <w:pPr>
        <w:pStyle w:val="BodyText"/>
        <w:kinsoku w:val="0"/>
        <w:overflowPunct w:val="0"/>
        <w:spacing w:after="0" w:line="240" w:lineRule="auto"/>
        <w:rPr>
          <w:rFonts w:ascii="Times New Roman" w:hAnsi="Times New Roman"/>
          <w:b/>
          <w:bCs/>
        </w:rPr>
      </w:pPr>
    </w:p>
    <w:p w:rsidR="0085217C" w:rsidRPr="00FB2C0A" w:rsidRDefault="0085217C" w:rsidP="0085217C">
      <w:pPr>
        <w:pStyle w:val="BodyText"/>
        <w:numPr>
          <w:ilvl w:val="1"/>
          <w:numId w:val="3"/>
        </w:numPr>
        <w:tabs>
          <w:tab w:val="left" w:pos="1080"/>
        </w:tabs>
        <w:kinsoku w:val="0"/>
        <w:overflowPunct w:val="0"/>
        <w:autoSpaceDE w:val="0"/>
        <w:autoSpaceDN w:val="0"/>
        <w:adjustRightInd w:val="0"/>
        <w:spacing w:after="0" w:line="240" w:lineRule="auto"/>
        <w:ind w:left="1080"/>
        <w:rPr>
          <w:rFonts w:ascii="Times New Roman" w:hAnsi="Times New Roman"/>
          <w:spacing w:val="-1"/>
        </w:rPr>
      </w:pPr>
      <w:r w:rsidRPr="00FB2C0A">
        <w:rPr>
          <w:rFonts w:ascii="Times New Roman" w:hAnsi="Times New Roman"/>
          <w:spacing w:val="-1"/>
          <w:u w:val="single"/>
        </w:rPr>
        <w:t>Promotion.</w:t>
      </w:r>
      <w:r w:rsidRPr="00FB2C0A">
        <w:rPr>
          <w:rFonts w:ascii="Times New Roman" w:hAnsi="Times New Roman"/>
          <w:u w:val="single"/>
        </w:rPr>
        <w:t xml:space="preserve"> </w:t>
      </w:r>
      <w:r w:rsidRPr="00FB2C0A">
        <w:rPr>
          <w:rFonts w:ascii="Times New Roman" w:hAnsi="Times New Roman"/>
          <w:spacing w:val="1"/>
          <w:u w:val="single"/>
        </w:rPr>
        <w:t xml:space="preserve"> </w:t>
      </w:r>
      <w:r w:rsidRPr="00FB2C0A">
        <w:rPr>
          <w:rFonts w:ascii="Times New Roman" w:hAnsi="Times New Roman"/>
        </w:rPr>
        <w:t xml:space="preserve">A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spacing w:val="-1"/>
        </w:rPr>
        <w:t>Organization</w:t>
      </w:r>
      <w:r w:rsidRPr="00FB2C0A">
        <w:rPr>
          <w:rFonts w:ascii="Times New Roman" w:hAnsi="Times New Roman"/>
          <w:spacing w:val="-3"/>
        </w:rPr>
        <w:t xml:space="preserve"> </w:t>
      </w:r>
      <w:r w:rsidRPr="00FB2C0A">
        <w:rPr>
          <w:rFonts w:ascii="Times New Roman" w:hAnsi="Times New Roman"/>
          <w:spacing w:val="-1"/>
        </w:rPr>
        <w:t>may</w:t>
      </w:r>
      <w:r w:rsidRPr="00FB2C0A">
        <w:rPr>
          <w:rFonts w:ascii="Times New Roman" w:hAnsi="Times New Roman"/>
          <w:spacing w:val="-2"/>
        </w:rPr>
        <w:t xml:space="preserve"> </w:t>
      </w:r>
      <w:r w:rsidRPr="00FB2C0A">
        <w:rPr>
          <w:rFonts w:ascii="Times New Roman" w:hAnsi="Times New Roman"/>
        </w:rPr>
        <w:t xml:space="preserve">not </w:t>
      </w:r>
      <w:r w:rsidRPr="00FB2C0A">
        <w:rPr>
          <w:rFonts w:ascii="Times New Roman" w:hAnsi="Times New Roman"/>
          <w:spacing w:val="-1"/>
        </w:rPr>
        <w:t>promote</w:t>
      </w:r>
      <w:r w:rsidRPr="00FB2C0A">
        <w:rPr>
          <w:rFonts w:ascii="Times New Roman" w:hAnsi="Times New Roman"/>
        </w:rPr>
        <w:t xml:space="preserve"> its</w:t>
      </w:r>
      <w:r w:rsidRPr="00FB2C0A">
        <w:rPr>
          <w:rFonts w:ascii="Times New Roman" w:hAnsi="Times New Roman"/>
          <w:spacing w:val="-3"/>
        </w:rPr>
        <w:t xml:space="preserve"> </w:t>
      </w:r>
      <w:r w:rsidRPr="00FB2C0A">
        <w:rPr>
          <w:rFonts w:ascii="Times New Roman" w:hAnsi="Times New Roman"/>
          <w:spacing w:val="-1"/>
        </w:rPr>
        <w:t>goods</w:t>
      </w:r>
      <w:r w:rsidRPr="00FB2C0A">
        <w:rPr>
          <w:rFonts w:ascii="Times New Roman" w:hAnsi="Times New Roman"/>
          <w:spacing w:val="-2"/>
        </w:rPr>
        <w:t xml:space="preserve"> </w:t>
      </w:r>
      <w:r w:rsidRPr="00FB2C0A">
        <w:rPr>
          <w:rFonts w:ascii="Times New Roman" w:hAnsi="Times New Roman"/>
        </w:rPr>
        <w:t xml:space="preserve">or </w:t>
      </w:r>
      <w:r w:rsidRPr="00FB2C0A">
        <w:rPr>
          <w:rFonts w:ascii="Times New Roman" w:hAnsi="Times New Roman"/>
          <w:spacing w:val="-1"/>
        </w:rPr>
        <w:t>services</w:t>
      </w:r>
      <w:r w:rsidRPr="00FB2C0A">
        <w:rPr>
          <w:rFonts w:ascii="Times New Roman" w:hAnsi="Times New Roman"/>
          <w:spacing w:val="59"/>
        </w:rPr>
        <w:t xml:space="preserve"> </w:t>
      </w:r>
      <w:r w:rsidRPr="00FB2C0A">
        <w:rPr>
          <w:rFonts w:ascii="Times New Roman" w:hAnsi="Times New Roman"/>
        </w:rPr>
        <w:t>in</w:t>
      </w:r>
      <w:r w:rsidRPr="00FB2C0A">
        <w:rPr>
          <w:rFonts w:ascii="Times New Roman" w:hAnsi="Times New Roman"/>
          <w:spacing w:val="-1"/>
        </w:rPr>
        <w:t xml:space="preserve"> </w:t>
      </w:r>
      <w:r w:rsidRPr="00FB2C0A">
        <w:rPr>
          <w:rFonts w:ascii="Times New Roman" w:hAnsi="Times New Roman"/>
        </w:rPr>
        <w:t>relation</w:t>
      </w:r>
      <w:r w:rsidRPr="00FB2C0A">
        <w:rPr>
          <w:rFonts w:ascii="Times New Roman" w:hAnsi="Times New Roman"/>
          <w:spacing w:val="-3"/>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content</w:t>
      </w:r>
      <w:r w:rsidRPr="00FB2C0A">
        <w:rPr>
          <w:rFonts w:ascii="Times New Roman" w:hAnsi="Times New Roman"/>
          <w:spacing w:val="-2"/>
        </w:rPr>
        <w:t xml:space="preserve"> </w:t>
      </w:r>
      <w:r w:rsidRPr="00FB2C0A">
        <w:rPr>
          <w:rFonts w:ascii="Times New Roman" w:hAnsi="Times New Roman"/>
          <w:spacing w:val="-1"/>
        </w:rPr>
        <w:t>of</w:t>
      </w:r>
      <w:r w:rsidRPr="00FB2C0A">
        <w:rPr>
          <w:rFonts w:ascii="Times New Roman" w:hAnsi="Times New Roman"/>
        </w:rPr>
        <w:t xml:space="preserve"> an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r w:rsidRPr="00FB2C0A">
        <w:rPr>
          <w:rFonts w:ascii="Times New Roman" w:hAnsi="Times New Roman"/>
        </w:rPr>
        <w:t xml:space="preserve"> </w:t>
      </w:r>
      <w:r w:rsidRPr="00FB2C0A">
        <w:rPr>
          <w:rFonts w:ascii="Times New Roman" w:hAnsi="Times New Roman"/>
          <w:spacing w:val="-1"/>
        </w:rPr>
        <w:t>at</w:t>
      </w:r>
      <w:r w:rsidRPr="00FB2C0A">
        <w:rPr>
          <w:rFonts w:ascii="Times New Roman" w:hAnsi="Times New Roman"/>
          <w:spacing w:val="-2"/>
        </w:rPr>
        <w:t xml:space="preserve"> </w:t>
      </w:r>
      <w:r w:rsidRPr="00FB2C0A">
        <w:rPr>
          <w:rFonts w:ascii="Times New Roman" w:hAnsi="Times New Roman"/>
          <w:spacing w:val="-1"/>
        </w:rPr>
        <w:t>any</w:t>
      </w:r>
      <w:r w:rsidRPr="00FB2C0A">
        <w:rPr>
          <w:rFonts w:ascii="Times New Roman" w:hAnsi="Times New Roman"/>
        </w:rPr>
        <w:t xml:space="preserve"> </w:t>
      </w:r>
      <w:r w:rsidRPr="00FB2C0A">
        <w:rPr>
          <w:rFonts w:ascii="Times New Roman" w:hAnsi="Times New Roman"/>
          <w:spacing w:val="-1"/>
        </w:rPr>
        <w:t>time</w:t>
      </w:r>
      <w:r w:rsidRPr="00FB2C0A">
        <w:rPr>
          <w:rFonts w:ascii="Times New Roman" w:hAnsi="Times New Roman"/>
        </w:rPr>
        <w:t xml:space="preserve"> </w:t>
      </w:r>
      <w:r w:rsidRPr="00FB2C0A">
        <w:rPr>
          <w:rFonts w:ascii="Times New Roman" w:hAnsi="Times New Roman"/>
          <w:spacing w:val="-1"/>
        </w:rPr>
        <w:t>during which</w:t>
      </w:r>
      <w:r w:rsidRPr="00FB2C0A">
        <w:rPr>
          <w:rFonts w:ascii="Times New Roman" w:hAnsi="Times New Roman"/>
        </w:rPr>
        <w:t xml:space="preserve"> the</w:t>
      </w:r>
      <w:r w:rsidRPr="00FB2C0A">
        <w:rPr>
          <w:rFonts w:ascii="Times New Roman" w:hAnsi="Times New Roman"/>
          <w:spacing w:val="41"/>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activity</w:t>
      </w:r>
      <w:r w:rsidRPr="00FB2C0A">
        <w:rPr>
          <w:rFonts w:ascii="Times New Roman" w:hAnsi="Times New Roman"/>
          <w:spacing w:val="-2"/>
        </w:rPr>
        <w:t xml:space="preserve"> </w:t>
      </w:r>
      <w:r w:rsidRPr="00FB2C0A">
        <w:rPr>
          <w:rFonts w:ascii="Times New Roman" w:hAnsi="Times New Roman"/>
          <w:spacing w:val="-1"/>
        </w:rPr>
        <w:t>takes</w:t>
      </w:r>
      <w:r w:rsidRPr="00FB2C0A">
        <w:rPr>
          <w:rFonts w:ascii="Times New Roman" w:hAnsi="Times New Roman"/>
        </w:rPr>
        <w:t xml:space="preserve"> </w:t>
      </w:r>
      <w:r w:rsidRPr="00FB2C0A">
        <w:rPr>
          <w:rFonts w:ascii="Times New Roman" w:hAnsi="Times New Roman"/>
          <w:spacing w:val="-1"/>
        </w:rPr>
        <w:t>place including the</w:t>
      </w:r>
      <w:r w:rsidRPr="00FB2C0A">
        <w:rPr>
          <w:rFonts w:ascii="Times New Roman" w:hAnsi="Times New Roman"/>
        </w:rPr>
        <w:t xml:space="preserve"> </w:t>
      </w:r>
      <w:r w:rsidRPr="00FB2C0A">
        <w:rPr>
          <w:rFonts w:ascii="Times New Roman" w:hAnsi="Times New Roman"/>
          <w:spacing w:val="-1"/>
        </w:rPr>
        <w:t xml:space="preserve">introduction </w:t>
      </w:r>
      <w:r w:rsidRPr="00FB2C0A">
        <w:rPr>
          <w:rFonts w:ascii="Times New Roman" w:hAnsi="Times New Roman"/>
        </w:rPr>
        <w:t>and</w:t>
      </w:r>
      <w:r w:rsidRPr="00FB2C0A">
        <w:rPr>
          <w:rFonts w:ascii="Times New Roman" w:hAnsi="Times New Roman"/>
          <w:spacing w:val="-2"/>
        </w:rPr>
        <w:t xml:space="preserve"> </w:t>
      </w:r>
      <w:r w:rsidRPr="00FB2C0A">
        <w:rPr>
          <w:rFonts w:ascii="Times New Roman" w:hAnsi="Times New Roman"/>
          <w:spacing w:val="-1"/>
        </w:rPr>
        <w:t>conclusion</w:t>
      </w:r>
      <w:r w:rsidRPr="00FB2C0A">
        <w:rPr>
          <w:rFonts w:ascii="Times New Roman" w:hAnsi="Times New Roman"/>
          <w:spacing w:val="-3"/>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 xml:space="preserve">the </w:t>
      </w:r>
      <w:r w:rsidRPr="00FB2C0A">
        <w:rPr>
          <w:rFonts w:ascii="Times New Roman" w:hAnsi="Times New Roman"/>
          <w:spacing w:val="-1"/>
        </w:rPr>
        <w:t>activity,</w:t>
      </w:r>
      <w:r w:rsidRPr="00FB2C0A">
        <w:rPr>
          <w:rFonts w:ascii="Times New Roman" w:hAnsi="Times New Roman"/>
          <w:spacing w:val="81"/>
        </w:rPr>
        <w:t xml:space="preserve"> </w:t>
      </w:r>
      <w:r w:rsidRPr="00FB2C0A">
        <w:rPr>
          <w:rFonts w:ascii="Times New Roman" w:hAnsi="Times New Roman"/>
          <w:spacing w:val="-1"/>
        </w:rPr>
        <w:t>regardless</w:t>
      </w:r>
      <w:r w:rsidRPr="00FB2C0A">
        <w:rPr>
          <w:rFonts w:ascii="Times New Roman" w:hAnsi="Times New Roman"/>
          <w:spacing w:val="-3"/>
        </w:rPr>
        <w:t xml:space="preserve"> </w:t>
      </w:r>
      <w:r w:rsidRPr="00FB2C0A">
        <w:rPr>
          <w:rFonts w:ascii="Times New Roman" w:hAnsi="Times New Roman"/>
        </w:rPr>
        <w:t xml:space="preserve">of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format</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 xml:space="preserve">the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p>
    <w:p w:rsidR="0085217C" w:rsidRPr="00FB2C0A" w:rsidRDefault="0085217C" w:rsidP="0085217C">
      <w:pPr>
        <w:pStyle w:val="BodyText"/>
        <w:kinsoku w:val="0"/>
        <w:overflowPunct w:val="0"/>
        <w:spacing w:after="0" w:line="240" w:lineRule="auto"/>
        <w:rPr>
          <w:rFonts w:ascii="Times New Roman" w:hAnsi="Times New Roman"/>
        </w:rPr>
      </w:pPr>
    </w:p>
    <w:p w:rsidR="0085217C" w:rsidRPr="00FB2C0A" w:rsidRDefault="0085217C" w:rsidP="0085217C">
      <w:pPr>
        <w:pStyle w:val="BodyText"/>
        <w:numPr>
          <w:ilvl w:val="1"/>
          <w:numId w:val="3"/>
        </w:numPr>
        <w:tabs>
          <w:tab w:val="left" w:pos="1080"/>
        </w:tabs>
        <w:kinsoku w:val="0"/>
        <w:overflowPunct w:val="0"/>
        <w:autoSpaceDE w:val="0"/>
        <w:autoSpaceDN w:val="0"/>
        <w:adjustRightInd w:val="0"/>
        <w:spacing w:after="0" w:line="240" w:lineRule="auto"/>
        <w:ind w:left="1080"/>
        <w:rPr>
          <w:rFonts w:ascii="Times New Roman" w:hAnsi="Times New Roman"/>
          <w:spacing w:val="-1"/>
        </w:rPr>
      </w:pPr>
      <w:r w:rsidRPr="00FB2C0A">
        <w:rPr>
          <w:rFonts w:ascii="Times New Roman" w:hAnsi="Times New Roman"/>
          <w:spacing w:val="-1"/>
          <w:u w:val="single"/>
        </w:rPr>
        <w:t>Advertisements for</w:t>
      </w:r>
      <w:r w:rsidRPr="00FB2C0A">
        <w:rPr>
          <w:rFonts w:ascii="Times New Roman" w:hAnsi="Times New Roman"/>
          <w:spacing w:val="-3"/>
          <w:u w:val="single"/>
        </w:rPr>
        <w:t xml:space="preserve"> </w:t>
      </w:r>
      <w:r w:rsidRPr="00FB2C0A">
        <w:rPr>
          <w:rFonts w:ascii="Times New Roman" w:hAnsi="Times New Roman"/>
          <w:u w:val="single"/>
        </w:rPr>
        <w:t>the</w:t>
      </w:r>
      <w:r w:rsidRPr="00FB2C0A">
        <w:rPr>
          <w:rFonts w:ascii="Times New Roman" w:hAnsi="Times New Roman"/>
          <w:spacing w:val="-1"/>
          <w:u w:val="single"/>
        </w:rPr>
        <w:t xml:space="preserve"> Commercial Interest</w:t>
      </w:r>
      <w:r w:rsidRPr="00FB2C0A">
        <w:rPr>
          <w:rFonts w:ascii="Times New Roman" w:hAnsi="Times New Roman"/>
          <w:u w:val="single"/>
        </w:rPr>
        <w:t xml:space="preserve"> </w:t>
      </w:r>
      <w:r w:rsidRPr="00FB2C0A">
        <w:rPr>
          <w:rFonts w:ascii="Times New Roman" w:hAnsi="Times New Roman"/>
          <w:spacing w:val="-1"/>
          <w:u w:val="single"/>
        </w:rPr>
        <w:t>Organization.</w:t>
      </w:r>
      <w:r w:rsidRPr="00FB2C0A">
        <w:rPr>
          <w:rFonts w:ascii="Times New Roman" w:hAnsi="Times New Roman"/>
          <w:u w:val="single"/>
        </w:rPr>
        <w:t xml:space="preserve"> </w:t>
      </w:r>
      <w:r w:rsidRPr="00FB2C0A">
        <w:rPr>
          <w:rFonts w:ascii="Times New Roman" w:hAnsi="Times New Roman"/>
          <w:spacing w:val="3"/>
          <w:u w:val="single"/>
        </w:rPr>
        <w:t xml:space="preserve"> </w:t>
      </w:r>
      <w:r w:rsidRPr="00FB2C0A">
        <w:rPr>
          <w:rFonts w:ascii="Times New Roman" w:hAnsi="Times New Roman"/>
          <w:spacing w:val="-1"/>
        </w:rPr>
        <w:t>Advertisements</w:t>
      </w:r>
      <w:r w:rsidRPr="00FB2C0A">
        <w:rPr>
          <w:rFonts w:ascii="Times New Roman" w:hAnsi="Times New Roman"/>
        </w:rPr>
        <w:t xml:space="preserve"> </w:t>
      </w:r>
      <w:r w:rsidRPr="00FB2C0A">
        <w:rPr>
          <w:rFonts w:ascii="Times New Roman" w:hAnsi="Times New Roman"/>
          <w:spacing w:val="-1"/>
        </w:rPr>
        <w:t>promoting</w:t>
      </w:r>
      <w:r w:rsidRPr="00FB2C0A">
        <w:rPr>
          <w:rFonts w:ascii="Times New Roman" w:hAnsi="Times New Roman"/>
          <w:spacing w:val="49"/>
        </w:rPr>
        <w:t xml:space="preserve"> </w:t>
      </w:r>
      <w:r w:rsidRPr="00FB2C0A">
        <w:rPr>
          <w:rFonts w:ascii="Times New Roman" w:hAnsi="Times New Roman"/>
        </w:rPr>
        <w:t xml:space="preserve">the </w:t>
      </w:r>
      <w:r w:rsidRPr="00FB2C0A">
        <w:rPr>
          <w:rFonts w:ascii="Times New Roman" w:hAnsi="Times New Roman"/>
          <w:spacing w:val="-1"/>
        </w:rPr>
        <w:t>products</w:t>
      </w:r>
      <w:r w:rsidRPr="00FB2C0A">
        <w:rPr>
          <w:rFonts w:ascii="Times New Roman" w:hAnsi="Times New Roman"/>
          <w:spacing w:val="-2"/>
        </w:rPr>
        <w:t xml:space="preserve"> </w:t>
      </w:r>
      <w:r w:rsidRPr="00FB2C0A">
        <w:rPr>
          <w:rFonts w:ascii="Times New Roman" w:hAnsi="Times New Roman"/>
        </w:rPr>
        <w:t xml:space="preserve">or </w:t>
      </w:r>
      <w:r w:rsidRPr="00FB2C0A">
        <w:rPr>
          <w:rFonts w:ascii="Times New Roman" w:hAnsi="Times New Roman"/>
          <w:spacing w:val="-1"/>
        </w:rPr>
        <w:t>services</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 xml:space="preserve">a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Interest</w:t>
      </w:r>
      <w:r w:rsidRPr="00FB2C0A">
        <w:rPr>
          <w:rFonts w:ascii="Times New Roman" w:hAnsi="Times New Roman"/>
          <w:spacing w:val="1"/>
        </w:rPr>
        <w:t xml:space="preserve"> </w:t>
      </w:r>
      <w:r w:rsidRPr="00FB2C0A">
        <w:rPr>
          <w:rFonts w:ascii="Times New Roman" w:hAnsi="Times New Roman"/>
          <w:spacing w:val="-1"/>
        </w:rPr>
        <w:t xml:space="preserve">Organization </w:t>
      </w:r>
      <w:r w:rsidRPr="00FB2C0A">
        <w:rPr>
          <w:rFonts w:ascii="Times New Roman" w:hAnsi="Times New Roman"/>
        </w:rPr>
        <w:t xml:space="preserve">in </w:t>
      </w:r>
      <w:r w:rsidRPr="00FB2C0A">
        <w:rPr>
          <w:rFonts w:ascii="Times New Roman" w:hAnsi="Times New Roman"/>
          <w:spacing w:val="-1"/>
        </w:rPr>
        <w:t>relation</w:t>
      </w:r>
      <w:r w:rsidRPr="00FB2C0A">
        <w:rPr>
          <w:rFonts w:ascii="Times New Roman" w:hAnsi="Times New Roman"/>
          <w:spacing w:val="-3"/>
        </w:rPr>
        <w:t xml:space="preserve"> </w:t>
      </w:r>
      <w:r w:rsidRPr="00FB2C0A">
        <w:rPr>
          <w:rFonts w:ascii="Times New Roman" w:hAnsi="Times New Roman"/>
        </w:rPr>
        <w:t>to</w:t>
      </w:r>
      <w:r w:rsidRPr="00FB2C0A">
        <w:rPr>
          <w:rFonts w:ascii="Times New Roman" w:hAnsi="Times New Roman"/>
          <w:spacing w:val="-1"/>
        </w:rPr>
        <w:t xml:space="preserve"> the</w:t>
      </w:r>
      <w:r w:rsidRPr="00FB2C0A">
        <w:rPr>
          <w:rFonts w:ascii="Times New Roman" w:hAnsi="Times New Roman"/>
          <w:spacing w:val="-2"/>
        </w:rPr>
        <w:t xml:space="preserve"> </w:t>
      </w:r>
      <w:r w:rsidRPr="00FB2C0A">
        <w:rPr>
          <w:rFonts w:ascii="Times New Roman" w:hAnsi="Times New Roman"/>
          <w:spacing w:val="-1"/>
        </w:rPr>
        <w:t>content</w:t>
      </w:r>
      <w:r w:rsidRPr="00FB2C0A">
        <w:rPr>
          <w:rFonts w:ascii="Times New Roman" w:hAnsi="Times New Roman"/>
          <w:spacing w:val="59"/>
        </w:rPr>
        <w:t xml:space="preserve"> </w:t>
      </w:r>
      <w:r w:rsidRPr="00FB2C0A">
        <w:rPr>
          <w:rFonts w:ascii="Times New Roman" w:hAnsi="Times New Roman"/>
        </w:rPr>
        <w:t>of an</w:t>
      </w:r>
      <w:r w:rsidRPr="00FB2C0A">
        <w:rPr>
          <w:rFonts w:ascii="Times New Roman" w:hAnsi="Times New Roman"/>
          <w:spacing w:val="-3"/>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activity</w:t>
      </w:r>
      <w:r w:rsidRPr="00FB2C0A">
        <w:rPr>
          <w:rFonts w:ascii="Times New Roman" w:hAnsi="Times New Roman"/>
          <w:spacing w:val="-2"/>
        </w:rPr>
        <w:t xml:space="preserve"> </w:t>
      </w:r>
      <w:r w:rsidRPr="00FB2C0A">
        <w:rPr>
          <w:rFonts w:ascii="Times New Roman" w:hAnsi="Times New Roman"/>
          <w:spacing w:val="-1"/>
        </w:rPr>
        <w:t>must</w:t>
      </w:r>
      <w:r w:rsidRPr="00FB2C0A">
        <w:rPr>
          <w:rFonts w:ascii="Times New Roman" w:hAnsi="Times New Roman"/>
          <w:spacing w:val="1"/>
        </w:rPr>
        <w:t xml:space="preserve"> </w:t>
      </w:r>
      <w:r w:rsidRPr="00FB2C0A">
        <w:rPr>
          <w:rFonts w:ascii="Times New Roman" w:hAnsi="Times New Roman"/>
          <w:spacing w:val="-2"/>
        </w:rPr>
        <w:t>be</w:t>
      </w:r>
      <w:r w:rsidRPr="00FB2C0A">
        <w:rPr>
          <w:rFonts w:ascii="Times New Roman" w:hAnsi="Times New Roman"/>
        </w:rPr>
        <w:t xml:space="preserve"> </w:t>
      </w:r>
      <w:r w:rsidRPr="00FB2C0A">
        <w:rPr>
          <w:rFonts w:ascii="Times New Roman" w:hAnsi="Times New Roman"/>
          <w:spacing w:val="-1"/>
        </w:rPr>
        <w:t>physically</w:t>
      </w:r>
      <w:r w:rsidRPr="00FB2C0A">
        <w:rPr>
          <w:rFonts w:ascii="Times New Roman" w:hAnsi="Times New Roman"/>
        </w:rPr>
        <w:t xml:space="preserve"> </w:t>
      </w:r>
      <w:r w:rsidRPr="00FB2C0A">
        <w:rPr>
          <w:rFonts w:ascii="Times New Roman" w:hAnsi="Times New Roman"/>
          <w:spacing w:val="-1"/>
        </w:rPr>
        <w:t>separated</w:t>
      </w:r>
      <w:r w:rsidRPr="00FB2C0A">
        <w:rPr>
          <w:rFonts w:ascii="Times New Roman" w:hAnsi="Times New Roman"/>
        </w:rPr>
        <w:t xml:space="preserve"> </w:t>
      </w:r>
      <w:r w:rsidRPr="00FB2C0A">
        <w:rPr>
          <w:rFonts w:ascii="Times New Roman" w:hAnsi="Times New Roman"/>
          <w:spacing w:val="-1"/>
        </w:rPr>
        <w:t xml:space="preserve">from </w:t>
      </w:r>
      <w:r w:rsidRPr="00FB2C0A">
        <w:rPr>
          <w:rFonts w:ascii="Times New Roman" w:hAnsi="Times New Roman"/>
        </w:rPr>
        <w:t xml:space="preserve">the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activity,</w:t>
      </w:r>
      <w:r w:rsidRPr="00FB2C0A">
        <w:rPr>
          <w:rFonts w:ascii="Times New Roman" w:hAnsi="Times New Roman"/>
          <w:spacing w:val="59"/>
        </w:rPr>
        <w:t xml:space="preserve"> </w:t>
      </w:r>
      <w:r w:rsidRPr="00FB2C0A">
        <w:rPr>
          <w:rFonts w:ascii="Times New Roman" w:hAnsi="Times New Roman"/>
          <w:spacing w:val="-1"/>
        </w:rPr>
        <w:t>regardless</w:t>
      </w:r>
      <w:r w:rsidRPr="00FB2C0A">
        <w:rPr>
          <w:rFonts w:ascii="Times New Roman" w:hAnsi="Times New Roman"/>
          <w:spacing w:val="-3"/>
        </w:rPr>
        <w:t xml:space="preserve"> </w:t>
      </w:r>
      <w:r w:rsidRPr="00FB2C0A">
        <w:rPr>
          <w:rFonts w:ascii="Times New Roman" w:hAnsi="Times New Roman"/>
        </w:rPr>
        <w:t xml:space="preserve">of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format</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 xml:space="preserve">the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p>
    <w:p w:rsidR="0085217C" w:rsidRPr="00FB2C0A" w:rsidRDefault="0085217C" w:rsidP="0085217C">
      <w:pPr>
        <w:pStyle w:val="BodyText"/>
        <w:tabs>
          <w:tab w:val="left" w:pos="1080"/>
        </w:tabs>
        <w:kinsoku w:val="0"/>
        <w:overflowPunct w:val="0"/>
        <w:spacing w:after="0" w:line="240" w:lineRule="auto"/>
        <w:ind w:left="1080"/>
        <w:rPr>
          <w:rFonts w:ascii="Times New Roman" w:hAnsi="Times New Roman"/>
        </w:rPr>
      </w:pPr>
    </w:p>
    <w:p w:rsidR="0085217C" w:rsidRPr="00FB2C0A" w:rsidRDefault="0085217C" w:rsidP="0085217C">
      <w:pPr>
        <w:pStyle w:val="BodyText"/>
        <w:numPr>
          <w:ilvl w:val="1"/>
          <w:numId w:val="3"/>
        </w:numPr>
        <w:tabs>
          <w:tab w:val="left" w:pos="1080"/>
        </w:tabs>
        <w:kinsoku w:val="0"/>
        <w:overflowPunct w:val="0"/>
        <w:autoSpaceDE w:val="0"/>
        <w:autoSpaceDN w:val="0"/>
        <w:adjustRightInd w:val="0"/>
        <w:spacing w:after="0" w:line="240" w:lineRule="auto"/>
        <w:ind w:left="1080"/>
        <w:rPr>
          <w:rFonts w:ascii="Times New Roman" w:hAnsi="Times New Roman"/>
          <w:spacing w:val="-1"/>
        </w:rPr>
      </w:pPr>
      <w:r w:rsidRPr="00FB2C0A">
        <w:rPr>
          <w:rFonts w:ascii="Times New Roman" w:hAnsi="Times New Roman"/>
          <w:spacing w:val="-1"/>
          <w:u w:val="single"/>
        </w:rPr>
        <w:t>Recruitment.</w:t>
      </w:r>
      <w:r w:rsidRPr="00FB2C0A">
        <w:rPr>
          <w:rFonts w:ascii="Times New Roman" w:hAnsi="Times New Roman"/>
          <w:spacing w:val="48"/>
          <w:u w:val="single"/>
        </w:rPr>
        <w:t xml:space="preserve"> </w:t>
      </w:r>
      <w:r w:rsidRPr="00FB2C0A">
        <w:rPr>
          <w:rFonts w:ascii="Times New Roman" w:hAnsi="Times New Roman"/>
        </w:rPr>
        <w:t xml:space="preserve">A </w:t>
      </w:r>
      <w:r w:rsidRPr="00FB2C0A">
        <w:rPr>
          <w:rFonts w:ascii="Times New Roman" w:hAnsi="Times New Roman"/>
          <w:spacing w:val="-1"/>
        </w:rPr>
        <w:t>Commercial</w:t>
      </w:r>
      <w:r w:rsidRPr="00FB2C0A">
        <w:rPr>
          <w:rFonts w:ascii="Times New Roman" w:hAnsi="Times New Roman"/>
        </w:rPr>
        <w:t xml:space="preserve"> </w:t>
      </w:r>
      <w:r w:rsidRPr="00FB2C0A">
        <w:rPr>
          <w:rFonts w:ascii="Times New Roman" w:hAnsi="Times New Roman"/>
          <w:spacing w:val="-1"/>
        </w:rPr>
        <w:t>Interest</w:t>
      </w:r>
      <w:r w:rsidRPr="00FB2C0A">
        <w:rPr>
          <w:rFonts w:ascii="Times New Roman" w:hAnsi="Times New Roman"/>
        </w:rPr>
        <w:t xml:space="preserve"> </w:t>
      </w:r>
      <w:r w:rsidRPr="00FB2C0A">
        <w:rPr>
          <w:rFonts w:ascii="Times New Roman" w:hAnsi="Times New Roman"/>
          <w:spacing w:val="-1"/>
        </w:rPr>
        <w:t>Organization\may</w:t>
      </w:r>
      <w:r w:rsidRPr="00FB2C0A">
        <w:rPr>
          <w:rFonts w:ascii="Times New Roman" w:hAnsi="Times New Roman"/>
          <w:spacing w:val="1"/>
        </w:rPr>
        <w:t xml:space="preserve"> </w:t>
      </w:r>
      <w:r w:rsidRPr="00FB2C0A">
        <w:rPr>
          <w:rFonts w:ascii="Times New Roman" w:hAnsi="Times New Roman"/>
          <w:spacing w:val="-1"/>
        </w:rPr>
        <w:t>not</w:t>
      </w:r>
      <w:r w:rsidRPr="00FB2C0A">
        <w:rPr>
          <w:rFonts w:ascii="Times New Roman" w:hAnsi="Times New Roman"/>
        </w:rPr>
        <w:t xml:space="preserve"> </w:t>
      </w:r>
      <w:r w:rsidRPr="00FB2C0A">
        <w:rPr>
          <w:rFonts w:ascii="Times New Roman" w:hAnsi="Times New Roman"/>
          <w:spacing w:val="-1"/>
        </w:rPr>
        <w:t>recruit</w:t>
      </w:r>
      <w:r w:rsidRPr="00FB2C0A">
        <w:rPr>
          <w:rFonts w:ascii="Times New Roman" w:hAnsi="Times New Roman"/>
          <w:spacing w:val="1"/>
        </w:rPr>
        <w:t xml:space="preserve"> </w:t>
      </w:r>
      <w:r w:rsidRPr="00FB2C0A">
        <w:rPr>
          <w:rFonts w:ascii="Times New Roman" w:hAnsi="Times New Roman"/>
          <w:spacing w:val="-1"/>
        </w:rPr>
        <w:t>learners</w:t>
      </w:r>
      <w:r w:rsidRPr="00FB2C0A">
        <w:rPr>
          <w:rFonts w:ascii="Times New Roman" w:hAnsi="Times New Roman"/>
        </w:rPr>
        <w:t xml:space="preserve"> </w:t>
      </w:r>
      <w:r w:rsidRPr="00FB2C0A">
        <w:rPr>
          <w:rFonts w:ascii="Times New Roman" w:hAnsi="Times New Roman"/>
          <w:spacing w:val="-2"/>
        </w:rPr>
        <w:t>from</w:t>
      </w:r>
      <w:r w:rsidRPr="00FB2C0A">
        <w:rPr>
          <w:rFonts w:ascii="Times New Roman" w:hAnsi="Times New Roman"/>
          <w:spacing w:val="1"/>
        </w:rPr>
        <w:t xml:space="preserve"> </w:t>
      </w:r>
      <w:r w:rsidRPr="00FB2C0A">
        <w:rPr>
          <w:rFonts w:ascii="Times New Roman" w:hAnsi="Times New Roman"/>
        </w:rPr>
        <w:t>an</w:t>
      </w:r>
      <w:r w:rsidRPr="00FB2C0A">
        <w:rPr>
          <w:rFonts w:ascii="Times New Roman" w:hAnsi="Times New Roman"/>
          <w:spacing w:val="51"/>
        </w:rPr>
        <w:t xml:space="preserve"> </w:t>
      </w:r>
      <w:r w:rsidRPr="00FB2C0A">
        <w:rPr>
          <w:rFonts w:ascii="Times New Roman" w:hAnsi="Times New Roman"/>
          <w:spacing w:val="-1"/>
        </w:rPr>
        <w:t>audience</w:t>
      </w:r>
      <w:r w:rsidRPr="00FB2C0A">
        <w:rPr>
          <w:rFonts w:ascii="Times New Roman" w:hAnsi="Times New Roman"/>
          <w:spacing w:val="1"/>
        </w:rPr>
        <w:t xml:space="preserve"> </w:t>
      </w:r>
      <w:r w:rsidRPr="00FB2C0A">
        <w:rPr>
          <w:rFonts w:ascii="Times New Roman" w:hAnsi="Times New Roman"/>
          <w:spacing w:val="-1"/>
        </w:rPr>
        <w:t>for</w:t>
      </w:r>
      <w:r w:rsidRPr="00FB2C0A">
        <w:rPr>
          <w:rFonts w:ascii="Times New Roman" w:hAnsi="Times New Roman"/>
        </w:rPr>
        <w:t xml:space="preserve"> any</w:t>
      </w:r>
      <w:r w:rsidRPr="00FB2C0A">
        <w:rPr>
          <w:rFonts w:ascii="Times New Roman" w:hAnsi="Times New Roman"/>
          <w:spacing w:val="-3"/>
        </w:rPr>
        <w:t xml:space="preserve"> </w:t>
      </w:r>
      <w:r w:rsidRPr="00FB2C0A">
        <w:rPr>
          <w:rFonts w:ascii="Times New Roman" w:hAnsi="Times New Roman"/>
          <w:spacing w:val="-1"/>
        </w:rPr>
        <w:t>reason.</w:t>
      </w:r>
    </w:p>
    <w:p w:rsidR="0085217C" w:rsidRPr="00FB2C0A" w:rsidRDefault="0085217C" w:rsidP="0085217C">
      <w:pPr>
        <w:pStyle w:val="BodyText"/>
        <w:tabs>
          <w:tab w:val="left" w:pos="1080"/>
        </w:tabs>
        <w:kinsoku w:val="0"/>
        <w:overflowPunct w:val="0"/>
        <w:spacing w:after="0" w:line="240" w:lineRule="auto"/>
        <w:ind w:left="1080"/>
        <w:rPr>
          <w:rFonts w:ascii="Times New Roman" w:hAnsi="Times New Roman"/>
        </w:rPr>
      </w:pPr>
    </w:p>
    <w:p w:rsidR="0085217C" w:rsidRPr="00FB2C0A" w:rsidRDefault="0085217C" w:rsidP="0085217C">
      <w:pPr>
        <w:pStyle w:val="BodyText"/>
        <w:numPr>
          <w:ilvl w:val="1"/>
          <w:numId w:val="3"/>
        </w:numPr>
        <w:tabs>
          <w:tab w:val="left" w:pos="1080"/>
        </w:tabs>
        <w:kinsoku w:val="0"/>
        <w:overflowPunct w:val="0"/>
        <w:autoSpaceDE w:val="0"/>
        <w:autoSpaceDN w:val="0"/>
        <w:adjustRightInd w:val="0"/>
        <w:spacing w:after="0" w:line="240" w:lineRule="auto"/>
        <w:ind w:left="1080"/>
        <w:rPr>
          <w:rFonts w:ascii="Times New Roman" w:hAnsi="Times New Roman"/>
          <w:spacing w:val="-1"/>
        </w:rPr>
      </w:pPr>
      <w:r w:rsidRPr="00FB2C0A">
        <w:rPr>
          <w:rFonts w:ascii="Times New Roman" w:hAnsi="Times New Roman"/>
          <w:spacing w:val="-1"/>
          <w:u w:val="single"/>
        </w:rPr>
        <w:t>Confidentiality.</w:t>
      </w:r>
      <w:r w:rsidRPr="00FB2C0A">
        <w:rPr>
          <w:rFonts w:ascii="Times New Roman" w:hAnsi="Times New Roman"/>
          <w:spacing w:val="48"/>
          <w:u w:val="single"/>
        </w:rPr>
        <w:t xml:space="preserve"> </w:t>
      </w:r>
      <w:r w:rsidRPr="00FB2C0A">
        <w:rPr>
          <w:rFonts w:ascii="Times New Roman" w:hAnsi="Times New Roman"/>
          <w:spacing w:val="-1"/>
        </w:rPr>
        <w:t>Providers</w:t>
      </w:r>
      <w:r w:rsidRPr="00FB2C0A">
        <w:rPr>
          <w:rFonts w:ascii="Times New Roman" w:hAnsi="Times New Roman"/>
          <w:spacing w:val="-5"/>
        </w:rPr>
        <w:t xml:space="preserve"> </w:t>
      </w:r>
      <w:r w:rsidRPr="00FB2C0A">
        <w:rPr>
          <w:rFonts w:ascii="Times New Roman" w:hAnsi="Times New Roman"/>
        </w:rPr>
        <w:t>may</w:t>
      </w:r>
      <w:r w:rsidRPr="00FB2C0A">
        <w:rPr>
          <w:rFonts w:ascii="Times New Roman" w:hAnsi="Times New Roman"/>
          <w:spacing w:val="-2"/>
        </w:rPr>
        <w:t xml:space="preserve"> </w:t>
      </w:r>
      <w:r w:rsidRPr="00FB2C0A">
        <w:rPr>
          <w:rFonts w:ascii="Times New Roman" w:hAnsi="Times New Roman"/>
          <w:spacing w:val="-1"/>
        </w:rPr>
        <w:t>not</w:t>
      </w:r>
      <w:r w:rsidRPr="00FB2C0A">
        <w:rPr>
          <w:rFonts w:ascii="Times New Roman" w:hAnsi="Times New Roman"/>
          <w:spacing w:val="-2"/>
        </w:rPr>
        <w:t xml:space="preserve"> </w:t>
      </w:r>
      <w:r w:rsidRPr="00FB2C0A">
        <w:rPr>
          <w:rFonts w:ascii="Times New Roman" w:hAnsi="Times New Roman"/>
          <w:spacing w:val="-1"/>
        </w:rPr>
        <w:t>share</w:t>
      </w:r>
      <w:r w:rsidRPr="00FB2C0A">
        <w:rPr>
          <w:rFonts w:ascii="Times New Roman" w:hAnsi="Times New Roman"/>
          <w:spacing w:val="-2"/>
        </w:rPr>
        <w:t xml:space="preserve"> </w:t>
      </w:r>
      <w:r w:rsidRPr="00FB2C0A">
        <w:rPr>
          <w:rFonts w:ascii="Times New Roman" w:hAnsi="Times New Roman"/>
          <w:spacing w:val="-1"/>
        </w:rPr>
        <w:t>contact</w:t>
      </w:r>
      <w:r w:rsidRPr="00FB2C0A">
        <w:rPr>
          <w:rFonts w:ascii="Times New Roman" w:hAnsi="Times New Roman"/>
        </w:rPr>
        <w:t xml:space="preserve"> </w:t>
      </w:r>
      <w:r w:rsidRPr="00FB2C0A">
        <w:rPr>
          <w:rFonts w:ascii="Times New Roman" w:hAnsi="Times New Roman"/>
          <w:spacing w:val="-1"/>
        </w:rPr>
        <w:t>information related to</w:t>
      </w:r>
      <w:r w:rsidRPr="00FB2C0A">
        <w:rPr>
          <w:rFonts w:ascii="Times New Roman" w:hAnsi="Times New Roman"/>
          <w:spacing w:val="1"/>
        </w:rPr>
        <w:t xml:space="preserve"> </w:t>
      </w:r>
      <w:r w:rsidRPr="00FB2C0A">
        <w:rPr>
          <w:rFonts w:ascii="Times New Roman" w:hAnsi="Times New Roman"/>
          <w:spacing w:val="-1"/>
        </w:rPr>
        <w:t>learners</w:t>
      </w:r>
      <w:r w:rsidRPr="00FB2C0A">
        <w:rPr>
          <w:rFonts w:ascii="Times New Roman" w:hAnsi="Times New Roman"/>
          <w:spacing w:val="57"/>
        </w:rPr>
        <w:t xml:space="preserve"> </w:t>
      </w:r>
      <w:r w:rsidRPr="00FB2C0A">
        <w:rPr>
          <w:rFonts w:ascii="Times New Roman" w:hAnsi="Times New Roman"/>
          <w:spacing w:val="-1"/>
        </w:rPr>
        <w:t>without</w:t>
      </w:r>
      <w:r w:rsidRPr="00FB2C0A">
        <w:rPr>
          <w:rFonts w:ascii="Times New Roman" w:hAnsi="Times New Roman"/>
          <w:spacing w:val="-2"/>
        </w:rPr>
        <w:t xml:space="preserve"> </w:t>
      </w:r>
      <w:r w:rsidRPr="00FB2C0A">
        <w:rPr>
          <w:rFonts w:ascii="Times New Roman" w:hAnsi="Times New Roman"/>
          <w:spacing w:val="-1"/>
        </w:rPr>
        <w:t>written permission</w:t>
      </w:r>
      <w:r w:rsidRPr="00FB2C0A">
        <w:rPr>
          <w:rFonts w:ascii="Times New Roman" w:hAnsi="Times New Roman"/>
          <w:spacing w:val="-3"/>
        </w:rPr>
        <w:t xml:space="preserve"> </w:t>
      </w:r>
      <w:r w:rsidRPr="00FB2C0A">
        <w:rPr>
          <w:rFonts w:ascii="Times New Roman" w:hAnsi="Times New Roman"/>
          <w:spacing w:val="-1"/>
        </w:rPr>
        <w:t>from</w:t>
      </w:r>
      <w:r w:rsidRPr="00FB2C0A">
        <w:rPr>
          <w:rFonts w:ascii="Times New Roman" w:hAnsi="Times New Roman"/>
          <w:spacing w:val="1"/>
        </w:rPr>
        <w:t xml:space="preserve">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learner.</w:t>
      </w:r>
    </w:p>
    <w:p w:rsidR="0085217C" w:rsidRPr="00FB2C0A" w:rsidRDefault="0085217C" w:rsidP="0085217C">
      <w:pPr>
        <w:pStyle w:val="BodyText"/>
        <w:tabs>
          <w:tab w:val="left" w:pos="1080"/>
        </w:tabs>
        <w:kinsoku w:val="0"/>
        <w:overflowPunct w:val="0"/>
        <w:spacing w:after="0" w:line="240" w:lineRule="auto"/>
        <w:ind w:left="1080"/>
        <w:rPr>
          <w:rFonts w:ascii="Times New Roman" w:hAnsi="Times New Roman"/>
          <w:spacing w:val="-1"/>
        </w:rPr>
      </w:pPr>
    </w:p>
    <w:p w:rsidR="0085217C" w:rsidRPr="00FB2C0A" w:rsidRDefault="0085217C" w:rsidP="0085217C">
      <w:pPr>
        <w:pStyle w:val="BodyText"/>
        <w:numPr>
          <w:ilvl w:val="1"/>
          <w:numId w:val="3"/>
        </w:numPr>
        <w:tabs>
          <w:tab w:val="left" w:pos="1080"/>
        </w:tabs>
        <w:kinsoku w:val="0"/>
        <w:overflowPunct w:val="0"/>
        <w:autoSpaceDE w:val="0"/>
        <w:autoSpaceDN w:val="0"/>
        <w:adjustRightInd w:val="0"/>
        <w:spacing w:after="0" w:line="240" w:lineRule="auto"/>
        <w:ind w:left="1080"/>
        <w:rPr>
          <w:rFonts w:ascii="Times New Roman" w:hAnsi="Times New Roman"/>
        </w:rPr>
      </w:pPr>
      <w:r w:rsidRPr="00FB2C0A">
        <w:rPr>
          <w:rFonts w:ascii="Times New Roman" w:hAnsi="Times New Roman"/>
          <w:spacing w:val="-1"/>
          <w:u w:val="single"/>
        </w:rPr>
        <w:t xml:space="preserve">Advertising </w:t>
      </w:r>
      <w:r w:rsidRPr="00FB2C0A">
        <w:rPr>
          <w:rFonts w:ascii="Times New Roman" w:hAnsi="Times New Roman"/>
          <w:u w:val="single"/>
        </w:rPr>
        <w:t>an</w:t>
      </w:r>
      <w:r w:rsidRPr="00FB2C0A">
        <w:rPr>
          <w:rFonts w:ascii="Times New Roman" w:hAnsi="Times New Roman"/>
          <w:spacing w:val="-3"/>
          <w:u w:val="single"/>
        </w:rPr>
        <w:t xml:space="preserve"> </w:t>
      </w:r>
      <w:r w:rsidRPr="00FB2C0A">
        <w:rPr>
          <w:rFonts w:ascii="Times New Roman" w:hAnsi="Times New Roman"/>
          <w:spacing w:val="-1"/>
          <w:u w:val="single"/>
        </w:rPr>
        <w:t>Educational</w:t>
      </w:r>
      <w:r w:rsidRPr="00FB2C0A">
        <w:rPr>
          <w:rFonts w:ascii="Times New Roman" w:hAnsi="Times New Roman"/>
          <w:spacing w:val="-5"/>
          <w:u w:val="single"/>
        </w:rPr>
        <w:t xml:space="preserve"> </w:t>
      </w:r>
      <w:r w:rsidRPr="00FB2C0A">
        <w:rPr>
          <w:rFonts w:ascii="Times New Roman" w:hAnsi="Times New Roman"/>
          <w:spacing w:val="-1"/>
          <w:u w:val="single"/>
        </w:rPr>
        <w:t>Activity.</w:t>
      </w:r>
      <w:r w:rsidRPr="00FB2C0A">
        <w:rPr>
          <w:rFonts w:ascii="Times New Roman" w:hAnsi="Times New Roman"/>
          <w:u w:val="single"/>
        </w:rPr>
        <w:t xml:space="preserve"> </w:t>
      </w:r>
      <w:r w:rsidRPr="00FB2C0A">
        <w:rPr>
          <w:rFonts w:ascii="Times New Roman" w:hAnsi="Times New Roman"/>
          <w:spacing w:val="1"/>
          <w:u w:val="single"/>
        </w:rPr>
        <w:t xml:space="preserve"> </w:t>
      </w:r>
      <w:r w:rsidRPr="00FB2C0A">
        <w:rPr>
          <w:rFonts w:ascii="Times New Roman" w:hAnsi="Times New Roman"/>
        </w:rPr>
        <w:t>A</w:t>
      </w:r>
      <w:r w:rsidRPr="00FB2C0A">
        <w:rPr>
          <w:rFonts w:ascii="Times New Roman" w:hAnsi="Times New Roman"/>
          <w:spacing w:val="-3"/>
        </w:rPr>
        <w:t xml:space="preserve">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spacing w:val="-1"/>
        </w:rPr>
        <w:t>Organization</w:t>
      </w:r>
      <w:r w:rsidRPr="00FB2C0A">
        <w:rPr>
          <w:rFonts w:ascii="Times New Roman" w:hAnsi="Times New Roman"/>
          <w:spacing w:val="-3"/>
        </w:rPr>
        <w:t xml:space="preserve"> </w:t>
      </w:r>
      <w:r w:rsidRPr="00FB2C0A">
        <w:rPr>
          <w:rFonts w:ascii="Times New Roman" w:hAnsi="Times New Roman"/>
          <w:spacing w:val="-1"/>
        </w:rPr>
        <w:t>may</w:t>
      </w:r>
      <w:r w:rsidRPr="00FB2C0A">
        <w:rPr>
          <w:rFonts w:ascii="Times New Roman" w:hAnsi="Times New Roman"/>
        </w:rPr>
        <w:t xml:space="preserve"> </w:t>
      </w:r>
      <w:r w:rsidRPr="00FB2C0A">
        <w:rPr>
          <w:rFonts w:ascii="Times New Roman" w:hAnsi="Times New Roman"/>
          <w:spacing w:val="-1"/>
        </w:rPr>
        <w:t>advertise</w:t>
      </w:r>
      <w:r w:rsidRPr="00FB2C0A">
        <w:rPr>
          <w:rFonts w:ascii="Times New Roman" w:hAnsi="Times New Roman"/>
          <w:spacing w:val="89"/>
        </w:rPr>
        <w:t xml:space="preserve"> </w:t>
      </w:r>
      <w:r w:rsidRPr="00FB2C0A">
        <w:rPr>
          <w:rFonts w:ascii="Times New Roman" w:hAnsi="Times New Roman"/>
        </w:rPr>
        <w:t>an</w:t>
      </w:r>
      <w:r w:rsidRPr="00FB2C0A">
        <w:rPr>
          <w:rFonts w:ascii="Times New Roman" w:hAnsi="Times New Roman"/>
          <w:spacing w:val="-1"/>
        </w:rPr>
        <w:t xml:space="preserve"> educational</w:t>
      </w:r>
      <w:r w:rsidRPr="00FB2C0A">
        <w:rPr>
          <w:rFonts w:ascii="Times New Roman" w:hAnsi="Times New Roman"/>
          <w:spacing w:val="-3"/>
        </w:rPr>
        <w:t xml:space="preserve"> </w:t>
      </w:r>
      <w:r w:rsidRPr="00FB2C0A">
        <w:rPr>
          <w:rFonts w:ascii="Times New Roman" w:hAnsi="Times New Roman"/>
          <w:spacing w:val="-1"/>
        </w:rPr>
        <w:t>activity</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spacing w:val="-2"/>
        </w:rPr>
        <w:t xml:space="preserve"> </w:t>
      </w:r>
      <w:r w:rsidRPr="00FB2C0A">
        <w:rPr>
          <w:rFonts w:ascii="Times New Roman" w:hAnsi="Times New Roman"/>
        </w:rPr>
        <w:t>which</w:t>
      </w:r>
      <w:r w:rsidRPr="00FB2C0A">
        <w:rPr>
          <w:rFonts w:ascii="Times New Roman" w:hAnsi="Times New Roman"/>
          <w:spacing w:val="-2"/>
        </w:rPr>
        <w:t xml:space="preserve"> </w:t>
      </w:r>
      <w:r w:rsidRPr="00FB2C0A">
        <w:rPr>
          <w:rFonts w:ascii="Times New Roman" w:hAnsi="Times New Roman"/>
        </w:rPr>
        <w:t xml:space="preserve">it </w:t>
      </w:r>
      <w:r w:rsidRPr="00FB2C0A">
        <w:rPr>
          <w:rFonts w:ascii="Times New Roman" w:hAnsi="Times New Roman"/>
          <w:spacing w:val="-1"/>
        </w:rPr>
        <w:t>has</w:t>
      </w:r>
      <w:r w:rsidRPr="00FB2C0A">
        <w:rPr>
          <w:rFonts w:ascii="Times New Roman" w:hAnsi="Times New Roman"/>
        </w:rPr>
        <w:t xml:space="preserve"> </w:t>
      </w:r>
      <w:r w:rsidRPr="00FB2C0A">
        <w:rPr>
          <w:rFonts w:ascii="Times New Roman" w:hAnsi="Times New Roman"/>
          <w:spacing w:val="-1"/>
        </w:rPr>
        <w:t>given</w:t>
      </w:r>
      <w:r w:rsidRPr="00FB2C0A">
        <w:rPr>
          <w:rFonts w:ascii="Times New Roman" w:hAnsi="Times New Roman"/>
          <w:spacing w:val="-3"/>
        </w:rPr>
        <w:t xml:space="preserve"> </w:t>
      </w:r>
      <w:r w:rsidRPr="00FB2C0A">
        <w:rPr>
          <w:rFonts w:ascii="Times New Roman" w:hAnsi="Times New Roman"/>
          <w:spacing w:val="-1"/>
        </w:rPr>
        <w:t>Commercial Support.</w:t>
      </w:r>
      <w:r w:rsidRPr="00FB2C0A">
        <w:rPr>
          <w:rFonts w:ascii="Times New Roman" w:hAnsi="Times New Roman"/>
          <w:spacing w:val="47"/>
        </w:rPr>
        <w:t xml:space="preserve"> </w:t>
      </w:r>
      <w:r w:rsidRPr="00FB2C0A">
        <w:rPr>
          <w:rFonts w:ascii="Times New Roman" w:hAnsi="Times New Roman"/>
          <w:spacing w:val="-1"/>
        </w:rPr>
        <w:t>Examples</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55"/>
        </w:rPr>
        <w:t xml:space="preserve"> </w:t>
      </w:r>
      <w:r w:rsidRPr="00FB2C0A">
        <w:rPr>
          <w:rFonts w:ascii="Times New Roman" w:hAnsi="Times New Roman"/>
          <w:spacing w:val="-1"/>
        </w:rPr>
        <w:t>advertising</w:t>
      </w:r>
      <w:r w:rsidRPr="00FB2C0A">
        <w:rPr>
          <w:rFonts w:ascii="Times New Roman" w:hAnsi="Times New Roman"/>
          <w:spacing w:val="-3"/>
        </w:rPr>
        <w:t xml:space="preserve"> </w:t>
      </w:r>
      <w:r w:rsidRPr="00FB2C0A">
        <w:rPr>
          <w:rFonts w:ascii="Times New Roman" w:hAnsi="Times New Roman"/>
          <w:spacing w:val="-1"/>
        </w:rPr>
        <w:t>may</w:t>
      </w:r>
      <w:r w:rsidRPr="00FB2C0A">
        <w:rPr>
          <w:rFonts w:ascii="Times New Roman" w:hAnsi="Times New Roman"/>
        </w:rPr>
        <w:t xml:space="preserve"> </w:t>
      </w:r>
      <w:r w:rsidRPr="00FB2C0A">
        <w:rPr>
          <w:rFonts w:ascii="Times New Roman" w:hAnsi="Times New Roman"/>
          <w:spacing w:val="-1"/>
        </w:rPr>
        <w:t>include</w:t>
      </w:r>
      <w:r w:rsidRPr="00FB2C0A">
        <w:rPr>
          <w:rFonts w:ascii="Times New Roman" w:hAnsi="Times New Roman"/>
        </w:rPr>
        <w:t xml:space="preserve"> </w:t>
      </w:r>
      <w:r w:rsidRPr="00FB2C0A">
        <w:rPr>
          <w:rFonts w:ascii="Times New Roman" w:hAnsi="Times New Roman"/>
          <w:spacing w:val="-2"/>
        </w:rPr>
        <w:t>but</w:t>
      </w:r>
      <w:r w:rsidRPr="00FB2C0A">
        <w:rPr>
          <w:rFonts w:ascii="Times New Roman" w:hAnsi="Times New Roman"/>
        </w:rPr>
        <w:t xml:space="preserve"> are </w:t>
      </w:r>
      <w:r w:rsidRPr="00FB2C0A">
        <w:rPr>
          <w:rFonts w:ascii="Times New Roman" w:hAnsi="Times New Roman"/>
          <w:spacing w:val="-1"/>
        </w:rPr>
        <w:t>not</w:t>
      </w:r>
      <w:r w:rsidRPr="00FB2C0A">
        <w:rPr>
          <w:rFonts w:ascii="Times New Roman" w:hAnsi="Times New Roman"/>
        </w:rPr>
        <w:t xml:space="preserve"> </w:t>
      </w:r>
      <w:r w:rsidRPr="00FB2C0A">
        <w:rPr>
          <w:rFonts w:ascii="Times New Roman" w:hAnsi="Times New Roman"/>
          <w:spacing w:val="-1"/>
        </w:rPr>
        <w:t>limited</w:t>
      </w:r>
      <w:r w:rsidRPr="00FB2C0A">
        <w:rPr>
          <w:rFonts w:ascii="Times New Roman" w:hAnsi="Times New Roman"/>
        </w:rPr>
        <w:t xml:space="preserve"> </w:t>
      </w:r>
      <w:r w:rsidRPr="00FB2C0A">
        <w:rPr>
          <w:rFonts w:ascii="Times New Roman" w:hAnsi="Times New Roman"/>
          <w:spacing w:val="-1"/>
        </w:rPr>
        <w:t>to:</w:t>
      </w:r>
      <w:r w:rsidRPr="00FB2C0A">
        <w:rPr>
          <w:rFonts w:ascii="Times New Roman" w:hAnsi="Times New Roman"/>
          <w:spacing w:val="48"/>
        </w:rPr>
        <w:t xml:space="preserve"> </w:t>
      </w:r>
      <w:r w:rsidRPr="00FB2C0A">
        <w:rPr>
          <w:rFonts w:ascii="Times New Roman" w:hAnsi="Times New Roman"/>
          <w:spacing w:val="-1"/>
        </w:rPr>
        <w:t>Save</w:t>
      </w:r>
      <w:r w:rsidRPr="00FB2C0A">
        <w:rPr>
          <w:rFonts w:ascii="Times New Roman" w:hAnsi="Times New Roman"/>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Date</w:t>
      </w:r>
      <w:r w:rsidRPr="00FB2C0A">
        <w:rPr>
          <w:rFonts w:ascii="Times New Roman" w:hAnsi="Times New Roman"/>
        </w:rPr>
        <w:t xml:space="preserve"> </w:t>
      </w:r>
      <w:r w:rsidRPr="00FB2C0A">
        <w:rPr>
          <w:rFonts w:ascii="Times New Roman" w:hAnsi="Times New Roman"/>
          <w:spacing w:val="-1"/>
        </w:rPr>
        <w:t>cards,</w:t>
      </w:r>
      <w:r w:rsidRPr="00FB2C0A">
        <w:rPr>
          <w:rFonts w:ascii="Times New Roman" w:hAnsi="Times New Roman"/>
        </w:rPr>
        <w:t xml:space="preserve"> </w:t>
      </w:r>
      <w:r w:rsidRPr="00FB2C0A">
        <w:rPr>
          <w:rFonts w:ascii="Times New Roman" w:hAnsi="Times New Roman"/>
          <w:spacing w:val="-1"/>
        </w:rPr>
        <w:t>flyers</w:t>
      </w:r>
      <w:r w:rsidRPr="00FB2C0A">
        <w:rPr>
          <w:rFonts w:ascii="Times New Roman" w:hAnsi="Times New Roman"/>
        </w:rPr>
        <w:t xml:space="preserve"> </w:t>
      </w:r>
      <w:r w:rsidRPr="00FB2C0A">
        <w:rPr>
          <w:rFonts w:ascii="Times New Roman" w:hAnsi="Times New Roman"/>
          <w:spacing w:val="-1"/>
        </w:rPr>
        <w:t>and</w:t>
      </w:r>
      <w:r w:rsidRPr="00FB2C0A">
        <w:rPr>
          <w:rFonts w:ascii="Times New Roman" w:hAnsi="Times New Roman"/>
          <w:spacing w:val="-3"/>
        </w:rPr>
        <w:t xml:space="preserve"> </w:t>
      </w:r>
      <w:r w:rsidRPr="00FB2C0A">
        <w:rPr>
          <w:rFonts w:ascii="Times New Roman" w:hAnsi="Times New Roman"/>
          <w:spacing w:val="-1"/>
        </w:rPr>
        <w:t>emails.</w:t>
      </w:r>
    </w:p>
    <w:p w:rsidR="0085217C" w:rsidRPr="00FB2C0A" w:rsidRDefault="0085217C" w:rsidP="0085217C">
      <w:pPr>
        <w:pStyle w:val="BodyText"/>
        <w:tabs>
          <w:tab w:val="left" w:pos="1080"/>
        </w:tabs>
        <w:kinsoku w:val="0"/>
        <w:overflowPunct w:val="0"/>
        <w:spacing w:after="0" w:line="240" w:lineRule="auto"/>
        <w:rPr>
          <w:rFonts w:ascii="Times New Roman" w:hAnsi="Times New Roman"/>
        </w:rPr>
      </w:pPr>
    </w:p>
    <w:p w:rsidR="0085217C" w:rsidRPr="00FB2C0A" w:rsidRDefault="0085217C" w:rsidP="0085217C">
      <w:pPr>
        <w:pStyle w:val="BodyText"/>
        <w:numPr>
          <w:ilvl w:val="0"/>
          <w:numId w:val="2"/>
        </w:numPr>
        <w:tabs>
          <w:tab w:val="left" w:pos="1260"/>
        </w:tabs>
        <w:kinsoku w:val="0"/>
        <w:overflowPunct w:val="0"/>
        <w:autoSpaceDE w:val="0"/>
        <w:autoSpaceDN w:val="0"/>
        <w:adjustRightInd w:val="0"/>
        <w:spacing w:after="0" w:line="240" w:lineRule="auto"/>
        <w:ind w:left="1080"/>
        <w:rPr>
          <w:rFonts w:ascii="Times New Roman" w:hAnsi="Times New Roman"/>
          <w:spacing w:val="-1"/>
        </w:rPr>
      </w:pPr>
      <w:r w:rsidRPr="00FB2C0A">
        <w:rPr>
          <w:rFonts w:ascii="Times New Roman" w:hAnsi="Times New Roman"/>
          <w:spacing w:val="-1"/>
          <w:u w:val="single"/>
        </w:rPr>
        <w:t>Acknowledgement</w:t>
      </w:r>
      <w:r w:rsidRPr="00FB2C0A">
        <w:rPr>
          <w:rFonts w:ascii="Times New Roman" w:hAnsi="Times New Roman"/>
          <w:spacing w:val="-3"/>
          <w:u w:val="single"/>
        </w:rPr>
        <w:t xml:space="preserve"> </w:t>
      </w:r>
      <w:r w:rsidRPr="00FB2C0A">
        <w:rPr>
          <w:rFonts w:ascii="Times New Roman" w:hAnsi="Times New Roman"/>
          <w:u w:val="single"/>
        </w:rPr>
        <w:t>of</w:t>
      </w:r>
      <w:r w:rsidRPr="00FB2C0A">
        <w:rPr>
          <w:rFonts w:ascii="Times New Roman" w:hAnsi="Times New Roman"/>
          <w:spacing w:val="-3"/>
          <w:u w:val="single"/>
        </w:rPr>
        <w:t xml:space="preserve"> </w:t>
      </w:r>
      <w:r w:rsidRPr="00FB2C0A">
        <w:rPr>
          <w:rFonts w:ascii="Times New Roman" w:hAnsi="Times New Roman"/>
          <w:spacing w:val="-1"/>
          <w:u w:val="single"/>
        </w:rPr>
        <w:t>Commercial</w:t>
      </w:r>
      <w:r w:rsidRPr="00FB2C0A">
        <w:rPr>
          <w:rFonts w:ascii="Times New Roman" w:hAnsi="Times New Roman"/>
          <w:spacing w:val="-4"/>
          <w:u w:val="single"/>
        </w:rPr>
        <w:t xml:space="preserve"> </w:t>
      </w:r>
      <w:r w:rsidRPr="00FB2C0A">
        <w:rPr>
          <w:rFonts w:ascii="Times New Roman" w:hAnsi="Times New Roman"/>
          <w:spacing w:val="-1"/>
          <w:u w:val="single"/>
        </w:rPr>
        <w:t>Support.</w:t>
      </w:r>
      <w:r w:rsidRPr="00FB2C0A">
        <w:rPr>
          <w:rFonts w:ascii="Times New Roman" w:hAnsi="Times New Roman"/>
          <w:u w:val="single"/>
        </w:rPr>
        <w:t xml:space="preserve">  </w:t>
      </w:r>
      <w:r w:rsidRPr="00FB2C0A">
        <w:rPr>
          <w:rFonts w:ascii="Times New Roman" w:hAnsi="Times New Roman"/>
          <w:spacing w:val="-1"/>
        </w:rPr>
        <w:t>Providers</w:t>
      </w:r>
      <w:r w:rsidRPr="00FB2C0A">
        <w:rPr>
          <w:rFonts w:ascii="Times New Roman" w:hAnsi="Times New Roman"/>
          <w:spacing w:val="-3"/>
        </w:rPr>
        <w:t xml:space="preserve"> </w:t>
      </w:r>
      <w:r w:rsidRPr="00FB2C0A">
        <w:rPr>
          <w:rFonts w:ascii="Times New Roman" w:hAnsi="Times New Roman"/>
          <w:spacing w:val="-1"/>
        </w:rPr>
        <w:t>may</w:t>
      </w:r>
      <w:r w:rsidRPr="00FB2C0A">
        <w:rPr>
          <w:rFonts w:ascii="Times New Roman" w:hAnsi="Times New Roman"/>
        </w:rPr>
        <w:t xml:space="preserve"> </w:t>
      </w:r>
      <w:r w:rsidRPr="00FB2C0A">
        <w:rPr>
          <w:rFonts w:ascii="Times New Roman" w:hAnsi="Times New Roman"/>
          <w:spacing w:val="-1"/>
        </w:rPr>
        <w:t>acknowledge</w:t>
      </w:r>
      <w:r w:rsidRPr="00FB2C0A">
        <w:rPr>
          <w:rFonts w:ascii="Times New Roman" w:hAnsi="Times New Roman"/>
        </w:rPr>
        <w:t xml:space="preserve"> </w:t>
      </w:r>
      <w:r w:rsidRPr="00FB2C0A">
        <w:rPr>
          <w:rFonts w:ascii="Times New Roman" w:hAnsi="Times New Roman"/>
          <w:spacing w:val="-1"/>
        </w:rPr>
        <w:t>Commercial</w:t>
      </w:r>
      <w:r w:rsidRPr="00FB2C0A">
        <w:rPr>
          <w:rFonts w:ascii="Times New Roman" w:hAnsi="Times New Roman"/>
          <w:spacing w:val="61"/>
        </w:rPr>
        <w:t xml:space="preserve"> </w:t>
      </w:r>
      <w:r w:rsidRPr="00FB2C0A">
        <w:rPr>
          <w:rFonts w:ascii="Times New Roman" w:hAnsi="Times New Roman"/>
          <w:spacing w:val="-1"/>
        </w:rPr>
        <w:t>Support</w:t>
      </w:r>
      <w:r w:rsidRPr="00FB2C0A">
        <w:rPr>
          <w:rFonts w:ascii="Times New Roman" w:hAnsi="Times New Roman"/>
        </w:rPr>
        <w:t xml:space="preserve"> </w:t>
      </w:r>
      <w:r w:rsidRPr="00FB2C0A">
        <w:rPr>
          <w:rFonts w:ascii="Times New Roman" w:hAnsi="Times New Roman"/>
          <w:spacing w:val="-1"/>
        </w:rPr>
        <w:t>provided</w:t>
      </w:r>
      <w:r w:rsidRPr="00FB2C0A">
        <w:rPr>
          <w:rFonts w:ascii="Times New Roman" w:hAnsi="Times New Roman"/>
        </w:rPr>
        <w:t xml:space="preserve"> </w:t>
      </w:r>
      <w:r w:rsidRPr="00FB2C0A">
        <w:rPr>
          <w:rFonts w:ascii="Times New Roman" w:hAnsi="Times New Roman"/>
          <w:spacing w:val="-1"/>
        </w:rPr>
        <w:t>by</w:t>
      </w:r>
      <w:r w:rsidRPr="00FB2C0A">
        <w:rPr>
          <w:rFonts w:ascii="Times New Roman" w:hAnsi="Times New Roman"/>
          <w:spacing w:val="-2"/>
        </w:rPr>
        <w:t xml:space="preserve"> </w:t>
      </w:r>
      <w:r w:rsidRPr="00FB2C0A">
        <w:rPr>
          <w:rFonts w:ascii="Times New Roman" w:hAnsi="Times New Roman"/>
        </w:rPr>
        <w:t xml:space="preserve">a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spacing w:val="-1"/>
        </w:rPr>
        <w:t xml:space="preserve">Organization </w:t>
      </w:r>
      <w:r w:rsidRPr="00FB2C0A">
        <w:rPr>
          <w:rFonts w:ascii="Times New Roman" w:hAnsi="Times New Roman"/>
        </w:rPr>
        <w:t>on</w:t>
      </w:r>
      <w:r w:rsidRPr="00FB2C0A">
        <w:rPr>
          <w:rFonts w:ascii="Times New Roman" w:hAnsi="Times New Roman"/>
          <w:spacing w:val="-3"/>
        </w:rPr>
        <w:t xml:space="preserve"> </w:t>
      </w:r>
      <w:r w:rsidRPr="00FB2C0A">
        <w:rPr>
          <w:rFonts w:ascii="Times New Roman" w:hAnsi="Times New Roman"/>
          <w:spacing w:val="-1"/>
        </w:rPr>
        <w:t>marketing</w:t>
      </w:r>
      <w:r w:rsidRPr="00FB2C0A">
        <w:rPr>
          <w:rFonts w:ascii="Times New Roman" w:hAnsi="Times New Roman"/>
          <w:spacing w:val="-3"/>
        </w:rPr>
        <w:t xml:space="preserve"> </w:t>
      </w:r>
      <w:r w:rsidRPr="00FB2C0A">
        <w:rPr>
          <w:rFonts w:ascii="Times New Roman" w:hAnsi="Times New Roman"/>
          <w:spacing w:val="-1"/>
        </w:rPr>
        <w:t>materials</w:t>
      </w:r>
      <w:r w:rsidRPr="00FB2C0A">
        <w:rPr>
          <w:rFonts w:ascii="Times New Roman" w:hAnsi="Times New Roman"/>
          <w:spacing w:val="-3"/>
        </w:rPr>
        <w:t xml:space="preserve"> </w:t>
      </w:r>
      <w:r w:rsidRPr="00FB2C0A">
        <w:rPr>
          <w:rFonts w:ascii="Times New Roman" w:hAnsi="Times New Roman"/>
          <w:spacing w:val="-1"/>
        </w:rPr>
        <w:t>for</w:t>
      </w:r>
      <w:r w:rsidRPr="00FB2C0A">
        <w:rPr>
          <w:rFonts w:ascii="Times New Roman" w:hAnsi="Times New Roman"/>
        </w:rPr>
        <w:t xml:space="preserve"> </w:t>
      </w:r>
      <w:r w:rsidRPr="00FB2C0A">
        <w:rPr>
          <w:rFonts w:ascii="Times New Roman" w:hAnsi="Times New Roman"/>
          <w:spacing w:val="-2"/>
        </w:rPr>
        <w:t>the</w:t>
      </w:r>
      <w:r w:rsidRPr="00FB2C0A">
        <w:rPr>
          <w:rFonts w:ascii="Times New Roman" w:hAnsi="Times New Roman"/>
          <w:spacing w:val="73"/>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activity.</w:t>
      </w:r>
    </w:p>
    <w:p w:rsidR="0085217C" w:rsidRPr="00FB2C0A" w:rsidRDefault="0085217C" w:rsidP="0085217C">
      <w:pPr>
        <w:pStyle w:val="BodyText"/>
        <w:tabs>
          <w:tab w:val="left" w:pos="1260"/>
        </w:tabs>
        <w:kinsoku w:val="0"/>
        <w:overflowPunct w:val="0"/>
        <w:spacing w:after="0" w:line="240" w:lineRule="auto"/>
        <w:ind w:left="1080"/>
        <w:rPr>
          <w:rFonts w:ascii="Times New Roman" w:hAnsi="Times New Roman"/>
          <w:spacing w:val="-1"/>
        </w:rPr>
      </w:pPr>
    </w:p>
    <w:p w:rsidR="0085217C" w:rsidRPr="00FB2C0A" w:rsidRDefault="0085217C" w:rsidP="0085217C">
      <w:pPr>
        <w:pStyle w:val="BodyText"/>
        <w:numPr>
          <w:ilvl w:val="0"/>
          <w:numId w:val="2"/>
        </w:numPr>
        <w:tabs>
          <w:tab w:val="left" w:pos="1260"/>
        </w:tabs>
        <w:kinsoku w:val="0"/>
        <w:overflowPunct w:val="0"/>
        <w:autoSpaceDE w:val="0"/>
        <w:autoSpaceDN w:val="0"/>
        <w:adjustRightInd w:val="0"/>
        <w:spacing w:after="0" w:line="240" w:lineRule="auto"/>
        <w:ind w:left="1080"/>
        <w:rPr>
          <w:rFonts w:ascii="Times New Roman" w:hAnsi="Times New Roman"/>
        </w:rPr>
      </w:pPr>
      <w:r w:rsidRPr="00FB2C0A">
        <w:rPr>
          <w:rFonts w:ascii="Times New Roman" w:hAnsi="Times New Roman"/>
          <w:spacing w:val="-1"/>
          <w:u w:val="single"/>
        </w:rPr>
        <w:t xml:space="preserve">Distribution </w:t>
      </w:r>
      <w:r w:rsidRPr="00FB2C0A">
        <w:rPr>
          <w:rFonts w:ascii="Times New Roman" w:hAnsi="Times New Roman"/>
          <w:u w:val="single"/>
        </w:rPr>
        <w:t>of</w:t>
      </w:r>
      <w:r w:rsidRPr="00FB2C0A">
        <w:rPr>
          <w:rFonts w:ascii="Times New Roman" w:hAnsi="Times New Roman"/>
          <w:spacing w:val="-3"/>
          <w:u w:val="single"/>
        </w:rPr>
        <w:t xml:space="preserve"> </w:t>
      </w:r>
      <w:r w:rsidRPr="00FB2C0A">
        <w:rPr>
          <w:rFonts w:ascii="Times New Roman" w:hAnsi="Times New Roman"/>
          <w:spacing w:val="-1"/>
          <w:u w:val="single"/>
        </w:rPr>
        <w:t>the</w:t>
      </w:r>
      <w:r w:rsidRPr="00FB2C0A">
        <w:rPr>
          <w:rFonts w:ascii="Times New Roman" w:hAnsi="Times New Roman"/>
          <w:spacing w:val="-2"/>
          <w:u w:val="single"/>
        </w:rPr>
        <w:t xml:space="preserve"> </w:t>
      </w:r>
      <w:r w:rsidRPr="00FB2C0A">
        <w:rPr>
          <w:rFonts w:ascii="Times New Roman" w:hAnsi="Times New Roman"/>
          <w:spacing w:val="-1"/>
          <w:u w:val="single"/>
        </w:rPr>
        <w:t>Educational</w:t>
      </w:r>
      <w:r w:rsidRPr="00FB2C0A">
        <w:rPr>
          <w:rFonts w:ascii="Times New Roman" w:hAnsi="Times New Roman"/>
          <w:u w:val="single"/>
        </w:rPr>
        <w:t xml:space="preserve"> </w:t>
      </w:r>
      <w:r w:rsidRPr="00FB2C0A">
        <w:rPr>
          <w:rFonts w:ascii="Times New Roman" w:hAnsi="Times New Roman"/>
          <w:spacing w:val="-1"/>
          <w:u w:val="single"/>
        </w:rPr>
        <w:t>Activity.</w:t>
      </w:r>
      <w:r w:rsidRPr="00FB2C0A">
        <w:rPr>
          <w:rFonts w:ascii="Times New Roman" w:hAnsi="Times New Roman"/>
          <w:u w:val="single"/>
        </w:rPr>
        <w:t xml:space="preserve"> </w:t>
      </w:r>
      <w:r w:rsidRPr="00FB2C0A">
        <w:rPr>
          <w:rFonts w:ascii="Times New Roman" w:hAnsi="Times New Roman"/>
          <w:spacing w:val="2"/>
          <w:u w:val="single"/>
        </w:rPr>
        <w:t xml:space="preserve"> </w:t>
      </w:r>
      <w:r w:rsidRPr="00FB2C0A">
        <w:rPr>
          <w:rFonts w:ascii="Times New Roman" w:hAnsi="Times New Roman"/>
        </w:rPr>
        <w:t xml:space="preserve">A </w:t>
      </w:r>
      <w:r w:rsidRPr="00FB2C0A">
        <w:rPr>
          <w:rFonts w:ascii="Times New Roman" w:hAnsi="Times New Roman"/>
          <w:spacing w:val="-1"/>
        </w:rPr>
        <w:t>Commercial</w:t>
      </w:r>
      <w:r w:rsidRPr="00FB2C0A">
        <w:rPr>
          <w:rFonts w:ascii="Times New Roman" w:hAnsi="Times New Roman"/>
        </w:rPr>
        <w:t xml:space="preserve"> </w:t>
      </w:r>
      <w:r w:rsidRPr="00FB2C0A">
        <w:rPr>
          <w:rFonts w:ascii="Times New Roman" w:hAnsi="Times New Roman"/>
          <w:spacing w:val="-1"/>
        </w:rPr>
        <w:t>Interest</w:t>
      </w:r>
      <w:r w:rsidRPr="00FB2C0A">
        <w:rPr>
          <w:rFonts w:ascii="Times New Roman" w:hAnsi="Times New Roman"/>
        </w:rPr>
        <w:t xml:space="preserve"> </w:t>
      </w:r>
      <w:r w:rsidRPr="00FB2C0A">
        <w:rPr>
          <w:rFonts w:ascii="Times New Roman" w:hAnsi="Times New Roman"/>
          <w:spacing w:val="-1"/>
        </w:rPr>
        <w:t>Organization</w:t>
      </w:r>
      <w:r w:rsidRPr="00FB2C0A">
        <w:rPr>
          <w:rFonts w:ascii="Times New Roman" w:hAnsi="Times New Roman"/>
          <w:spacing w:val="-3"/>
        </w:rPr>
        <w:t xml:space="preserve"> </w:t>
      </w:r>
      <w:r w:rsidRPr="00FB2C0A">
        <w:rPr>
          <w:rFonts w:ascii="Times New Roman" w:hAnsi="Times New Roman"/>
          <w:spacing w:val="-1"/>
        </w:rPr>
        <w:t>may</w:t>
      </w:r>
      <w:r w:rsidRPr="00FB2C0A">
        <w:rPr>
          <w:rFonts w:ascii="Times New Roman" w:hAnsi="Times New Roman"/>
        </w:rPr>
        <w:t xml:space="preserve"> </w:t>
      </w:r>
      <w:r w:rsidRPr="00FB2C0A">
        <w:rPr>
          <w:rFonts w:ascii="Times New Roman" w:hAnsi="Times New Roman"/>
          <w:spacing w:val="-1"/>
        </w:rPr>
        <w:t>not</w:t>
      </w:r>
      <w:r w:rsidRPr="00FB2C0A">
        <w:rPr>
          <w:rFonts w:ascii="Times New Roman" w:hAnsi="Times New Roman"/>
          <w:spacing w:val="47"/>
        </w:rPr>
        <w:t xml:space="preserve"> </w:t>
      </w:r>
      <w:r w:rsidRPr="00FB2C0A">
        <w:rPr>
          <w:rFonts w:ascii="Times New Roman" w:hAnsi="Times New Roman"/>
          <w:spacing w:val="-1"/>
        </w:rPr>
        <w:t>distribute</w:t>
      </w:r>
      <w:r w:rsidRPr="00FB2C0A">
        <w:rPr>
          <w:rFonts w:ascii="Times New Roman" w:hAnsi="Times New Roman"/>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activities</w:t>
      </w:r>
      <w:r w:rsidRPr="00FB2C0A">
        <w:rPr>
          <w:rFonts w:ascii="Times New Roman" w:hAnsi="Times New Roman"/>
        </w:rPr>
        <w:t xml:space="preserve"> </w:t>
      </w:r>
      <w:r w:rsidRPr="00FB2C0A">
        <w:rPr>
          <w:rFonts w:ascii="Times New Roman" w:hAnsi="Times New Roman"/>
          <w:spacing w:val="-1"/>
        </w:rPr>
        <w:t>directly</w:t>
      </w:r>
      <w:r w:rsidRPr="00FB2C0A">
        <w:rPr>
          <w:rFonts w:ascii="Times New Roman" w:hAnsi="Times New Roman"/>
          <w:spacing w:val="-2"/>
        </w:rPr>
        <w:t xml:space="preserve"> </w:t>
      </w:r>
      <w:r w:rsidRPr="00FB2C0A">
        <w:rPr>
          <w:rFonts w:ascii="Times New Roman" w:hAnsi="Times New Roman"/>
        </w:rPr>
        <w:t>to</w:t>
      </w:r>
      <w:r w:rsidRPr="00FB2C0A">
        <w:rPr>
          <w:rFonts w:ascii="Times New Roman" w:hAnsi="Times New Roman"/>
          <w:spacing w:val="-1"/>
        </w:rPr>
        <w:t xml:space="preserve"> learners.</w:t>
      </w:r>
    </w:p>
    <w:p w:rsidR="0085217C" w:rsidRPr="00FB2C0A" w:rsidRDefault="0085217C" w:rsidP="0085217C">
      <w:pPr>
        <w:pStyle w:val="BodyText"/>
        <w:tabs>
          <w:tab w:val="left" w:pos="1260"/>
        </w:tabs>
        <w:kinsoku w:val="0"/>
        <w:overflowPunct w:val="0"/>
        <w:spacing w:after="0" w:line="240" w:lineRule="auto"/>
        <w:ind w:left="1080"/>
        <w:rPr>
          <w:rFonts w:ascii="Times New Roman" w:hAnsi="Times New Roman"/>
        </w:rPr>
      </w:pPr>
    </w:p>
    <w:p w:rsidR="0085217C" w:rsidRPr="00FB2C0A" w:rsidRDefault="0085217C" w:rsidP="0085217C">
      <w:pPr>
        <w:pStyle w:val="BodyText"/>
        <w:numPr>
          <w:ilvl w:val="0"/>
          <w:numId w:val="2"/>
        </w:numPr>
        <w:tabs>
          <w:tab w:val="left" w:pos="1260"/>
        </w:tabs>
        <w:kinsoku w:val="0"/>
        <w:overflowPunct w:val="0"/>
        <w:autoSpaceDE w:val="0"/>
        <w:autoSpaceDN w:val="0"/>
        <w:adjustRightInd w:val="0"/>
        <w:spacing w:after="0" w:line="240" w:lineRule="auto"/>
        <w:ind w:left="1080"/>
        <w:rPr>
          <w:rFonts w:ascii="Times New Roman" w:hAnsi="Times New Roman"/>
          <w:spacing w:val="-1"/>
        </w:rPr>
      </w:pPr>
      <w:r w:rsidRPr="00FB2C0A">
        <w:rPr>
          <w:rFonts w:ascii="Times New Roman" w:hAnsi="Times New Roman"/>
          <w:spacing w:val="-1"/>
          <w:u w:val="single"/>
        </w:rPr>
        <w:t>Content</w:t>
      </w:r>
      <w:r w:rsidRPr="00FB2C0A">
        <w:rPr>
          <w:rFonts w:ascii="Times New Roman" w:hAnsi="Times New Roman"/>
          <w:spacing w:val="-2"/>
          <w:u w:val="single"/>
        </w:rPr>
        <w:t xml:space="preserve"> </w:t>
      </w:r>
      <w:r w:rsidRPr="00FB2C0A">
        <w:rPr>
          <w:rFonts w:ascii="Times New Roman" w:hAnsi="Times New Roman"/>
          <w:u w:val="single"/>
        </w:rPr>
        <w:t>of</w:t>
      </w:r>
      <w:r w:rsidRPr="00FB2C0A">
        <w:rPr>
          <w:rFonts w:ascii="Times New Roman" w:hAnsi="Times New Roman"/>
          <w:spacing w:val="-3"/>
          <w:u w:val="single"/>
        </w:rPr>
        <w:t xml:space="preserve"> </w:t>
      </w:r>
      <w:r w:rsidRPr="00FB2C0A">
        <w:rPr>
          <w:rFonts w:ascii="Times New Roman" w:hAnsi="Times New Roman"/>
          <w:spacing w:val="-1"/>
          <w:u w:val="single"/>
        </w:rPr>
        <w:t>the</w:t>
      </w:r>
      <w:r w:rsidRPr="00FB2C0A">
        <w:rPr>
          <w:rFonts w:ascii="Times New Roman" w:hAnsi="Times New Roman"/>
          <w:spacing w:val="-2"/>
          <w:u w:val="single"/>
        </w:rPr>
        <w:t xml:space="preserve"> </w:t>
      </w:r>
      <w:r w:rsidRPr="00FB2C0A">
        <w:rPr>
          <w:rFonts w:ascii="Times New Roman" w:hAnsi="Times New Roman"/>
          <w:spacing w:val="-1"/>
          <w:u w:val="single"/>
        </w:rPr>
        <w:t>Educational</w:t>
      </w:r>
      <w:r w:rsidRPr="00FB2C0A">
        <w:rPr>
          <w:rFonts w:ascii="Times New Roman" w:hAnsi="Times New Roman"/>
          <w:spacing w:val="-3"/>
          <w:u w:val="single"/>
        </w:rPr>
        <w:t xml:space="preserve"> </w:t>
      </w:r>
      <w:r w:rsidRPr="00FB2C0A">
        <w:rPr>
          <w:rFonts w:ascii="Times New Roman" w:hAnsi="Times New Roman"/>
          <w:spacing w:val="-1"/>
          <w:u w:val="single"/>
        </w:rPr>
        <w:t>Activity.</w:t>
      </w:r>
      <w:r w:rsidRPr="00FB2C0A">
        <w:rPr>
          <w:rFonts w:ascii="Times New Roman" w:hAnsi="Times New Roman"/>
          <w:u w:val="single"/>
        </w:rPr>
        <w:t xml:space="preserve"> </w:t>
      </w:r>
      <w:r w:rsidRPr="00FB2C0A">
        <w:rPr>
          <w:rFonts w:ascii="Times New Roman" w:hAnsi="Times New Roman"/>
          <w:spacing w:val="2"/>
          <w:u w:val="single"/>
        </w:rPr>
        <w:t xml:space="preserve"> </w:t>
      </w:r>
      <w:r w:rsidRPr="00FB2C0A">
        <w:rPr>
          <w:rFonts w:ascii="Times New Roman" w:hAnsi="Times New Roman"/>
          <w:spacing w:val="-1"/>
        </w:rPr>
        <w:t>Content</w:t>
      </w:r>
      <w:r w:rsidRPr="00FB2C0A">
        <w:rPr>
          <w:rFonts w:ascii="Times New Roman" w:hAnsi="Times New Roman"/>
        </w:rPr>
        <w:t xml:space="preserve"> is</w:t>
      </w:r>
      <w:r w:rsidRPr="00FB2C0A">
        <w:rPr>
          <w:rFonts w:ascii="Times New Roman" w:hAnsi="Times New Roman"/>
          <w:spacing w:val="-3"/>
        </w:rPr>
        <w:t xml:space="preserve"> </w:t>
      </w:r>
      <w:r w:rsidRPr="00FB2C0A">
        <w:rPr>
          <w:rFonts w:ascii="Times New Roman" w:hAnsi="Times New Roman"/>
        </w:rPr>
        <w:t xml:space="preserve">the </w:t>
      </w:r>
      <w:r w:rsidRPr="00FB2C0A">
        <w:rPr>
          <w:rFonts w:ascii="Times New Roman" w:hAnsi="Times New Roman"/>
          <w:spacing w:val="-1"/>
        </w:rPr>
        <w:t>responsibility</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2"/>
        </w:rPr>
        <w:t xml:space="preserve">the </w:t>
      </w:r>
      <w:r w:rsidRPr="00FB2C0A">
        <w:rPr>
          <w:rFonts w:ascii="Times New Roman" w:hAnsi="Times New Roman"/>
          <w:spacing w:val="-1"/>
        </w:rPr>
        <w:t>Provider</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the</w:t>
      </w:r>
      <w:r w:rsidRPr="00FB2C0A">
        <w:rPr>
          <w:rFonts w:ascii="Times New Roman" w:hAnsi="Times New Roman"/>
          <w:spacing w:val="65"/>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activity.</w:t>
      </w:r>
      <w:r w:rsidRPr="00FB2C0A">
        <w:rPr>
          <w:rFonts w:ascii="Times New Roman" w:hAnsi="Times New Roman"/>
          <w:spacing w:val="47"/>
        </w:rPr>
        <w:t xml:space="preserve"> </w:t>
      </w:r>
      <w:r w:rsidRPr="00FB2C0A">
        <w:rPr>
          <w:rFonts w:ascii="Times New Roman" w:hAnsi="Times New Roman"/>
          <w:spacing w:val="-1"/>
        </w:rPr>
        <w:t>All</w:t>
      </w:r>
      <w:r w:rsidRPr="00FB2C0A">
        <w:rPr>
          <w:rFonts w:ascii="Times New Roman" w:hAnsi="Times New Roman"/>
          <w:spacing w:val="-2"/>
        </w:rPr>
        <w:t xml:space="preserve"> </w:t>
      </w:r>
      <w:r w:rsidRPr="00FB2C0A">
        <w:rPr>
          <w:rFonts w:ascii="Times New Roman" w:hAnsi="Times New Roman"/>
          <w:spacing w:val="-1"/>
        </w:rPr>
        <w:t>materials</w:t>
      </w:r>
      <w:r w:rsidRPr="00FB2C0A">
        <w:rPr>
          <w:rFonts w:ascii="Times New Roman" w:hAnsi="Times New Roman"/>
        </w:rPr>
        <w:t xml:space="preserve"> </w:t>
      </w:r>
      <w:r w:rsidRPr="00FB2C0A">
        <w:rPr>
          <w:rFonts w:ascii="Times New Roman" w:hAnsi="Times New Roman"/>
          <w:spacing w:val="-1"/>
        </w:rPr>
        <w:t>used</w:t>
      </w:r>
      <w:r w:rsidRPr="00FB2C0A">
        <w:rPr>
          <w:rFonts w:ascii="Times New Roman" w:hAnsi="Times New Roman"/>
        </w:rPr>
        <w:t xml:space="preserve"> for</w:t>
      </w:r>
      <w:r w:rsidRPr="00FB2C0A">
        <w:rPr>
          <w:rFonts w:ascii="Times New Roman" w:hAnsi="Times New Roman"/>
          <w:spacing w:val="-3"/>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r w:rsidRPr="00FB2C0A">
        <w:rPr>
          <w:rFonts w:ascii="Times New Roman" w:hAnsi="Times New Roman"/>
          <w:spacing w:val="-2"/>
        </w:rPr>
        <w:t xml:space="preserve"> </w:t>
      </w:r>
      <w:r w:rsidRPr="00FB2C0A">
        <w:rPr>
          <w:rFonts w:ascii="Times New Roman" w:hAnsi="Times New Roman"/>
          <w:spacing w:val="-1"/>
        </w:rPr>
        <w:t>must</w:t>
      </w:r>
      <w:r w:rsidRPr="00FB2C0A">
        <w:rPr>
          <w:rFonts w:ascii="Times New Roman" w:hAnsi="Times New Roman"/>
          <w:spacing w:val="1"/>
        </w:rPr>
        <w:t xml:space="preserve"> </w:t>
      </w:r>
      <w:r w:rsidRPr="00FB2C0A">
        <w:rPr>
          <w:rFonts w:ascii="Times New Roman" w:hAnsi="Times New Roman"/>
          <w:spacing w:val="-2"/>
        </w:rPr>
        <w:t>be</w:t>
      </w:r>
      <w:r w:rsidRPr="00FB2C0A">
        <w:rPr>
          <w:rFonts w:ascii="Times New Roman" w:hAnsi="Times New Roman"/>
        </w:rPr>
        <w:t xml:space="preserve"> </w:t>
      </w:r>
      <w:r w:rsidRPr="00FB2C0A">
        <w:rPr>
          <w:rFonts w:ascii="Times New Roman" w:hAnsi="Times New Roman"/>
          <w:spacing w:val="-2"/>
        </w:rPr>
        <w:t>free</w:t>
      </w:r>
      <w:r w:rsidRPr="00FB2C0A">
        <w:rPr>
          <w:rFonts w:ascii="Times New Roman" w:hAnsi="Times New Roman"/>
        </w:rPr>
        <w:t xml:space="preserve"> </w:t>
      </w:r>
      <w:r w:rsidRPr="00FB2C0A">
        <w:rPr>
          <w:rFonts w:ascii="Times New Roman" w:hAnsi="Times New Roman"/>
          <w:spacing w:val="-1"/>
        </w:rPr>
        <w:t>from</w:t>
      </w:r>
      <w:r w:rsidRPr="00FB2C0A">
        <w:rPr>
          <w:rFonts w:ascii="Times New Roman" w:hAnsi="Times New Roman"/>
          <w:spacing w:val="79"/>
        </w:rPr>
        <w:t xml:space="preserve"> </w:t>
      </w:r>
      <w:r w:rsidRPr="00FB2C0A">
        <w:rPr>
          <w:rFonts w:ascii="Times New Roman" w:hAnsi="Times New Roman"/>
          <w:spacing w:val="-1"/>
        </w:rPr>
        <w:t>commercial</w:t>
      </w:r>
      <w:r w:rsidRPr="00FB2C0A">
        <w:rPr>
          <w:rFonts w:ascii="Times New Roman" w:hAnsi="Times New Roman"/>
        </w:rPr>
        <w:t xml:space="preserve"> </w:t>
      </w:r>
      <w:r w:rsidRPr="00FB2C0A">
        <w:rPr>
          <w:rFonts w:ascii="Times New Roman" w:hAnsi="Times New Roman"/>
          <w:spacing w:val="-1"/>
        </w:rPr>
        <w:t>bias.</w:t>
      </w:r>
      <w:r w:rsidRPr="00FB2C0A">
        <w:rPr>
          <w:rFonts w:ascii="Times New Roman" w:hAnsi="Times New Roman"/>
          <w:spacing w:val="46"/>
        </w:rPr>
        <w:t xml:space="preserve"> </w:t>
      </w:r>
      <w:r w:rsidRPr="00FB2C0A">
        <w:rPr>
          <w:rFonts w:ascii="Times New Roman" w:hAnsi="Times New Roman"/>
          <w:spacing w:val="-2"/>
        </w:rPr>
        <w:t>To</w:t>
      </w:r>
      <w:r w:rsidRPr="00FB2C0A">
        <w:rPr>
          <w:rFonts w:ascii="Times New Roman" w:hAnsi="Times New Roman"/>
          <w:spacing w:val="1"/>
        </w:rPr>
        <w:t xml:space="preserve"> </w:t>
      </w:r>
      <w:r w:rsidRPr="00FB2C0A">
        <w:rPr>
          <w:rFonts w:ascii="Times New Roman" w:hAnsi="Times New Roman"/>
          <w:spacing w:val="-1"/>
        </w:rPr>
        <w:t>guard</w:t>
      </w:r>
      <w:r w:rsidRPr="00FB2C0A">
        <w:rPr>
          <w:rFonts w:ascii="Times New Roman" w:hAnsi="Times New Roman"/>
          <w:spacing w:val="-3"/>
        </w:rPr>
        <w:t xml:space="preserve"> </w:t>
      </w:r>
      <w:r w:rsidRPr="00FB2C0A">
        <w:rPr>
          <w:rFonts w:ascii="Times New Roman" w:hAnsi="Times New Roman"/>
          <w:spacing w:val="-1"/>
        </w:rPr>
        <w:t>against</w:t>
      </w:r>
      <w:r w:rsidRPr="00FB2C0A">
        <w:rPr>
          <w:rFonts w:ascii="Times New Roman" w:hAnsi="Times New Roman"/>
          <w:spacing w:val="1"/>
        </w:rPr>
        <w:t xml:space="preserve"> </w:t>
      </w:r>
      <w:r w:rsidRPr="00FB2C0A">
        <w:rPr>
          <w:rFonts w:ascii="Times New Roman" w:hAnsi="Times New Roman"/>
        </w:rPr>
        <w:t xml:space="preserve">the </w:t>
      </w:r>
      <w:r w:rsidRPr="00FB2C0A">
        <w:rPr>
          <w:rFonts w:ascii="Times New Roman" w:hAnsi="Times New Roman"/>
          <w:spacing w:val="-1"/>
        </w:rPr>
        <w:t>presence</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1"/>
        </w:rPr>
        <w:t xml:space="preserve"> </w:t>
      </w:r>
      <w:r w:rsidRPr="00FB2C0A">
        <w:rPr>
          <w:rFonts w:ascii="Times New Roman" w:hAnsi="Times New Roman"/>
          <w:spacing w:val="-1"/>
        </w:rPr>
        <w:t>commercial bias,</w:t>
      </w:r>
      <w:r w:rsidRPr="00FB2C0A">
        <w:rPr>
          <w:rFonts w:ascii="Times New Roman" w:hAnsi="Times New Roman"/>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Provider</w:t>
      </w:r>
      <w:r w:rsidRPr="00FB2C0A">
        <w:rPr>
          <w:rFonts w:ascii="Times New Roman" w:hAnsi="Times New Roman"/>
          <w:spacing w:val="-2"/>
        </w:rPr>
        <w:t xml:space="preserve"> </w:t>
      </w:r>
      <w:r w:rsidRPr="00FB2C0A">
        <w:rPr>
          <w:rFonts w:ascii="Times New Roman" w:hAnsi="Times New Roman"/>
        </w:rPr>
        <w:t>is</w:t>
      </w:r>
      <w:r w:rsidRPr="00FB2C0A">
        <w:rPr>
          <w:rFonts w:ascii="Times New Roman" w:hAnsi="Times New Roman"/>
          <w:spacing w:val="55"/>
        </w:rPr>
        <w:t xml:space="preserve"> </w:t>
      </w:r>
      <w:r w:rsidRPr="00FB2C0A">
        <w:rPr>
          <w:rFonts w:ascii="Times New Roman" w:hAnsi="Times New Roman"/>
          <w:spacing w:val="-1"/>
        </w:rPr>
        <w:t>responsible</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spacing w:val="-2"/>
        </w:rPr>
        <w:t xml:space="preserve"> </w:t>
      </w:r>
      <w:r w:rsidRPr="00FB2C0A">
        <w:rPr>
          <w:rFonts w:ascii="Times New Roman" w:hAnsi="Times New Roman"/>
          <w:spacing w:val="-1"/>
        </w:rPr>
        <w:t xml:space="preserve">ensuring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1"/>
        </w:rPr>
        <w:t>following:</w:t>
      </w:r>
    </w:p>
    <w:p w:rsidR="0085217C" w:rsidRPr="00FB2C0A" w:rsidRDefault="0085217C" w:rsidP="0085217C">
      <w:pPr>
        <w:pStyle w:val="BodyText"/>
        <w:kinsoku w:val="0"/>
        <w:overflowPunct w:val="0"/>
        <w:spacing w:after="0" w:line="240" w:lineRule="auto"/>
        <w:rPr>
          <w:rFonts w:ascii="Times New Roman" w:hAnsi="Times New Roman"/>
        </w:rPr>
      </w:pPr>
    </w:p>
    <w:p w:rsidR="0085217C" w:rsidRPr="00FB2C0A" w:rsidRDefault="0085217C" w:rsidP="0085217C">
      <w:pPr>
        <w:pStyle w:val="BodyText"/>
        <w:numPr>
          <w:ilvl w:val="1"/>
          <w:numId w:val="2"/>
        </w:numPr>
        <w:tabs>
          <w:tab w:val="left" w:pos="1620"/>
        </w:tabs>
        <w:kinsoku w:val="0"/>
        <w:overflowPunct w:val="0"/>
        <w:autoSpaceDE w:val="0"/>
        <w:autoSpaceDN w:val="0"/>
        <w:adjustRightInd w:val="0"/>
        <w:spacing w:after="0" w:line="240" w:lineRule="auto"/>
        <w:ind w:left="1620" w:hanging="353"/>
        <w:rPr>
          <w:rFonts w:ascii="Times New Roman" w:hAnsi="Times New Roman"/>
          <w:spacing w:val="-1"/>
        </w:rPr>
      </w:pPr>
      <w:r w:rsidRPr="00FB2C0A">
        <w:rPr>
          <w:rFonts w:ascii="Times New Roman" w:hAnsi="Times New Roman"/>
          <w:spacing w:val="-1"/>
        </w:rPr>
        <w:t>Slides,</w:t>
      </w:r>
      <w:r w:rsidRPr="00FB2C0A">
        <w:rPr>
          <w:rFonts w:ascii="Times New Roman" w:hAnsi="Times New Roman"/>
        </w:rPr>
        <w:t xml:space="preserve"> </w:t>
      </w:r>
      <w:r w:rsidRPr="00FB2C0A">
        <w:rPr>
          <w:rFonts w:ascii="Times New Roman" w:hAnsi="Times New Roman"/>
          <w:spacing w:val="-1"/>
        </w:rPr>
        <w:t>handouts</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2"/>
        </w:rPr>
        <w:t xml:space="preserve"> </w:t>
      </w:r>
      <w:r w:rsidRPr="00FB2C0A">
        <w:rPr>
          <w:rFonts w:ascii="Times New Roman" w:hAnsi="Times New Roman"/>
          <w:spacing w:val="-1"/>
        </w:rPr>
        <w:t>other</w:t>
      </w:r>
      <w:r w:rsidRPr="00FB2C0A">
        <w:rPr>
          <w:rFonts w:ascii="Times New Roman" w:hAnsi="Times New Roman"/>
          <w:spacing w:val="-2"/>
        </w:rPr>
        <w:t xml:space="preserve"> </w:t>
      </w:r>
      <w:r w:rsidRPr="00FB2C0A">
        <w:rPr>
          <w:rFonts w:ascii="Times New Roman" w:hAnsi="Times New Roman"/>
          <w:spacing w:val="-1"/>
        </w:rPr>
        <w:t>materials</w:t>
      </w:r>
      <w:r w:rsidRPr="00FB2C0A">
        <w:rPr>
          <w:rFonts w:ascii="Times New Roman" w:hAnsi="Times New Roman"/>
        </w:rPr>
        <w:t xml:space="preserve"> </w:t>
      </w:r>
      <w:r w:rsidRPr="00FB2C0A">
        <w:rPr>
          <w:rFonts w:ascii="Times New Roman" w:hAnsi="Times New Roman"/>
          <w:spacing w:val="-1"/>
        </w:rPr>
        <w:t>presented</w:t>
      </w:r>
      <w:r w:rsidRPr="00FB2C0A">
        <w:rPr>
          <w:rFonts w:ascii="Times New Roman" w:hAnsi="Times New Roman"/>
          <w:spacing w:val="-3"/>
        </w:rPr>
        <w:t xml:space="preserve"> </w:t>
      </w:r>
      <w:r w:rsidRPr="00FB2C0A">
        <w:rPr>
          <w:rFonts w:ascii="Times New Roman" w:hAnsi="Times New Roman"/>
        </w:rPr>
        <w:t>to</w:t>
      </w:r>
      <w:r w:rsidRPr="00FB2C0A">
        <w:rPr>
          <w:rFonts w:ascii="Times New Roman" w:hAnsi="Times New Roman"/>
          <w:spacing w:val="-1"/>
        </w:rPr>
        <w:t xml:space="preserve"> the</w:t>
      </w:r>
      <w:r w:rsidRPr="00FB2C0A">
        <w:rPr>
          <w:rFonts w:ascii="Times New Roman" w:hAnsi="Times New Roman"/>
          <w:spacing w:val="-2"/>
        </w:rPr>
        <w:t xml:space="preserve"> </w:t>
      </w:r>
      <w:r w:rsidRPr="00FB2C0A">
        <w:rPr>
          <w:rFonts w:ascii="Times New Roman" w:hAnsi="Times New Roman"/>
          <w:spacing w:val="-1"/>
        </w:rPr>
        <w:t>learner</w:t>
      </w:r>
      <w:r w:rsidRPr="00FB2C0A">
        <w:rPr>
          <w:rFonts w:ascii="Times New Roman" w:hAnsi="Times New Roman"/>
        </w:rPr>
        <w:t xml:space="preserve"> </w:t>
      </w:r>
      <w:r w:rsidRPr="00FB2C0A">
        <w:rPr>
          <w:rFonts w:ascii="Times New Roman" w:hAnsi="Times New Roman"/>
          <w:spacing w:val="-1"/>
        </w:rPr>
        <w:t>related</w:t>
      </w:r>
      <w:r w:rsidRPr="00FB2C0A">
        <w:rPr>
          <w:rFonts w:ascii="Times New Roman" w:hAnsi="Times New Roman"/>
          <w:spacing w:val="-3"/>
        </w:rPr>
        <w:t xml:space="preserve"> </w:t>
      </w:r>
      <w:r w:rsidRPr="00FB2C0A">
        <w:rPr>
          <w:rFonts w:ascii="Times New Roman" w:hAnsi="Times New Roman"/>
        </w:rPr>
        <w:t>to</w:t>
      </w:r>
      <w:r w:rsidRPr="00FB2C0A">
        <w:rPr>
          <w:rFonts w:ascii="Times New Roman" w:hAnsi="Times New Roman"/>
          <w:spacing w:val="-1"/>
        </w:rPr>
        <w:t xml:space="preserve"> the</w:t>
      </w:r>
      <w:r w:rsidRPr="00FB2C0A">
        <w:rPr>
          <w:rFonts w:ascii="Times New Roman" w:hAnsi="Times New Roman"/>
          <w:spacing w:val="69"/>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activity</w:t>
      </w:r>
      <w:r w:rsidRPr="00FB2C0A">
        <w:rPr>
          <w:rFonts w:ascii="Times New Roman" w:hAnsi="Times New Roman"/>
          <w:spacing w:val="-2"/>
        </w:rPr>
        <w:t xml:space="preserve"> </w:t>
      </w:r>
      <w:r w:rsidRPr="00FB2C0A">
        <w:rPr>
          <w:rFonts w:ascii="Times New Roman" w:hAnsi="Times New Roman"/>
          <w:spacing w:val="-1"/>
        </w:rPr>
        <w:t>do</w:t>
      </w:r>
      <w:r w:rsidRPr="00FB2C0A">
        <w:rPr>
          <w:rFonts w:ascii="Times New Roman" w:hAnsi="Times New Roman"/>
          <w:spacing w:val="1"/>
        </w:rPr>
        <w:t xml:space="preserve"> </w:t>
      </w:r>
      <w:r w:rsidRPr="00FB2C0A">
        <w:rPr>
          <w:rFonts w:ascii="Times New Roman" w:hAnsi="Times New Roman"/>
          <w:spacing w:val="-1"/>
        </w:rPr>
        <w:t>not</w:t>
      </w:r>
      <w:r w:rsidRPr="00FB2C0A">
        <w:rPr>
          <w:rFonts w:ascii="Times New Roman" w:hAnsi="Times New Roman"/>
          <w:spacing w:val="-2"/>
        </w:rPr>
        <w:t xml:space="preserve"> </w:t>
      </w:r>
      <w:r w:rsidRPr="00FB2C0A">
        <w:rPr>
          <w:rFonts w:ascii="Times New Roman" w:hAnsi="Times New Roman"/>
          <w:spacing w:val="-1"/>
        </w:rPr>
        <w:t>display</w:t>
      </w:r>
      <w:r w:rsidRPr="00FB2C0A">
        <w:rPr>
          <w:rFonts w:ascii="Times New Roman" w:hAnsi="Times New Roman"/>
        </w:rPr>
        <w:t xml:space="preserve"> </w:t>
      </w:r>
      <w:r w:rsidRPr="00FB2C0A">
        <w:rPr>
          <w:rFonts w:ascii="Times New Roman" w:hAnsi="Times New Roman"/>
          <w:spacing w:val="-1"/>
        </w:rPr>
        <w:t>any</w:t>
      </w:r>
      <w:r w:rsidRPr="00FB2C0A">
        <w:rPr>
          <w:rFonts w:ascii="Times New Roman" w:hAnsi="Times New Roman"/>
        </w:rPr>
        <w:t xml:space="preserve"> </w:t>
      </w:r>
      <w:r w:rsidRPr="00FB2C0A">
        <w:rPr>
          <w:rFonts w:ascii="Times New Roman" w:hAnsi="Times New Roman"/>
          <w:spacing w:val="-1"/>
        </w:rPr>
        <w:t>logos</w:t>
      </w:r>
      <w:r w:rsidRPr="00FB2C0A">
        <w:rPr>
          <w:rFonts w:ascii="Times New Roman" w:hAnsi="Times New Roman"/>
          <w:spacing w:val="-2"/>
        </w:rPr>
        <w:t xml:space="preserve"> </w:t>
      </w:r>
      <w:r w:rsidRPr="00FB2C0A">
        <w:rPr>
          <w:rFonts w:ascii="Times New Roman" w:hAnsi="Times New Roman"/>
        </w:rPr>
        <w:t xml:space="preserve">or </w:t>
      </w:r>
      <w:r w:rsidRPr="00FB2C0A">
        <w:rPr>
          <w:rFonts w:ascii="Times New Roman" w:hAnsi="Times New Roman"/>
          <w:spacing w:val="-1"/>
        </w:rPr>
        <w:t>other</w:t>
      </w:r>
      <w:r w:rsidRPr="00FB2C0A">
        <w:rPr>
          <w:rFonts w:ascii="Times New Roman" w:hAnsi="Times New Roman"/>
          <w:spacing w:val="-2"/>
        </w:rPr>
        <w:t xml:space="preserve"> </w:t>
      </w:r>
      <w:r w:rsidRPr="00FB2C0A">
        <w:rPr>
          <w:rFonts w:ascii="Times New Roman" w:hAnsi="Times New Roman"/>
          <w:spacing w:val="-1"/>
        </w:rPr>
        <w:t>trademarks</w:t>
      </w:r>
      <w:r w:rsidRPr="00FB2C0A">
        <w:rPr>
          <w:rFonts w:ascii="Times New Roman" w:hAnsi="Times New Roman"/>
          <w:spacing w:val="-2"/>
        </w:rPr>
        <w:t xml:space="preserve"> </w:t>
      </w:r>
      <w:r w:rsidRPr="00FB2C0A">
        <w:rPr>
          <w:rFonts w:ascii="Times New Roman" w:hAnsi="Times New Roman"/>
        </w:rPr>
        <w:t>of a</w:t>
      </w:r>
      <w:r w:rsidRPr="00FB2C0A">
        <w:rPr>
          <w:rFonts w:ascii="Times New Roman" w:hAnsi="Times New Roman"/>
          <w:spacing w:val="65"/>
        </w:rPr>
        <w:t xml:space="preserve"> </w:t>
      </w:r>
      <w:r w:rsidRPr="00FB2C0A">
        <w:rPr>
          <w:rFonts w:ascii="Times New Roman" w:hAnsi="Times New Roman"/>
          <w:spacing w:val="-1"/>
        </w:rPr>
        <w:t>Commercial Interest</w:t>
      </w:r>
      <w:r w:rsidRPr="00FB2C0A">
        <w:rPr>
          <w:rFonts w:ascii="Times New Roman" w:hAnsi="Times New Roman"/>
        </w:rPr>
        <w:t xml:space="preserve"> </w:t>
      </w:r>
      <w:r w:rsidRPr="00FB2C0A">
        <w:rPr>
          <w:rFonts w:ascii="Times New Roman" w:hAnsi="Times New Roman"/>
          <w:spacing w:val="-1"/>
        </w:rPr>
        <w:t>Organization;</w:t>
      </w:r>
    </w:p>
    <w:p w:rsidR="0085217C" w:rsidRPr="00FB2C0A" w:rsidRDefault="0085217C" w:rsidP="005B4CEB">
      <w:pPr>
        <w:pStyle w:val="BodyText"/>
        <w:numPr>
          <w:ilvl w:val="1"/>
          <w:numId w:val="2"/>
        </w:numPr>
        <w:tabs>
          <w:tab w:val="left" w:pos="1620"/>
        </w:tabs>
        <w:kinsoku w:val="0"/>
        <w:overflowPunct w:val="0"/>
        <w:autoSpaceDE w:val="0"/>
        <w:autoSpaceDN w:val="0"/>
        <w:adjustRightInd w:val="0"/>
        <w:spacing w:after="0" w:line="240" w:lineRule="auto"/>
        <w:ind w:left="1620" w:right="180" w:hanging="353"/>
        <w:rPr>
          <w:rFonts w:ascii="Times New Roman" w:hAnsi="Times New Roman"/>
          <w:spacing w:val="-1"/>
        </w:rPr>
      </w:pPr>
      <w:r w:rsidRPr="00FB2C0A">
        <w:rPr>
          <w:rFonts w:ascii="Times New Roman" w:hAnsi="Times New Roman"/>
        </w:rPr>
        <w:t>Live</w:t>
      </w:r>
      <w:r w:rsidRPr="00FB2C0A">
        <w:rPr>
          <w:rFonts w:ascii="Times New Roman" w:hAnsi="Times New Roman"/>
          <w:spacing w:val="-2"/>
        </w:rPr>
        <w:t xml:space="preserve"> </w:t>
      </w:r>
      <w:r w:rsidRPr="00FB2C0A">
        <w:rPr>
          <w:rFonts w:ascii="Times New Roman" w:hAnsi="Times New Roman"/>
          <w:spacing w:val="-1"/>
        </w:rPr>
        <w:t>(in-person)</w:t>
      </w:r>
      <w:r w:rsidRPr="00FB2C0A">
        <w:rPr>
          <w:rFonts w:ascii="Times New Roman" w:hAnsi="Times New Roman"/>
          <w:spacing w:val="1"/>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 xml:space="preserve">activities </w:t>
      </w:r>
      <w:r w:rsidRPr="00FB2C0A">
        <w:rPr>
          <w:rFonts w:ascii="Times New Roman" w:hAnsi="Times New Roman"/>
        </w:rPr>
        <w:t xml:space="preserve">are </w:t>
      </w:r>
      <w:r w:rsidRPr="00FB2C0A">
        <w:rPr>
          <w:rFonts w:ascii="Times New Roman" w:hAnsi="Times New Roman"/>
          <w:spacing w:val="-2"/>
        </w:rPr>
        <w:t>presented</w:t>
      </w:r>
      <w:r w:rsidRPr="00FB2C0A">
        <w:rPr>
          <w:rFonts w:ascii="Times New Roman" w:hAnsi="Times New Roman"/>
        </w:rPr>
        <w:t xml:space="preserve"> </w:t>
      </w:r>
      <w:r w:rsidRPr="00FB2C0A">
        <w:rPr>
          <w:rFonts w:ascii="Times New Roman" w:hAnsi="Times New Roman"/>
          <w:spacing w:val="-1"/>
        </w:rPr>
        <w:t>without</w:t>
      </w:r>
      <w:r w:rsidRPr="00FB2C0A">
        <w:rPr>
          <w:rFonts w:ascii="Times New Roman" w:hAnsi="Times New Roman"/>
        </w:rPr>
        <w:t xml:space="preserve"> </w:t>
      </w:r>
      <w:r w:rsidRPr="00FB2C0A">
        <w:rPr>
          <w:rFonts w:ascii="Times New Roman" w:hAnsi="Times New Roman"/>
          <w:spacing w:val="-1"/>
        </w:rPr>
        <w:t>reference</w:t>
      </w:r>
      <w:r w:rsidRPr="00FB2C0A">
        <w:rPr>
          <w:rFonts w:ascii="Times New Roman" w:hAnsi="Times New Roman"/>
          <w:spacing w:val="1"/>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rPr>
        <w:t>a</w:t>
      </w:r>
      <w:r w:rsidRPr="00FB2C0A">
        <w:rPr>
          <w:rFonts w:ascii="Times New Roman" w:hAnsi="Times New Roman"/>
          <w:spacing w:val="59"/>
        </w:rPr>
        <w:t xml:space="preserve"> </w:t>
      </w:r>
      <w:r w:rsidRPr="00FB2C0A">
        <w:rPr>
          <w:rFonts w:ascii="Times New Roman" w:hAnsi="Times New Roman"/>
          <w:spacing w:val="-1"/>
        </w:rPr>
        <w:t>Commercial Interest</w:t>
      </w:r>
      <w:r w:rsidRPr="00FB2C0A">
        <w:rPr>
          <w:rFonts w:ascii="Times New Roman" w:hAnsi="Times New Roman"/>
        </w:rPr>
        <w:t xml:space="preserve"> </w:t>
      </w:r>
      <w:r w:rsidRPr="00FB2C0A">
        <w:rPr>
          <w:rFonts w:ascii="Times New Roman" w:hAnsi="Times New Roman"/>
          <w:spacing w:val="-1"/>
        </w:rPr>
        <w:t>Organization;</w:t>
      </w:r>
      <w:r w:rsidRPr="00FB2C0A">
        <w:rPr>
          <w:rFonts w:ascii="Times New Roman" w:hAnsi="Times New Roman"/>
          <w:spacing w:val="3"/>
        </w:rPr>
        <w:t xml:space="preserve"> </w:t>
      </w:r>
      <w:r w:rsidRPr="00FB2C0A">
        <w:rPr>
          <w:rFonts w:ascii="Times New Roman" w:hAnsi="Times New Roman"/>
          <w:spacing w:val="-1"/>
        </w:rPr>
        <w:t>acknowledgement</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commercial support</w:t>
      </w:r>
      <w:r w:rsidRPr="00FB2C0A">
        <w:rPr>
          <w:rFonts w:ascii="Times New Roman" w:hAnsi="Times New Roman"/>
        </w:rPr>
        <w:t xml:space="preserve"> is</w:t>
      </w:r>
      <w:r w:rsidRPr="00FB2C0A">
        <w:rPr>
          <w:rFonts w:ascii="Times New Roman" w:hAnsi="Times New Roman"/>
          <w:spacing w:val="43"/>
        </w:rPr>
        <w:t xml:space="preserve"> </w:t>
      </w:r>
      <w:r w:rsidRPr="00FB2C0A">
        <w:rPr>
          <w:rFonts w:ascii="Times New Roman" w:hAnsi="Times New Roman"/>
          <w:spacing w:val="-1"/>
        </w:rPr>
        <w:t>limited</w:t>
      </w:r>
      <w:r w:rsidRPr="00FB2C0A">
        <w:rPr>
          <w:rFonts w:ascii="Times New Roman" w:hAnsi="Times New Roman"/>
          <w:spacing w:val="-3"/>
        </w:rPr>
        <w:t xml:space="preserve"> </w:t>
      </w:r>
      <w:r w:rsidRPr="00FB2C0A">
        <w:rPr>
          <w:rFonts w:ascii="Times New Roman" w:hAnsi="Times New Roman"/>
        </w:rPr>
        <w:t>to</w:t>
      </w:r>
      <w:r w:rsidRPr="00FB2C0A">
        <w:rPr>
          <w:rFonts w:ascii="Times New Roman" w:hAnsi="Times New Roman"/>
          <w:spacing w:val="-1"/>
        </w:rPr>
        <w:t xml:space="preserve"> the</w:t>
      </w:r>
      <w:r w:rsidRPr="00FB2C0A">
        <w:rPr>
          <w:rFonts w:ascii="Times New Roman" w:hAnsi="Times New Roman"/>
        </w:rPr>
        <w:t xml:space="preserve"> </w:t>
      </w:r>
      <w:r w:rsidRPr="00FB2C0A">
        <w:rPr>
          <w:rFonts w:ascii="Times New Roman" w:hAnsi="Times New Roman"/>
          <w:spacing w:val="-2"/>
        </w:rPr>
        <w:t>name</w:t>
      </w:r>
      <w:r w:rsidRPr="00FB2C0A">
        <w:rPr>
          <w:rFonts w:ascii="Times New Roman" w:hAnsi="Times New Roman"/>
        </w:rPr>
        <w:t xml:space="preserve"> of</w:t>
      </w:r>
      <w:r w:rsidRPr="00FB2C0A">
        <w:rPr>
          <w:rFonts w:ascii="Times New Roman" w:hAnsi="Times New Roman"/>
          <w:spacing w:val="-3"/>
        </w:rPr>
        <w:t xml:space="preserve"> </w:t>
      </w:r>
      <w:r w:rsidRPr="00FB2C0A">
        <w:rPr>
          <w:rFonts w:ascii="Times New Roman" w:hAnsi="Times New Roman"/>
          <w:spacing w:val="-1"/>
        </w:rPr>
        <w:t>the</w:t>
      </w:r>
      <w:r w:rsidRPr="00FB2C0A">
        <w:rPr>
          <w:rFonts w:ascii="Times New Roman" w:hAnsi="Times New Roman"/>
          <w:spacing w:val="-4"/>
        </w:rPr>
        <w:t xml:space="preserve"> </w:t>
      </w:r>
      <w:r w:rsidRPr="00FB2C0A">
        <w:rPr>
          <w:rFonts w:ascii="Times New Roman" w:hAnsi="Times New Roman"/>
        </w:rPr>
        <w:t>entity</w:t>
      </w:r>
      <w:r w:rsidRPr="00FB2C0A">
        <w:rPr>
          <w:rFonts w:ascii="Times New Roman" w:hAnsi="Times New Roman"/>
          <w:spacing w:val="-2"/>
        </w:rPr>
        <w:t xml:space="preserve"> </w:t>
      </w:r>
      <w:r w:rsidRPr="00FB2C0A">
        <w:rPr>
          <w:rFonts w:ascii="Times New Roman" w:hAnsi="Times New Roman"/>
          <w:spacing w:val="-1"/>
        </w:rPr>
        <w:t>providing</w:t>
      </w:r>
      <w:r w:rsidRPr="00FB2C0A">
        <w:rPr>
          <w:rFonts w:ascii="Times New Roman" w:hAnsi="Times New Roman"/>
          <w:spacing w:val="1"/>
        </w:rPr>
        <w:t xml:space="preserve"> </w:t>
      </w:r>
      <w:r w:rsidRPr="00FB2C0A">
        <w:rPr>
          <w:rFonts w:ascii="Times New Roman" w:hAnsi="Times New Roman"/>
          <w:spacing w:val="-1"/>
        </w:rPr>
        <w:t>support</w:t>
      </w:r>
    </w:p>
    <w:p w:rsidR="0085217C" w:rsidRPr="00FB2C0A" w:rsidRDefault="0085217C" w:rsidP="005B4CEB">
      <w:pPr>
        <w:pStyle w:val="BodyText"/>
        <w:numPr>
          <w:ilvl w:val="1"/>
          <w:numId w:val="2"/>
        </w:numPr>
        <w:tabs>
          <w:tab w:val="left" w:pos="1620"/>
        </w:tabs>
        <w:kinsoku w:val="0"/>
        <w:overflowPunct w:val="0"/>
        <w:autoSpaceDE w:val="0"/>
        <w:autoSpaceDN w:val="0"/>
        <w:adjustRightInd w:val="0"/>
        <w:spacing w:after="0" w:line="240" w:lineRule="auto"/>
        <w:ind w:left="1620" w:right="180" w:hanging="353"/>
        <w:rPr>
          <w:rFonts w:ascii="Times New Roman" w:hAnsi="Times New Roman"/>
          <w:spacing w:val="-1"/>
        </w:rPr>
      </w:pPr>
      <w:r w:rsidRPr="00FB2C0A">
        <w:rPr>
          <w:rFonts w:ascii="Times New Roman" w:hAnsi="Times New Roman"/>
          <w:spacing w:val="-1"/>
        </w:rPr>
        <w:t xml:space="preserve">Enduring </w:t>
      </w:r>
      <w:r w:rsidRPr="00FB2C0A">
        <w:rPr>
          <w:rFonts w:ascii="Times New Roman" w:hAnsi="Times New Roman"/>
        </w:rPr>
        <w:t>materials</w:t>
      </w:r>
      <w:r w:rsidRPr="00FB2C0A">
        <w:rPr>
          <w:rFonts w:ascii="Times New Roman" w:hAnsi="Times New Roman"/>
          <w:spacing w:val="-3"/>
        </w:rPr>
        <w:t xml:space="preserve"> </w:t>
      </w:r>
      <w:r w:rsidRPr="00FB2C0A">
        <w:rPr>
          <w:rFonts w:ascii="Times New Roman" w:hAnsi="Times New Roman"/>
          <w:spacing w:val="-1"/>
        </w:rPr>
        <w:t>do</w:t>
      </w:r>
      <w:r w:rsidRPr="00FB2C0A">
        <w:rPr>
          <w:rFonts w:ascii="Times New Roman" w:hAnsi="Times New Roman"/>
          <w:spacing w:val="1"/>
        </w:rPr>
        <w:t xml:space="preserve"> </w:t>
      </w:r>
      <w:r w:rsidRPr="00FB2C0A">
        <w:rPr>
          <w:rFonts w:ascii="Times New Roman" w:hAnsi="Times New Roman"/>
          <w:spacing w:val="-1"/>
        </w:rPr>
        <w:t>not</w:t>
      </w:r>
      <w:r w:rsidRPr="00FB2C0A">
        <w:rPr>
          <w:rFonts w:ascii="Times New Roman" w:hAnsi="Times New Roman"/>
          <w:spacing w:val="-2"/>
        </w:rPr>
        <w:t xml:space="preserve"> </w:t>
      </w:r>
      <w:r w:rsidRPr="00FB2C0A">
        <w:rPr>
          <w:rFonts w:ascii="Times New Roman" w:hAnsi="Times New Roman"/>
          <w:spacing w:val="-1"/>
        </w:rPr>
        <w:t>include</w:t>
      </w:r>
      <w:r w:rsidRPr="00FB2C0A">
        <w:rPr>
          <w:rFonts w:ascii="Times New Roman" w:hAnsi="Times New Roman"/>
        </w:rPr>
        <w:t xml:space="preserve"> </w:t>
      </w:r>
      <w:r w:rsidRPr="00FB2C0A">
        <w:rPr>
          <w:rFonts w:ascii="Times New Roman" w:hAnsi="Times New Roman"/>
          <w:spacing w:val="-1"/>
        </w:rPr>
        <w:t>logos,</w:t>
      </w:r>
      <w:r w:rsidRPr="00FB2C0A">
        <w:rPr>
          <w:rFonts w:ascii="Times New Roman" w:hAnsi="Times New Roman"/>
        </w:rPr>
        <w:t xml:space="preserve"> </w:t>
      </w:r>
      <w:r w:rsidRPr="00FB2C0A">
        <w:rPr>
          <w:rFonts w:ascii="Times New Roman" w:hAnsi="Times New Roman"/>
          <w:spacing w:val="-1"/>
        </w:rPr>
        <w:t>trademarks</w:t>
      </w:r>
      <w:r w:rsidRPr="00FB2C0A">
        <w:rPr>
          <w:rFonts w:ascii="Times New Roman" w:hAnsi="Times New Roman"/>
          <w:spacing w:val="-2"/>
        </w:rPr>
        <w:t xml:space="preserve"> </w:t>
      </w:r>
      <w:r w:rsidRPr="00FB2C0A">
        <w:rPr>
          <w:rFonts w:ascii="Times New Roman" w:hAnsi="Times New Roman"/>
          <w:spacing w:val="-1"/>
        </w:rPr>
        <w:t>or</w:t>
      </w:r>
      <w:r w:rsidRPr="00FB2C0A">
        <w:rPr>
          <w:rFonts w:ascii="Times New Roman" w:hAnsi="Times New Roman"/>
        </w:rPr>
        <w:t xml:space="preserve"> </w:t>
      </w:r>
      <w:r w:rsidRPr="00FB2C0A">
        <w:rPr>
          <w:rFonts w:ascii="Times New Roman" w:hAnsi="Times New Roman"/>
          <w:spacing w:val="-1"/>
        </w:rPr>
        <w:t>other</w:t>
      </w:r>
      <w:r w:rsidRPr="00FB2C0A">
        <w:rPr>
          <w:rFonts w:ascii="Times New Roman" w:hAnsi="Times New Roman"/>
        </w:rPr>
        <w:t xml:space="preserve"> </w:t>
      </w:r>
      <w:r w:rsidRPr="00FB2C0A">
        <w:rPr>
          <w:rFonts w:ascii="Times New Roman" w:hAnsi="Times New Roman"/>
          <w:spacing w:val="-1"/>
        </w:rPr>
        <w:t>insignia</w:t>
      </w:r>
      <w:r w:rsidRPr="00FB2C0A">
        <w:rPr>
          <w:rFonts w:ascii="Times New Roman" w:hAnsi="Times New Roman"/>
          <w:spacing w:val="3"/>
        </w:rPr>
        <w:t xml:space="preserve"> </w:t>
      </w:r>
      <w:r w:rsidRPr="00FB2C0A">
        <w:rPr>
          <w:rFonts w:ascii="Times New Roman" w:hAnsi="Times New Roman"/>
          <w:spacing w:val="-1"/>
        </w:rPr>
        <w:t>of,</w:t>
      </w:r>
      <w:r w:rsidRPr="00FB2C0A">
        <w:rPr>
          <w:rFonts w:ascii="Times New Roman" w:hAnsi="Times New Roman"/>
        </w:rPr>
        <w:t xml:space="preserve"> or</w:t>
      </w:r>
      <w:r w:rsidRPr="00FB2C0A">
        <w:rPr>
          <w:rFonts w:ascii="Times New Roman" w:hAnsi="Times New Roman"/>
          <w:spacing w:val="43"/>
        </w:rPr>
        <w:t xml:space="preserve"> </w:t>
      </w:r>
      <w:r w:rsidRPr="00FB2C0A">
        <w:rPr>
          <w:rFonts w:ascii="Times New Roman" w:hAnsi="Times New Roman"/>
          <w:spacing w:val="-1"/>
        </w:rPr>
        <w:t>references</w:t>
      </w:r>
      <w:r w:rsidRPr="00FB2C0A">
        <w:rPr>
          <w:rFonts w:ascii="Times New Roman" w:hAnsi="Times New Roman"/>
        </w:rPr>
        <w:t xml:space="preserve"> </w:t>
      </w:r>
      <w:r w:rsidRPr="00FB2C0A">
        <w:rPr>
          <w:rFonts w:ascii="Times New Roman" w:hAnsi="Times New Roman"/>
          <w:spacing w:val="-1"/>
        </w:rPr>
        <w:t>to,</w:t>
      </w:r>
      <w:r w:rsidRPr="00FB2C0A">
        <w:rPr>
          <w:rFonts w:ascii="Times New Roman" w:hAnsi="Times New Roman"/>
          <w:spacing w:val="-2"/>
        </w:rPr>
        <w:t xml:space="preserve"> </w:t>
      </w:r>
      <w:r w:rsidRPr="00FB2C0A">
        <w:rPr>
          <w:rFonts w:ascii="Times New Roman" w:hAnsi="Times New Roman"/>
        </w:rPr>
        <w:t xml:space="preserve">a </w:t>
      </w:r>
      <w:r w:rsidRPr="00FB2C0A">
        <w:rPr>
          <w:rFonts w:ascii="Times New Roman" w:hAnsi="Times New Roman"/>
          <w:spacing w:val="-1"/>
        </w:rPr>
        <w:t>Commercial</w:t>
      </w:r>
      <w:r w:rsidRPr="00FB2C0A">
        <w:rPr>
          <w:rFonts w:ascii="Times New Roman" w:hAnsi="Times New Roman"/>
        </w:rPr>
        <w:t xml:space="preserve"> </w:t>
      </w:r>
      <w:r w:rsidRPr="00FB2C0A">
        <w:rPr>
          <w:rFonts w:ascii="Times New Roman" w:hAnsi="Times New Roman"/>
          <w:spacing w:val="-1"/>
        </w:rPr>
        <w:t>Interest</w:t>
      </w:r>
      <w:r w:rsidRPr="00FB2C0A">
        <w:rPr>
          <w:rFonts w:ascii="Times New Roman" w:hAnsi="Times New Roman"/>
        </w:rPr>
        <w:t xml:space="preserve"> </w:t>
      </w:r>
      <w:r w:rsidRPr="00FB2C0A">
        <w:rPr>
          <w:rFonts w:ascii="Times New Roman" w:hAnsi="Times New Roman"/>
          <w:spacing w:val="-1"/>
        </w:rPr>
        <w:t>Organization;</w:t>
      </w:r>
      <w:r w:rsidRPr="00FB2C0A">
        <w:rPr>
          <w:rFonts w:ascii="Times New Roman" w:hAnsi="Times New Roman"/>
          <w:spacing w:val="3"/>
        </w:rPr>
        <w:t xml:space="preserve"> </w:t>
      </w:r>
      <w:r w:rsidRPr="00FB2C0A">
        <w:rPr>
          <w:rFonts w:ascii="Times New Roman" w:hAnsi="Times New Roman"/>
          <w:spacing w:val="-1"/>
        </w:rPr>
        <w:t>acknowledgement</w:t>
      </w:r>
      <w:r w:rsidRPr="00FB2C0A">
        <w:rPr>
          <w:rFonts w:ascii="Times New Roman" w:hAnsi="Times New Roman"/>
          <w:spacing w:val="-2"/>
        </w:rPr>
        <w:t xml:space="preserve"> </w:t>
      </w:r>
      <w:r w:rsidRPr="00FB2C0A">
        <w:rPr>
          <w:rFonts w:ascii="Times New Roman" w:hAnsi="Times New Roman"/>
        </w:rPr>
        <w:t>of</w:t>
      </w:r>
      <w:r w:rsidRPr="00FB2C0A">
        <w:rPr>
          <w:rFonts w:ascii="Times New Roman" w:hAnsi="Times New Roman"/>
          <w:spacing w:val="41"/>
        </w:rPr>
        <w:t xml:space="preserve">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support</w:t>
      </w:r>
      <w:r w:rsidRPr="00FB2C0A">
        <w:rPr>
          <w:rFonts w:ascii="Times New Roman" w:hAnsi="Times New Roman"/>
        </w:rPr>
        <w:t xml:space="preserve"> is</w:t>
      </w:r>
      <w:r w:rsidRPr="00FB2C0A">
        <w:rPr>
          <w:rFonts w:ascii="Times New Roman" w:hAnsi="Times New Roman"/>
          <w:spacing w:val="-3"/>
        </w:rPr>
        <w:t xml:space="preserve"> </w:t>
      </w:r>
      <w:r w:rsidRPr="00FB2C0A">
        <w:rPr>
          <w:rFonts w:ascii="Times New Roman" w:hAnsi="Times New Roman"/>
          <w:spacing w:val="-1"/>
        </w:rPr>
        <w:t>limited</w:t>
      </w:r>
      <w:r w:rsidRPr="00FB2C0A">
        <w:rPr>
          <w:rFonts w:ascii="Times New Roman" w:hAnsi="Times New Roman"/>
        </w:rPr>
        <w:t xml:space="preserve"> to the</w:t>
      </w:r>
      <w:r w:rsidRPr="00FB2C0A">
        <w:rPr>
          <w:rFonts w:ascii="Times New Roman" w:hAnsi="Times New Roman"/>
          <w:spacing w:val="-3"/>
        </w:rPr>
        <w:t xml:space="preserve"> </w:t>
      </w:r>
      <w:r w:rsidRPr="00FB2C0A">
        <w:rPr>
          <w:rFonts w:ascii="Times New Roman" w:hAnsi="Times New Roman"/>
          <w:spacing w:val="-1"/>
        </w:rPr>
        <w:t>name</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entity</w:t>
      </w:r>
      <w:r w:rsidRPr="00FB2C0A">
        <w:rPr>
          <w:rFonts w:ascii="Times New Roman" w:hAnsi="Times New Roman"/>
        </w:rPr>
        <w:t xml:space="preserve"> </w:t>
      </w:r>
      <w:r w:rsidRPr="00FB2C0A">
        <w:rPr>
          <w:rFonts w:ascii="Times New Roman" w:hAnsi="Times New Roman"/>
          <w:spacing w:val="-1"/>
        </w:rPr>
        <w:t>providing</w:t>
      </w:r>
      <w:r w:rsidRPr="00FB2C0A">
        <w:rPr>
          <w:rFonts w:ascii="Times New Roman" w:hAnsi="Times New Roman"/>
          <w:spacing w:val="1"/>
        </w:rPr>
        <w:t xml:space="preserve"> </w:t>
      </w:r>
      <w:r w:rsidRPr="00FB2C0A">
        <w:rPr>
          <w:rFonts w:ascii="Times New Roman" w:hAnsi="Times New Roman"/>
          <w:spacing w:val="-1"/>
        </w:rPr>
        <w:t>support</w:t>
      </w:r>
    </w:p>
    <w:p w:rsidR="0085217C" w:rsidRPr="00FB2C0A" w:rsidRDefault="0085217C" w:rsidP="005B4CEB">
      <w:pPr>
        <w:pStyle w:val="BodyText"/>
        <w:numPr>
          <w:ilvl w:val="1"/>
          <w:numId w:val="2"/>
        </w:numPr>
        <w:tabs>
          <w:tab w:val="left" w:pos="1620"/>
        </w:tabs>
        <w:kinsoku w:val="0"/>
        <w:overflowPunct w:val="0"/>
        <w:autoSpaceDE w:val="0"/>
        <w:autoSpaceDN w:val="0"/>
        <w:adjustRightInd w:val="0"/>
        <w:spacing w:after="0" w:line="240" w:lineRule="auto"/>
        <w:ind w:left="1620" w:right="180" w:hanging="353"/>
        <w:jc w:val="both"/>
        <w:rPr>
          <w:rFonts w:ascii="Times New Roman" w:hAnsi="Times New Roman"/>
          <w:spacing w:val="-1"/>
        </w:rPr>
      </w:pPr>
      <w:r w:rsidRPr="00FB2C0A">
        <w:rPr>
          <w:rFonts w:ascii="Times New Roman" w:hAnsi="Times New Roman"/>
          <w:spacing w:val="-1"/>
        </w:rPr>
        <w:t>Web-based</w:t>
      </w:r>
      <w:r w:rsidRPr="00FB2C0A">
        <w:rPr>
          <w:rFonts w:ascii="Times New Roman" w:hAnsi="Times New Roman"/>
          <w:spacing w:val="-3"/>
        </w:rPr>
        <w:t xml:space="preserve"> </w:t>
      </w:r>
      <w:r w:rsidRPr="00FB2C0A">
        <w:rPr>
          <w:rFonts w:ascii="Times New Roman" w:hAnsi="Times New Roman"/>
          <w:spacing w:val="-1"/>
        </w:rPr>
        <w:t>materials</w:t>
      </w:r>
      <w:r w:rsidRPr="00FB2C0A">
        <w:rPr>
          <w:rFonts w:ascii="Times New Roman" w:hAnsi="Times New Roman"/>
        </w:rPr>
        <w:t xml:space="preserve"> </w:t>
      </w:r>
      <w:r w:rsidRPr="00FB2C0A">
        <w:rPr>
          <w:rFonts w:ascii="Times New Roman" w:hAnsi="Times New Roman"/>
          <w:spacing w:val="-2"/>
        </w:rPr>
        <w:t>do</w:t>
      </w:r>
      <w:r w:rsidRPr="00FB2C0A">
        <w:rPr>
          <w:rFonts w:ascii="Times New Roman" w:hAnsi="Times New Roman"/>
          <w:spacing w:val="1"/>
        </w:rPr>
        <w:t xml:space="preserve"> </w:t>
      </w:r>
      <w:r w:rsidRPr="00FB2C0A">
        <w:rPr>
          <w:rFonts w:ascii="Times New Roman" w:hAnsi="Times New Roman"/>
          <w:spacing w:val="-1"/>
        </w:rPr>
        <w:t>not</w:t>
      </w:r>
      <w:r w:rsidRPr="00FB2C0A">
        <w:rPr>
          <w:rFonts w:ascii="Times New Roman" w:hAnsi="Times New Roman"/>
        </w:rPr>
        <w:t xml:space="preserve"> </w:t>
      </w:r>
      <w:r w:rsidRPr="00FB2C0A">
        <w:rPr>
          <w:rFonts w:ascii="Times New Roman" w:hAnsi="Times New Roman"/>
          <w:spacing w:val="-1"/>
        </w:rPr>
        <w:t>include</w:t>
      </w:r>
      <w:r w:rsidRPr="00FB2C0A">
        <w:rPr>
          <w:rFonts w:ascii="Times New Roman" w:hAnsi="Times New Roman"/>
          <w:spacing w:val="-2"/>
        </w:rPr>
        <w:t xml:space="preserve"> </w:t>
      </w:r>
      <w:r w:rsidRPr="00FB2C0A">
        <w:rPr>
          <w:rFonts w:ascii="Times New Roman" w:hAnsi="Times New Roman"/>
          <w:spacing w:val="-1"/>
        </w:rPr>
        <w:t>logos,</w:t>
      </w:r>
      <w:r w:rsidRPr="00FB2C0A">
        <w:rPr>
          <w:rFonts w:ascii="Times New Roman" w:hAnsi="Times New Roman"/>
          <w:spacing w:val="-2"/>
        </w:rPr>
        <w:t xml:space="preserve"> </w:t>
      </w:r>
      <w:r w:rsidRPr="00FB2C0A">
        <w:rPr>
          <w:rFonts w:ascii="Times New Roman" w:hAnsi="Times New Roman"/>
        </w:rPr>
        <w:t>other</w:t>
      </w:r>
      <w:r w:rsidRPr="00FB2C0A">
        <w:rPr>
          <w:rFonts w:ascii="Times New Roman" w:hAnsi="Times New Roman"/>
          <w:spacing w:val="-3"/>
        </w:rPr>
        <w:t xml:space="preserve"> </w:t>
      </w:r>
      <w:r w:rsidRPr="00FB2C0A">
        <w:rPr>
          <w:rFonts w:ascii="Times New Roman" w:hAnsi="Times New Roman"/>
          <w:spacing w:val="-1"/>
        </w:rPr>
        <w:t>trademarks</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2"/>
        </w:rPr>
        <w:t xml:space="preserve"> </w:t>
      </w:r>
      <w:r w:rsidRPr="00FB2C0A">
        <w:rPr>
          <w:rFonts w:ascii="Times New Roman" w:hAnsi="Times New Roman"/>
        </w:rPr>
        <w:t xml:space="preserve">other </w:t>
      </w:r>
      <w:r w:rsidRPr="00FB2C0A">
        <w:rPr>
          <w:rFonts w:ascii="Times New Roman" w:hAnsi="Times New Roman"/>
          <w:spacing w:val="-1"/>
        </w:rPr>
        <w:t>insignia</w:t>
      </w:r>
      <w:r w:rsidRPr="00FB2C0A">
        <w:rPr>
          <w:rFonts w:ascii="Times New Roman" w:hAnsi="Times New Roman"/>
          <w:spacing w:val="59"/>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 xml:space="preserve">or </w:t>
      </w:r>
      <w:r w:rsidRPr="00FB2C0A">
        <w:rPr>
          <w:rFonts w:ascii="Times New Roman" w:hAnsi="Times New Roman"/>
          <w:spacing w:val="-2"/>
        </w:rPr>
        <w:t>reference</w:t>
      </w:r>
      <w:r w:rsidRPr="00FB2C0A">
        <w:rPr>
          <w:rFonts w:ascii="Times New Roman" w:hAnsi="Times New Roman"/>
        </w:rPr>
        <w:t xml:space="preserve"> </w:t>
      </w:r>
      <w:r w:rsidRPr="00FB2C0A">
        <w:rPr>
          <w:rFonts w:ascii="Times New Roman" w:hAnsi="Times New Roman"/>
          <w:spacing w:val="-1"/>
        </w:rPr>
        <w:t>to,</w:t>
      </w:r>
      <w:r w:rsidRPr="00FB2C0A">
        <w:rPr>
          <w:rFonts w:ascii="Times New Roman" w:hAnsi="Times New Roman"/>
        </w:rPr>
        <w:t xml:space="preserve"> a</w:t>
      </w:r>
      <w:r w:rsidRPr="00FB2C0A">
        <w:rPr>
          <w:rFonts w:ascii="Times New Roman" w:hAnsi="Times New Roman"/>
          <w:spacing w:val="-2"/>
        </w:rPr>
        <w:t xml:space="preserve">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spacing w:val="-1"/>
        </w:rPr>
        <w:t>Organization;</w:t>
      </w:r>
      <w:r w:rsidRPr="00FB2C0A">
        <w:rPr>
          <w:rFonts w:ascii="Times New Roman" w:hAnsi="Times New Roman"/>
          <w:spacing w:val="2"/>
        </w:rPr>
        <w:t xml:space="preserve"> </w:t>
      </w:r>
      <w:r w:rsidRPr="00FB2C0A">
        <w:rPr>
          <w:rFonts w:ascii="Times New Roman" w:hAnsi="Times New Roman"/>
          <w:spacing w:val="-1"/>
        </w:rPr>
        <w:t>acknowledgement</w:t>
      </w:r>
      <w:r w:rsidRPr="00FB2C0A">
        <w:rPr>
          <w:rFonts w:ascii="Times New Roman" w:hAnsi="Times New Roman"/>
        </w:rPr>
        <w:t xml:space="preserve"> </w:t>
      </w:r>
      <w:r w:rsidRPr="00FB2C0A">
        <w:rPr>
          <w:rFonts w:ascii="Times New Roman" w:hAnsi="Times New Roman"/>
          <w:spacing w:val="-1"/>
        </w:rPr>
        <w:t>of</w:t>
      </w:r>
      <w:r w:rsidRPr="00FB2C0A">
        <w:rPr>
          <w:rFonts w:ascii="Times New Roman" w:hAnsi="Times New Roman"/>
          <w:spacing w:val="67"/>
        </w:rPr>
        <w:t xml:space="preserve"> </w:t>
      </w:r>
      <w:r w:rsidRPr="00FB2C0A">
        <w:rPr>
          <w:rFonts w:ascii="Times New Roman" w:hAnsi="Times New Roman"/>
          <w:spacing w:val="-1"/>
        </w:rPr>
        <w:t>commercial</w:t>
      </w:r>
      <w:r w:rsidRPr="00FB2C0A">
        <w:rPr>
          <w:rFonts w:ascii="Times New Roman" w:hAnsi="Times New Roman"/>
          <w:spacing w:val="-3"/>
        </w:rPr>
        <w:t xml:space="preserve"> </w:t>
      </w:r>
      <w:r w:rsidRPr="00FB2C0A">
        <w:rPr>
          <w:rFonts w:ascii="Times New Roman" w:hAnsi="Times New Roman"/>
          <w:spacing w:val="-1"/>
        </w:rPr>
        <w:t>support</w:t>
      </w:r>
      <w:r w:rsidRPr="00FB2C0A">
        <w:rPr>
          <w:rFonts w:ascii="Times New Roman" w:hAnsi="Times New Roman"/>
        </w:rPr>
        <w:t xml:space="preserve"> is</w:t>
      </w:r>
      <w:r w:rsidRPr="00FB2C0A">
        <w:rPr>
          <w:rFonts w:ascii="Times New Roman" w:hAnsi="Times New Roman"/>
          <w:spacing w:val="-3"/>
        </w:rPr>
        <w:t xml:space="preserve"> </w:t>
      </w:r>
      <w:r w:rsidRPr="00FB2C0A">
        <w:rPr>
          <w:rFonts w:ascii="Times New Roman" w:hAnsi="Times New Roman"/>
          <w:spacing w:val="-1"/>
        </w:rPr>
        <w:t>limited</w:t>
      </w:r>
      <w:r w:rsidRPr="00FB2C0A">
        <w:rPr>
          <w:rFonts w:ascii="Times New Roman" w:hAnsi="Times New Roman"/>
        </w:rPr>
        <w:t xml:space="preserve"> to the</w:t>
      </w:r>
      <w:r w:rsidRPr="00FB2C0A">
        <w:rPr>
          <w:rFonts w:ascii="Times New Roman" w:hAnsi="Times New Roman"/>
          <w:spacing w:val="-3"/>
        </w:rPr>
        <w:t xml:space="preserve"> </w:t>
      </w:r>
      <w:r w:rsidRPr="00FB2C0A">
        <w:rPr>
          <w:rFonts w:ascii="Times New Roman" w:hAnsi="Times New Roman"/>
          <w:spacing w:val="-1"/>
        </w:rPr>
        <w:t>name</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entity</w:t>
      </w:r>
      <w:r w:rsidRPr="00FB2C0A">
        <w:rPr>
          <w:rFonts w:ascii="Times New Roman" w:hAnsi="Times New Roman"/>
        </w:rPr>
        <w:t xml:space="preserve"> </w:t>
      </w:r>
      <w:r w:rsidRPr="00FB2C0A">
        <w:rPr>
          <w:rFonts w:ascii="Times New Roman" w:hAnsi="Times New Roman"/>
          <w:spacing w:val="-1"/>
        </w:rPr>
        <w:t>providing</w:t>
      </w:r>
      <w:r w:rsidRPr="00FB2C0A">
        <w:rPr>
          <w:rFonts w:ascii="Times New Roman" w:hAnsi="Times New Roman"/>
          <w:spacing w:val="1"/>
        </w:rPr>
        <w:t xml:space="preserve"> </w:t>
      </w:r>
      <w:r w:rsidRPr="00FB2C0A">
        <w:rPr>
          <w:rFonts w:ascii="Times New Roman" w:hAnsi="Times New Roman"/>
          <w:spacing w:val="-1"/>
        </w:rPr>
        <w:t>support</w:t>
      </w:r>
    </w:p>
    <w:p w:rsidR="0085217C" w:rsidRPr="00FB2C0A" w:rsidRDefault="0085217C" w:rsidP="005B4CEB">
      <w:pPr>
        <w:pStyle w:val="BodyText"/>
        <w:numPr>
          <w:ilvl w:val="1"/>
          <w:numId w:val="2"/>
        </w:numPr>
        <w:tabs>
          <w:tab w:val="left" w:pos="1620"/>
        </w:tabs>
        <w:kinsoku w:val="0"/>
        <w:overflowPunct w:val="0"/>
        <w:autoSpaceDE w:val="0"/>
        <w:autoSpaceDN w:val="0"/>
        <w:adjustRightInd w:val="0"/>
        <w:spacing w:after="0" w:line="240" w:lineRule="auto"/>
        <w:ind w:left="1620" w:right="180" w:hanging="353"/>
        <w:rPr>
          <w:rFonts w:ascii="Times New Roman" w:hAnsi="Times New Roman"/>
        </w:rPr>
      </w:pPr>
      <w:r w:rsidRPr="00FB2C0A">
        <w:rPr>
          <w:rFonts w:ascii="Times New Roman" w:hAnsi="Times New Roman"/>
          <w:spacing w:val="-1"/>
        </w:rPr>
        <w:t>Evaluations</w:t>
      </w:r>
      <w:r w:rsidRPr="00FB2C0A">
        <w:rPr>
          <w:rFonts w:ascii="Times New Roman" w:hAnsi="Times New Roman"/>
          <w:spacing w:val="-2"/>
        </w:rPr>
        <w:t xml:space="preserve"> </w:t>
      </w:r>
      <w:r w:rsidRPr="00FB2C0A">
        <w:rPr>
          <w:rFonts w:ascii="Times New Roman" w:hAnsi="Times New Roman"/>
        </w:rPr>
        <w:t xml:space="preserve">of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 make</w:t>
      </w:r>
      <w:r w:rsidRPr="00FB2C0A">
        <w:rPr>
          <w:rFonts w:ascii="Times New Roman" w:hAnsi="Times New Roman"/>
        </w:rPr>
        <w:t xml:space="preserve"> </w:t>
      </w:r>
      <w:r w:rsidRPr="00FB2C0A">
        <w:rPr>
          <w:rFonts w:ascii="Times New Roman" w:hAnsi="Times New Roman"/>
          <w:spacing w:val="-2"/>
        </w:rPr>
        <w:t>no</w:t>
      </w:r>
      <w:r w:rsidRPr="00FB2C0A">
        <w:rPr>
          <w:rFonts w:ascii="Times New Roman" w:hAnsi="Times New Roman"/>
          <w:spacing w:val="1"/>
        </w:rPr>
        <w:t xml:space="preserve"> </w:t>
      </w:r>
      <w:r w:rsidRPr="00FB2C0A">
        <w:rPr>
          <w:rFonts w:ascii="Times New Roman" w:hAnsi="Times New Roman"/>
          <w:spacing w:val="-1"/>
        </w:rPr>
        <w:t>reference</w:t>
      </w:r>
      <w:r w:rsidRPr="00FB2C0A">
        <w:rPr>
          <w:rFonts w:ascii="Times New Roman" w:hAnsi="Times New Roman"/>
          <w:spacing w:val="1"/>
        </w:rPr>
        <w:t xml:space="preserve"> </w:t>
      </w:r>
      <w:r w:rsidRPr="00FB2C0A">
        <w:rPr>
          <w:rFonts w:ascii="Times New Roman" w:hAnsi="Times New Roman"/>
          <w:spacing w:val="-1"/>
        </w:rPr>
        <w:t>to</w:t>
      </w:r>
      <w:r w:rsidRPr="00FB2C0A">
        <w:rPr>
          <w:rFonts w:ascii="Times New Roman" w:hAnsi="Times New Roman"/>
          <w:spacing w:val="1"/>
        </w:rPr>
        <w:t xml:space="preserve"> </w:t>
      </w:r>
      <w:r w:rsidRPr="00FB2C0A">
        <w:rPr>
          <w:rFonts w:ascii="Times New Roman" w:hAnsi="Times New Roman"/>
        </w:rPr>
        <w:t xml:space="preserve">a </w:t>
      </w:r>
      <w:r w:rsidRPr="00FB2C0A">
        <w:rPr>
          <w:rFonts w:ascii="Times New Roman" w:hAnsi="Times New Roman"/>
          <w:spacing w:val="-1"/>
        </w:rPr>
        <w:t>Commercial</w:t>
      </w:r>
      <w:r w:rsidRPr="00FB2C0A">
        <w:rPr>
          <w:rFonts w:ascii="Times New Roman" w:hAnsi="Times New Roman"/>
          <w:spacing w:val="53"/>
        </w:rPr>
        <w:t xml:space="preserve"> </w:t>
      </w:r>
      <w:r w:rsidRPr="00FB2C0A">
        <w:rPr>
          <w:rFonts w:ascii="Times New Roman" w:hAnsi="Times New Roman"/>
          <w:spacing w:val="-1"/>
        </w:rPr>
        <w:t>Interest</w:t>
      </w:r>
      <w:r w:rsidRPr="00FB2C0A">
        <w:rPr>
          <w:rFonts w:ascii="Times New Roman" w:hAnsi="Times New Roman"/>
          <w:spacing w:val="-2"/>
        </w:rPr>
        <w:t xml:space="preserve"> </w:t>
      </w:r>
      <w:r w:rsidRPr="00FB2C0A">
        <w:rPr>
          <w:rFonts w:ascii="Times New Roman" w:hAnsi="Times New Roman"/>
          <w:spacing w:val="-1"/>
        </w:rPr>
        <w:t>Organization</w:t>
      </w:r>
      <w:r w:rsidRPr="00FB2C0A">
        <w:rPr>
          <w:rFonts w:ascii="Times New Roman" w:hAnsi="Times New Roman"/>
          <w:spacing w:val="-3"/>
        </w:rPr>
        <w:t xml:space="preserve"> </w:t>
      </w:r>
      <w:r w:rsidRPr="00FB2C0A">
        <w:rPr>
          <w:rFonts w:ascii="Times New Roman" w:hAnsi="Times New Roman"/>
        </w:rPr>
        <w:t xml:space="preserve">or </w:t>
      </w:r>
      <w:r w:rsidRPr="00FB2C0A">
        <w:rPr>
          <w:rFonts w:ascii="Times New Roman" w:hAnsi="Times New Roman"/>
          <w:spacing w:val="-1"/>
        </w:rPr>
        <w:t>its</w:t>
      </w:r>
      <w:r w:rsidRPr="00FB2C0A">
        <w:rPr>
          <w:rFonts w:ascii="Times New Roman" w:hAnsi="Times New Roman"/>
          <w:spacing w:val="-2"/>
        </w:rPr>
        <w:t xml:space="preserve"> </w:t>
      </w:r>
      <w:r w:rsidRPr="00FB2C0A">
        <w:rPr>
          <w:rFonts w:ascii="Times New Roman" w:hAnsi="Times New Roman"/>
          <w:spacing w:val="-1"/>
        </w:rPr>
        <w:t>products</w:t>
      </w:r>
      <w:r w:rsidRPr="00FB2C0A">
        <w:rPr>
          <w:rFonts w:ascii="Times New Roman" w:hAnsi="Times New Roman"/>
          <w:spacing w:val="-2"/>
        </w:rPr>
        <w:t xml:space="preserve"> </w:t>
      </w:r>
      <w:r w:rsidRPr="00FB2C0A">
        <w:rPr>
          <w:rFonts w:ascii="Times New Roman" w:hAnsi="Times New Roman"/>
        </w:rPr>
        <w:t xml:space="preserve">or </w:t>
      </w:r>
      <w:r w:rsidRPr="00FB2C0A">
        <w:rPr>
          <w:rFonts w:ascii="Times New Roman" w:hAnsi="Times New Roman"/>
          <w:spacing w:val="18"/>
        </w:rPr>
        <w:t xml:space="preserve"> </w:t>
      </w:r>
      <w:r w:rsidRPr="00FB2C0A">
        <w:rPr>
          <w:rFonts w:ascii="Times New Roman" w:hAnsi="Times New Roman"/>
          <w:spacing w:val="-1"/>
        </w:rPr>
        <w:t xml:space="preserve">services; </w:t>
      </w:r>
      <w:r w:rsidRPr="00FB2C0A">
        <w:rPr>
          <w:rFonts w:ascii="Times New Roman" w:hAnsi="Times New Roman"/>
        </w:rPr>
        <w:t>and</w:t>
      </w:r>
    </w:p>
    <w:p w:rsidR="0085217C" w:rsidRPr="00FB2C0A" w:rsidRDefault="0085217C" w:rsidP="005B4CEB">
      <w:pPr>
        <w:pStyle w:val="BodyText"/>
        <w:numPr>
          <w:ilvl w:val="1"/>
          <w:numId w:val="2"/>
        </w:numPr>
        <w:tabs>
          <w:tab w:val="left" w:pos="1620"/>
        </w:tabs>
        <w:kinsoku w:val="0"/>
        <w:overflowPunct w:val="0"/>
        <w:autoSpaceDE w:val="0"/>
        <w:autoSpaceDN w:val="0"/>
        <w:adjustRightInd w:val="0"/>
        <w:spacing w:after="0" w:line="240" w:lineRule="auto"/>
        <w:ind w:left="1620" w:right="180" w:hanging="353"/>
        <w:rPr>
          <w:rFonts w:ascii="Times New Roman" w:hAnsi="Times New Roman"/>
          <w:spacing w:val="-1"/>
        </w:rPr>
      </w:pPr>
      <w:r w:rsidRPr="00FB2C0A">
        <w:rPr>
          <w:rFonts w:ascii="Times New Roman" w:hAnsi="Times New Roman"/>
          <w:spacing w:val="-1"/>
        </w:rPr>
        <w:t>Learners</w:t>
      </w:r>
      <w:r w:rsidRPr="00FB2C0A">
        <w:rPr>
          <w:rFonts w:ascii="Times New Roman" w:hAnsi="Times New Roman"/>
          <w:spacing w:val="-3"/>
        </w:rPr>
        <w:t xml:space="preserve"> </w:t>
      </w:r>
      <w:r w:rsidRPr="00FB2C0A">
        <w:rPr>
          <w:rFonts w:ascii="Times New Roman" w:hAnsi="Times New Roman"/>
        </w:rPr>
        <w:t>are</w:t>
      </w:r>
      <w:r w:rsidRPr="00FB2C0A">
        <w:rPr>
          <w:rFonts w:ascii="Times New Roman" w:hAnsi="Times New Roman"/>
          <w:spacing w:val="1"/>
        </w:rPr>
        <w:t xml:space="preserve"> </w:t>
      </w:r>
      <w:r w:rsidRPr="00FB2C0A">
        <w:rPr>
          <w:rFonts w:ascii="Times New Roman" w:hAnsi="Times New Roman"/>
          <w:spacing w:val="-1"/>
        </w:rPr>
        <w:t>not</w:t>
      </w:r>
      <w:r w:rsidRPr="00FB2C0A">
        <w:rPr>
          <w:rFonts w:ascii="Times New Roman" w:hAnsi="Times New Roman"/>
          <w:spacing w:val="-2"/>
        </w:rPr>
        <w:t xml:space="preserve"> </w:t>
      </w:r>
      <w:r w:rsidRPr="00FB2C0A">
        <w:rPr>
          <w:rFonts w:ascii="Times New Roman" w:hAnsi="Times New Roman"/>
          <w:spacing w:val="-1"/>
        </w:rPr>
        <w:t>recruited</w:t>
      </w:r>
      <w:r w:rsidRPr="00FB2C0A">
        <w:rPr>
          <w:rFonts w:ascii="Times New Roman" w:hAnsi="Times New Roman"/>
        </w:rPr>
        <w:t xml:space="preserve"> </w:t>
      </w:r>
      <w:r w:rsidRPr="00FB2C0A">
        <w:rPr>
          <w:rFonts w:ascii="Times New Roman" w:hAnsi="Times New Roman"/>
          <w:spacing w:val="-1"/>
        </w:rPr>
        <w:t>for</w:t>
      </w:r>
      <w:r w:rsidRPr="00FB2C0A">
        <w:rPr>
          <w:rFonts w:ascii="Times New Roman" w:hAnsi="Times New Roman"/>
        </w:rPr>
        <w:t xml:space="preserve"> any</w:t>
      </w:r>
      <w:r w:rsidRPr="00FB2C0A">
        <w:rPr>
          <w:rFonts w:ascii="Times New Roman" w:hAnsi="Times New Roman"/>
          <w:spacing w:val="-3"/>
        </w:rPr>
        <w:t xml:space="preserve"> </w:t>
      </w:r>
      <w:r w:rsidRPr="00FB2C0A">
        <w:rPr>
          <w:rFonts w:ascii="Times New Roman" w:hAnsi="Times New Roman"/>
          <w:spacing w:val="-1"/>
        </w:rPr>
        <w:t>purpose</w:t>
      </w:r>
      <w:r w:rsidRPr="00FB2C0A">
        <w:rPr>
          <w:rFonts w:ascii="Times New Roman" w:hAnsi="Times New Roman"/>
          <w:spacing w:val="-2"/>
        </w:rPr>
        <w:t xml:space="preserve"> </w:t>
      </w:r>
      <w:r w:rsidRPr="00FB2C0A">
        <w:rPr>
          <w:rFonts w:ascii="Times New Roman" w:hAnsi="Times New Roman"/>
          <w:spacing w:val="-1"/>
        </w:rPr>
        <w:t>during the</w:t>
      </w:r>
      <w:r w:rsidRPr="00FB2C0A">
        <w:rPr>
          <w:rFonts w:ascii="Times New Roman" w:hAnsi="Times New Roman"/>
          <w:spacing w:val="-2"/>
        </w:rPr>
        <w:t xml:space="preserve"> </w:t>
      </w:r>
      <w:r w:rsidRPr="00FB2C0A">
        <w:rPr>
          <w:rFonts w:ascii="Times New Roman" w:hAnsi="Times New Roman"/>
          <w:spacing w:val="-1"/>
        </w:rPr>
        <w:t>activity</w:t>
      </w:r>
      <w:r w:rsidRPr="00FB2C0A">
        <w:rPr>
          <w:rFonts w:ascii="Times New Roman" w:hAnsi="Times New Roman"/>
          <w:spacing w:val="-2"/>
        </w:rPr>
        <w:t xml:space="preserve"> </w:t>
      </w:r>
      <w:r w:rsidRPr="00FB2C0A">
        <w:rPr>
          <w:rFonts w:ascii="Times New Roman" w:hAnsi="Times New Roman"/>
        </w:rPr>
        <w:t>or</w:t>
      </w:r>
      <w:r w:rsidRPr="00FB2C0A">
        <w:rPr>
          <w:rFonts w:ascii="Times New Roman" w:hAnsi="Times New Roman"/>
          <w:spacing w:val="-2"/>
        </w:rPr>
        <w:t xml:space="preserve"> </w:t>
      </w:r>
      <w:r w:rsidRPr="00FB2C0A">
        <w:rPr>
          <w:rFonts w:ascii="Times New Roman" w:hAnsi="Times New Roman"/>
          <w:spacing w:val="-1"/>
        </w:rPr>
        <w:t>evaluation.</w:t>
      </w:r>
    </w:p>
    <w:p w:rsidR="0085217C" w:rsidRPr="00FB2C0A" w:rsidRDefault="0085217C" w:rsidP="005B4CEB">
      <w:pPr>
        <w:pStyle w:val="BodyText"/>
        <w:kinsoku w:val="0"/>
        <w:overflowPunct w:val="0"/>
        <w:spacing w:after="0" w:line="240" w:lineRule="auto"/>
        <w:ind w:right="180"/>
        <w:rPr>
          <w:rFonts w:ascii="Times New Roman" w:hAnsi="Times New Roman"/>
          <w:b/>
        </w:rPr>
      </w:pPr>
    </w:p>
    <w:p w:rsidR="0085217C" w:rsidRPr="00FB2C0A" w:rsidRDefault="0085217C" w:rsidP="005B4CEB">
      <w:pPr>
        <w:pStyle w:val="Heading1"/>
        <w:keepNext w:val="0"/>
        <w:keepLines w:val="0"/>
        <w:tabs>
          <w:tab w:val="left" w:pos="180"/>
          <w:tab w:val="left" w:pos="720"/>
          <w:tab w:val="left" w:pos="900"/>
        </w:tabs>
        <w:kinsoku w:val="0"/>
        <w:overflowPunct w:val="0"/>
        <w:autoSpaceDE w:val="0"/>
        <w:autoSpaceDN w:val="0"/>
        <w:adjustRightInd w:val="0"/>
        <w:spacing w:before="0"/>
        <w:ind w:left="180" w:right="180"/>
        <w:rPr>
          <w:rFonts w:ascii="Times New Roman" w:hAnsi="Times New Roman"/>
          <w:bCs w:val="0"/>
          <w:color w:val="auto"/>
          <w:sz w:val="22"/>
          <w:szCs w:val="22"/>
        </w:rPr>
      </w:pPr>
      <w:r w:rsidRPr="00FB2C0A">
        <w:rPr>
          <w:rFonts w:ascii="Times New Roman" w:hAnsi="Times New Roman"/>
          <w:color w:val="auto"/>
          <w:spacing w:val="-1"/>
          <w:sz w:val="22"/>
          <w:szCs w:val="22"/>
        </w:rPr>
        <w:t>H.</w:t>
      </w:r>
      <w:r w:rsidRPr="00FB2C0A">
        <w:rPr>
          <w:rFonts w:ascii="Times New Roman" w:hAnsi="Times New Roman"/>
          <w:color w:val="auto"/>
          <w:spacing w:val="-1"/>
          <w:sz w:val="22"/>
          <w:szCs w:val="22"/>
        </w:rPr>
        <w:tab/>
        <w:t>Exhibits,</w:t>
      </w:r>
      <w:r w:rsidRPr="00FB2C0A">
        <w:rPr>
          <w:rFonts w:ascii="Times New Roman" w:hAnsi="Times New Roman"/>
          <w:color w:val="auto"/>
          <w:spacing w:val="-2"/>
          <w:sz w:val="22"/>
          <w:szCs w:val="22"/>
        </w:rPr>
        <w:t xml:space="preserve"> </w:t>
      </w:r>
      <w:r w:rsidRPr="00FB2C0A">
        <w:rPr>
          <w:rFonts w:ascii="Times New Roman" w:hAnsi="Times New Roman"/>
          <w:color w:val="auto"/>
          <w:spacing w:val="-1"/>
          <w:sz w:val="22"/>
          <w:szCs w:val="22"/>
        </w:rPr>
        <w:t>Promotions</w:t>
      </w:r>
      <w:r w:rsidRPr="00FB2C0A">
        <w:rPr>
          <w:rFonts w:ascii="Times New Roman" w:hAnsi="Times New Roman"/>
          <w:color w:val="auto"/>
          <w:sz w:val="22"/>
          <w:szCs w:val="22"/>
        </w:rPr>
        <w:t xml:space="preserve"> </w:t>
      </w:r>
      <w:r w:rsidRPr="00FB2C0A">
        <w:rPr>
          <w:rFonts w:ascii="Times New Roman" w:hAnsi="Times New Roman"/>
          <w:color w:val="auto"/>
          <w:spacing w:val="-2"/>
          <w:sz w:val="22"/>
          <w:szCs w:val="22"/>
        </w:rPr>
        <w:t>and</w:t>
      </w:r>
      <w:r w:rsidRPr="00FB2C0A">
        <w:rPr>
          <w:rFonts w:ascii="Times New Roman" w:hAnsi="Times New Roman"/>
          <w:color w:val="auto"/>
          <w:spacing w:val="-1"/>
          <w:sz w:val="22"/>
          <w:szCs w:val="22"/>
        </w:rPr>
        <w:t xml:space="preserve"> Sales</w:t>
      </w:r>
    </w:p>
    <w:p w:rsidR="0085217C" w:rsidRPr="005B4CEB" w:rsidRDefault="0085217C" w:rsidP="005B4CEB">
      <w:pPr>
        <w:pStyle w:val="BodyText"/>
        <w:kinsoku w:val="0"/>
        <w:overflowPunct w:val="0"/>
        <w:spacing w:after="0" w:line="240" w:lineRule="auto"/>
        <w:ind w:right="180"/>
        <w:rPr>
          <w:rFonts w:ascii="Times New Roman" w:hAnsi="Times New Roman"/>
          <w:b/>
          <w:bCs/>
          <w:sz w:val="16"/>
          <w:szCs w:val="16"/>
        </w:rPr>
      </w:pPr>
    </w:p>
    <w:p w:rsidR="0085217C" w:rsidRPr="00FB2C0A" w:rsidRDefault="0085217C" w:rsidP="005B4CEB">
      <w:pPr>
        <w:pStyle w:val="BodyText"/>
        <w:kinsoku w:val="0"/>
        <w:overflowPunct w:val="0"/>
        <w:spacing w:after="0" w:line="240" w:lineRule="auto"/>
        <w:ind w:left="720" w:right="180"/>
        <w:rPr>
          <w:rFonts w:ascii="Times New Roman" w:hAnsi="Times New Roman"/>
          <w:spacing w:val="-1"/>
        </w:rPr>
      </w:pPr>
      <w:r w:rsidRPr="00FB2C0A">
        <w:rPr>
          <w:rFonts w:ascii="Times New Roman" w:hAnsi="Times New Roman"/>
          <w:spacing w:val="-1"/>
        </w:rPr>
        <w:t>Commercial Interest</w:t>
      </w:r>
      <w:r w:rsidRPr="00FB2C0A">
        <w:rPr>
          <w:rFonts w:ascii="Times New Roman" w:hAnsi="Times New Roman"/>
        </w:rPr>
        <w:t xml:space="preserve"> </w:t>
      </w:r>
      <w:r w:rsidRPr="00FB2C0A">
        <w:rPr>
          <w:rFonts w:ascii="Times New Roman" w:hAnsi="Times New Roman"/>
          <w:spacing w:val="-1"/>
        </w:rPr>
        <w:t>Organizations</w:t>
      </w:r>
      <w:r w:rsidRPr="00FB2C0A">
        <w:rPr>
          <w:rFonts w:ascii="Times New Roman" w:hAnsi="Times New Roman"/>
          <w:spacing w:val="-2"/>
        </w:rPr>
        <w:t xml:space="preserve"> </w:t>
      </w:r>
      <w:r w:rsidRPr="00FB2C0A">
        <w:rPr>
          <w:rFonts w:ascii="Times New Roman" w:hAnsi="Times New Roman"/>
        </w:rPr>
        <w:t>may</w:t>
      </w:r>
      <w:r w:rsidRPr="00FB2C0A">
        <w:rPr>
          <w:rFonts w:ascii="Times New Roman" w:hAnsi="Times New Roman"/>
          <w:spacing w:val="-2"/>
        </w:rPr>
        <w:t xml:space="preserve"> </w:t>
      </w:r>
      <w:r w:rsidRPr="00FB2C0A">
        <w:rPr>
          <w:rFonts w:ascii="Times New Roman" w:hAnsi="Times New Roman"/>
          <w:spacing w:val="-1"/>
        </w:rPr>
        <w:t>not</w:t>
      </w:r>
      <w:r w:rsidRPr="00FB2C0A">
        <w:rPr>
          <w:rFonts w:ascii="Times New Roman" w:hAnsi="Times New Roman"/>
          <w:spacing w:val="-2"/>
        </w:rPr>
        <w:t xml:space="preserve"> </w:t>
      </w:r>
      <w:r w:rsidRPr="00FB2C0A">
        <w:rPr>
          <w:rFonts w:ascii="Times New Roman" w:hAnsi="Times New Roman"/>
          <w:spacing w:val="-1"/>
        </w:rPr>
        <w:t>exhibit,</w:t>
      </w:r>
      <w:r w:rsidRPr="00FB2C0A">
        <w:rPr>
          <w:rFonts w:ascii="Times New Roman" w:hAnsi="Times New Roman"/>
          <w:spacing w:val="-3"/>
        </w:rPr>
        <w:t xml:space="preserve"> </w:t>
      </w:r>
      <w:r w:rsidRPr="00FB2C0A">
        <w:rPr>
          <w:rFonts w:ascii="Times New Roman" w:hAnsi="Times New Roman"/>
          <w:spacing w:val="-1"/>
        </w:rPr>
        <w:t>promote</w:t>
      </w:r>
      <w:r w:rsidRPr="00FB2C0A">
        <w:rPr>
          <w:rFonts w:ascii="Times New Roman" w:hAnsi="Times New Roman"/>
          <w:spacing w:val="-2"/>
        </w:rPr>
        <w:t xml:space="preserve"> </w:t>
      </w:r>
      <w:r w:rsidRPr="00FB2C0A">
        <w:rPr>
          <w:rFonts w:ascii="Times New Roman" w:hAnsi="Times New Roman"/>
        </w:rPr>
        <w:t xml:space="preserve">or </w:t>
      </w:r>
      <w:r w:rsidRPr="00FB2C0A">
        <w:rPr>
          <w:rFonts w:ascii="Times New Roman" w:hAnsi="Times New Roman"/>
          <w:spacing w:val="-1"/>
        </w:rPr>
        <w:t>sell</w:t>
      </w:r>
      <w:r w:rsidRPr="00FB2C0A">
        <w:rPr>
          <w:rFonts w:ascii="Times New Roman" w:hAnsi="Times New Roman"/>
        </w:rPr>
        <w:t xml:space="preserve"> </w:t>
      </w:r>
      <w:r w:rsidRPr="00FB2C0A">
        <w:rPr>
          <w:rFonts w:ascii="Times New Roman" w:hAnsi="Times New Roman"/>
          <w:spacing w:val="-1"/>
        </w:rPr>
        <w:t>products</w:t>
      </w:r>
      <w:r w:rsidRPr="00FB2C0A">
        <w:rPr>
          <w:rFonts w:ascii="Times New Roman" w:hAnsi="Times New Roman"/>
          <w:spacing w:val="-2"/>
        </w:rPr>
        <w:t xml:space="preserve"> </w:t>
      </w:r>
      <w:r w:rsidRPr="00FB2C0A">
        <w:rPr>
          <w:rFonts w:ascii="Times New Roman" w:hAnsi="Times New Roman"/>
        </w:rPr>
        <w:t xml:space="preserve">or </w:t>
      </w:r>
      <w:r w:rsidRPr="00FB2C0A">
        <w:rPr>
          <w:rFonts w:ascii="Times New Roman" w:hAnsi="Times New Roman"/>
          <w:spacing w:val="-1"/>
        </w:rPr>
        <w:t>services</w:t>
      </w:r>
      <w:r w:rsidRPr="00FB2C0A">
        <w:rPr>
          <w:rFonts w:ascii="Times New Roman" w:hAnsi="Times New Roman"/>
        </w:rPr>
        <w:t xml:space="preserve"> </w:t>
      </w:r>
      <w:r w:rsidRPr="00FB2C0A">
        <w:rPr>
          <w:rFonts w:ascii="Times New Roman" w:hAnsi="Times New Roman"/>
          <w:spacing w:val="-1"/>
        </w:rPr>
        <w:t>during</w:t>
      </w:r>
      <w:r w:rsidRPr="00FB2C0A">
        <w:rPr>
          <w:rFonts w:ascii="Times New Roman" w:hAnsi="Times New Roman"/>
          <w:spacing w:val="59"/>
        </w:rPr>
        <w:t xml:space="preserve"> </w:t>
      </w:r>
      <w:r w:rsidRPr="00FB2C0A">
        <w:rPr>
          <w:rFonts w:ascii="Times New Roman" w:hAnsi="Times New Roman"/>
        </w:rPr>
        <w:t xml:space="preserve">the </w:t>
      </w:r>
      <w:r w:rsidRPr="00FB2C0A">
        <w:rPr>
          <w:rFonts w:ascii="Times New Roman" w:hAnsi="Times New Roman"/>
          <w:spacing w:val="-1"/>
        </w:rPr>
        <w:t>introduction</w:t>
      </w:r>
      <w:r w:rsidRPr="00FB2C0A">
        <w:rPr>
          <w:rFonts w:ascii="Times New Roman" w:hAnsi="Times New Roman"/>
          <w:spacing w:val="-3"/>
        </w:rPr>
        <w:t xml:space="preserve"> </w:t>
      </w:r>
      <w:r w:rsidRPr="00FB2C0A">
        <w:rPr>
          <w:rFonts w:ascii="Times New Roman" w:hAnsi="Times New Roman"/>
        </w:rPr>
        <w:t>of</w:t>
      </w:r>
      <w:r w:rsidRPr="00FB2C0A">
        <w:rPr>
          <w:rFonts w:ascii="Times New Roman" w:hAnsi="Times New Roman"/>
          <w:spacing w:val="-2"/>
        </w:rPr>
        <w:t xml:space="preserve"> </w:t>
      </w:r>
      <w:r w:rsidRPr="00FB2C0A">
        <w:rPr>
          <w:rFonts w:ascii="Times New Roman" w:hAnsi="Times New Roman"/>
        </w:rPr>
        <w:t>an</w:t>
      </w:r>
      <w:r w:rsidRPr="00FB2C0A">
        <w:rPr>
          <w:rFonts w:ascii="Times New Roman" w:hAnsi="Times New Roman"/>
          <w:spacing w:val="-1"/>
        </w:rPr>
        <w:t xml:space="preserve"> educational</w:t>
      </w:r>
      <w:r w:rsidRPr="00FB2C0A">
        <w:rPr>
          <w:rFonts w:ascii="Times New Roman" w:hAnsi="Times New Roman"/>
        </w:rPr>
        <w:t xml:space="preserve"> </w:t>
      </w:r>
      <w:r w:rsidRPr="00FB2C0A">
        <w:rPr>
          <w:rFonts w:ascii="Times New Roman" w:hAnsi="Times New Roman"/>
          <w:spacing w:val="-1"/>
        </w:rPr>
        <w:t>activity,</w:t>
      </w:r>
      <w:r w:rsidRPr="00FB2C0A">
        <w:rPr>
          <w:rFonts w:ascii="Times New Roman" w:hAnsi="Times New Roman"/>
          <w:spacing w:val="-2"/>
        </w:rPr>
        <w:t xml:space="preserve"> </w:t>
      </w:r>
      <w:r w:rsidRPr="00FB2C0A">
        <w:rPr>
          <w:rFonts w:ascii="Times New Roman" w:hAnsi="Times New Roman"/>
          <w:spacing w:val="-1"/>
        </w:rPr>
        <w:t>while</w:t>
      </w:r>
      <w:r w:rsidRPr="00FB2C0A">
        <w:rPr>
          <w:rFonts w:ascii="Times New Roman" w:hAnsi="Times New Roman"/>
          <w:spacing w:val="-2"/>
        </w:rPr>
        <w:t xml:space="preserve"> </w:t>
      </w:r>
      <w:r w:rsidRPr="00FB2C0A">
        <w:rPr>
          <w:rFonts w:ascii="Times New Roman" w:hAnsi="Times New Roman"/>
        </w:rPr>
        <w:t>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r w:rsidRPr="00FB2C0A">
        <w:rPr>
          <w:rFonts w:ascii="Times New Roman" w:hAnsi="Times New Roman"/>
          <w:spacing w:val="-2"/>
        </w:rPr>
        <w:t xml:space="preserve"> </w:t>
      </w:r>
      <w:r w:rsidRPr="00FB2C0A">
        <w:rPr>
          <w:rFonts w:ascii="Times New Roman" w:hAnsi="Times New Roman"/>
          <w:spacing w:val="-1"/>
        </w:rPr>
        <w:t>takes</w:t>
      </w:r>
      <w:r w:rsidRPr="00FB2C0A">
        <w:rPr>
          <w:rFonts w:ascii="Times New Roman" w:hAnsi="Times New Roman"/>
        </w:rPr>
        <w:t xml:space="preserve"> </w:t>
      </w:r>
      <w:r w:rsidRPr="00FB2C0A">
        <w:rPr>
          <w:rFonts w:ascii="Times New Roman" w:hAnsi="Times New Roman"/>
          <w:spacing w:val="-1"/>
        </w:rPr>
        <w:t xml:space="preserve">place </w:t>
      </w:r>
      <w:r w:rsidRPr="00FB2C0A">
        <w:rPr>
          <w:rFonts w:ascii="Times New Roman" w:hAnsi="Times New Roman"/>
        </w:rPr>
        <w:t>or at</w:t>
      </w:r>
      <w:r w:rsidRPr="00FB2C0A">
        <w:rPr>
          <w:rFonts w:ascii="Times New Roman" w:hAnsi="Times New Roman"/>
          <w:spacing w:val="-2"/>
        </w:rPr>
        <w:t xml:space="preserve"> </w:t>
      </w:r>
      <w:r w:rsidRPr="00FB2C0A">
        <w:rPr>
          <w:rFonts w:ascii="Times New Roman" w:hAnsi="Times New Roman"/>
          <w:spacing w:val="-1"/>
        </w:rPr>
        <w:t>the</w:t>
      </w:r>
      <w:r w:rsidRPr="00FB2C0A">
        <w:rPr>
          <w:rFonts w:ascii="Times New Roman" w:hAnsi="Times New Roman"/>
          <w:spacing w:val="85"/>
        </w:rPr>
        <w:t xml:space="preserve"> </w:t>
      </w:r>
      <w:r w:rsidRPr="00FB2C0A">
        <w:rPr>
          <w:rFonts w:ascii="Times New Roman" w:hAnsi="Times New Roman"/>
          <w:spacing w:val="-1"/>
        </w:rPr>
        <w:t xml:space="preserve">conclusion </w:t>
      </w:r>
      <w:r w:rsidRPr="00FB2C0A">
        <w:rPr>
          <w:rFonts w:ascii="Times New Roman" w:hAnsi="Times New Roman"/>
        </w:rPr>
        <w:t>of</w:t>
      </w:r>
      <w:r w:rsidRPr="00FB2C0A">
        <w:rPr>
          <w:rFonts w:ascii="Times New Roman" w:hAnsi="Times New Roman"/>
          <w:spacing w:val="-3"/>
        </w:rPr>
        <w:t xml:space="preserve"> </w:t>
      </w:r>
      <w:r w:rsidRPr="00FB2C0A">
        <w:rPr>
          <w:rFonts w:ascii="Times New Roman" w:hAnsi="Times New Roman"/>
        </w:rPr>
        <w:t xml:space="preserve">an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r w:rsidRPr="00FB2C0A">
        <w:rPr>
          <w:rFonts w:ascii="Times New Roman" w:hAnsi="Times New Roman"/>
          <w:spacing w:val="-3"/>
        </w:rPr>
        <w:t xml:space="preserve"> </w:t>
      </w:r>
      <w:r w:rsidRPr="00FB2C0A">
        <w:rPr>
          <w:rFonts w:ascii="Times New Roman" w:hAnsi="Times New Roman"/>
          <w:spacing w:val="-1"/>
        </w:rPr>
        <w:t>regardless</w:t>
      </w:r>
      <w:r w:rsidRPr="00FB2C0A">
        <w:rPr>
          <w:rFonts w:ascii="Times New Roman" w:hAnsi="Times New Roman"/>
        </w:rPr>
        <w:t xml:space="preserve"> of</w:t>
      </w:r>
      <w:r w:rsidRPr="00FB2C0A">
        <w:rPr>
          <w:rFonts w:ascii="Times New Roman" w:hAnsi="Times New Roman"/>
          <w:spacing w:val="-3"/>
        </w:rPr>
        <w:t xml:space="preserve"> </w:t>
      </w:r>
      <w:r w:rsidRPr="00FB2C0A">
        <w:rPr>
          <w:rFonts w:ascii="Times New Roman" w:hAnsi="Times New Roman"/>
          <w:spacing w:val="-2"/>
        </w:rPr>
        <w:t>the</w:t>
      </w:r>
      <w:r w:rsidRPr="00FB2C0A">
        <w:rPr>
          <w:rFonts w:ascii="Times New Roman" w:hAnsi="Times New Roman"/>
        </w:rPr>
        <w:t xml:space="preserve"> </w:t>
      </w:r>
      <w:r w:rsidRPr="00FB2C0A">
        <w:rPr>
          <w:rFonts w:ascii="Times New Roman" w:hAnsi="Times New Roman"/>
          <w:spacing w:val="-2"/>
        </w:rPr>
        <w:t>format</w:t>
      </w:r>
      <w:r w:rsidRPr="00FB2C0A">
        <w:rPr>
          <w:rFonts w:ascii="Times New Roman" w:hAnsi="Times New Roman"/>
        </w:rPr>
        <w:t xml:space="preserve"> of</w:t>
      </w:r>
      <w:r w:rsidRPr="00FB2C0A">
        <w:rPr>
          <w:rFonts w:ascii="Times New Roman" w:hAnsi="Times New Roman"/>
          <w:spacing w:val="-3"/>
        </w:rPr>
        <w:t xml:space="preserve"> </w:t>
      </w:r>
      <w:r w:rsidRPr="00FB2C0A">
        <w:rPr>
          <w:rFonts w:ascii="Times New Roman" w:hAnsi="Times New Roman"/>
          <w:spacing w:val="-1"/>
        </w:rPr>
        <w:t>the</w:t>
      </w:r>
      <w:r w:rsidRPr="00FB2C0A">
        <w:rPr>
          <w:rFonts w:ascii="Times New Roman" w:hAnsi="Times New Roman"/>
          <w:spacing w:val="-2"/>
        </w:rPr>
        <w:t xml:space="preserve"> </w:t>
      </w:r>
      <w:r w:rsidRPr="00FB2C0A">
        <w:rPr>
          <w:rFonts w:ascii="Times New Roman" w:hAnsi="Times New Roman"/>
          <w:spacing w:val="-1"/>
        </w:rPr>
        <w:t>educational</w:t>
      </w:r>
      <w:r w:rsidRPr="00FB2C0A">
        <w:rPr>
          <w:rFonts w:ascii="Times New Roman" w:hAnsi="Times New Roman"/>
          <w:spacing w:val="-3"/>
        </w:rPr>
        <w:t xml:space="preserve"> </w:t>
      </w:r>
      <w:r w:rsidRPr="00FB2C0A">
        <w:rPr>
          <w:rFonts w:ascii="Times New Roman" w:hAnsi="Times New Roman"/>
          <w:spacing w:val="-1"/>
        </w:rPr>
        <w:t xml:space="preserve">activity. Exhibits, promotion </w:t>
      </w:r>
      <w:r w:rsidRPr="00FB2C0A">
        <w:rPr>
          <w:rFonts w:ascii="Times New Roman" w:hAnsi="Times New Roman"/>
        </w:rPr>
        <w:t>and</w:t>
      </w:r>
      <w:r w:rsidRPr="00FB2C0A">
        <w:rPr>
          <w:rFonts w:ascii="Times New Roman" w:hAnsi="Times New Roman"/>
          <w:spacing w:val="-2"/>
        </w:rPr>
        <w:t xml:space="preserve"> </w:t>
      </w:r>
      <w:r w:rsidRPr="00FB2C0A">
        <w:rPr>
          <w:rFonts w:ascii="Times New Roman" w:hAnsi="Times New Roman"/>
          <w:spacing w:val="-1"/>
        </w:rPr>
        <w:t>sales</w:t>
      </w:r>
      <w:r w:rsidRPr="00FB2C0A">
        <w:rPr>
          <w:rFonts w:ascii="Times New Roman" w:hAnsi="Times New Roman"/>
          <w:spacing w:val="-2"/>
        </w:rPr>
        <w:t xml:space="preserve"> </w:t>
      </w:r>
      <w:r w:rsidRPr="00FB2C0A">
        <w:rPr>
          <w:rFonts w:ascii="Times New Roman" w:hAnsi="Times New Roman"/>
          <w:spacing w:val="-1"/>
        </w:rPr>
        <w:t>must</w:t>
      </w:r>
      <w:r w:rsidRPr="00FB2C0A">
        <w:rPr>
          <w:rFonts w:ascii="Times New Roman" w:hAnsi="Times New Roman"/>
          <w:spacing w:val="1"/>
        </w:rPr>
        <w:t xml:space="preserve"> </w:t>
      </w:r>
      <w:r w:rsidRPr="00FB2C0A">
        <w:rPr>
          <w:rFonts w:ascii="Times New Roman" w:hAnsi="Times New Roman"/>
          <w:spacing w:val="-1"/>
        </w:rPr>
        <w:t>be</w:t>
      </w:r>
      <w:r w:rsidRPr="00FB2C0A">
        <w:rPr>
          <w:rFonts w:ascii="Times New Roman" w:hAnsi="Times New Roman"/>
          <w:spacing w:val="-2"/>
        </w:rPr>
        <w:t xml:space="preserve"> </w:t>
      </w:r>
      <w:r w:rsidRPr="00FB2C0A">
        <w:rPr>
          <w:rFonts w:ascii="Times New Roman" w:hAnsi="Times New Roman"/>
          <w:spacing w:val="-1"/>
        </w:rPr>
        <w:t>separated</w:t>
      </w:r>
      <w:r w:rsidRPr="00FB2C0A">
        <w:rPr>
          <w:rFonts w:ascii="Times New Roman" w:hAnsi="Times New Roman"/>
        </w:rPr>
        <w:t xml:space="preserve"> </w:t>
      </w:r>
      <w:r w:rsidRPr="00FB2C0A">
        <w:rPr>
          <w:rFonts w:ascii="Times New Roman" w:hAnsi="Times New Roman"/>
          <w:spacing w:val="-1"/>
        </w:rPr>
        <w:t>from</w:t>
      </w:r>
      <w:r w:rsidRPr="00FB2C0A">
        <w:rPr>
          <w:rFonts w:ascii="Times New Roman" w:hAnsi="Times New Roman"/>
          <w:spacing w:val="-4"/>
        </w:rPr>
        <w:t xml:space="preserve"> </w:t>
      </w:r>
      <w:r w:rsidRPr="00FB2C0A">
        <w:rPr>
          <w:rFonts w:ascii="Times New Roman" w:hAnsi="Times New Roman"/>
        </w:rPr>
        <w:t xml:space="preserve">the </w:t>
      </w:r>
      <w:r w:rsidRPr="00FB2C0A">
        <w:rPr>
          <w:rFonts w:ascii="Times New Roman" w:hAnsi="Times New Roman"/>
          <w:spacing w:val="-1"/>
        </w:rPr>
        <w:t>educational</w:t>
      </w:r>
      <w:r w:rsidRPr="00FB2C0A">
        <w:rPr>
          <w:rFonts w:ascii="Times New Roman" w:hAnsi="Times New Roman"/>
        </w:rPr>
        <w:t xml:space="preserve"> </w:t>
      </w:r>
      <w:r w:rsidRPr="00FB2C0A">
        <w:rPr>
          <w:rFonts w:ascii="Times New Roman" w:hAnsi="Times New Roman"/>
          <w:spacing w:val="-1"/>
        </w:rPr>
        <w:t>activity.</w:t>
      </w:r>
      <w:r w:rsidRPr="00FB2C0A">
        <w:rPr>
          <w:rFonts w:ascii="Times New Roman" w:hAnsi="Times New Roman"/>
          <w:spacing w:val="46"/>
        </w:rPr>
        <w:t xml:space="preserve"> </w:t>
      </w:r>
      <w:r w:rsidRPr="00FB2C0A">
        <w:rPr>
          <w:rFonts w:ascii="Times New Roman" w:hAnsi="Times New Roman"/>
          <w:spacing w:val="-1"/>
        </w:rPr>
        <w:t>The</w:t>
      </w:r>
      <w:r w:rsidRPr="00FB2C0A">
        <w:rPr>
          <w:rFonts w:ascii="Times New Roman" w:hAnsi="Times New Roman"/>
        </w:rPr>
        <w:t xml:space="preserve"> </w:t>
      </w:r>
      <w:r w:rsidRPr="00FB2C0A">
        <w:rPr>
          <w:rFonts w:ascii="Times New Roman" w:hAnsi="Times New Roman"/>
          <w:spacing w:val="-1"/>
        </w:rPr>
        <w:t>following</w:t>
      </w:r>
      <w:r w:rsidRPr="00FB2C0A">
        <w:rPr>
          <w:rFonts w:ascii="Times New Roman" w:hAnsi="Times New Roman"/>
          <w:spacing w:val="65"/>
        </w:rPr>
        <w:t xml:space="preserve"> </w:t>
      </w:r>
      <w:r w:rsidRPr="00FB2C0A">
        <w:rPr>
          <w:rFonts w:ascii="Times New Roman" w:hAnsi="Times New Roman"/>
          <w:spacing w:val="-1"/>
        </w:rPr>
        <w:t>standards</w:t>
      </w:r>
      <w:r w:rsidRPr="00FB2C0A">
        <w:rPr>
          <w:rFonts w:ascii="Times New Roman" w:hAnsi="Times New Roman"/>
        </w:rPr>
        <w:t xml:space="preserve"> </w:t>
      </w:r>
      <w:r w:rsidRPr="00FB2C0A">
        <w:rPr>
          <w:rFonts w:ascii="Times New Roman" w:hAnsi="Times New Roman"/>
          <w:spacing w:val="-1"/>
        </w:rPr>
        <w:t>apply</w:t>
      </w:r>
      <w:r w:rsidRPr="00FB2C0A">
        <w:rPr>
          <w:rFonts w:ascii="Times New Roman" w:hAnsi="Times New Roman"/>
        </w:rPr>
        <w:t xml:space="preserve"> </w:t>
      </w:r>
      <w:r w:rsidRPr="00FB2C0A">
        <w:rPr>
          <w:rFonts w:ascii="Times New Roman" w:hAnsi="Times New Roman"/>
          <w:spacing w:val="-1"/>
        </w:rPr>
        <w:t>to exhibiting,</w:t>
      </w:r>
      <w:r w:rsidRPr="00FB2C0A">
        <w:rPr>
          <w:rFonts w:ascii="Times New Roman" w:hAnsi="Times New Roman"/>
        </w:rPr>
        <w:t xml:space="preserve"> </w:t>
      </w:r>
      <w:r w:rsidRPr="00FB2C0A">
        <w:rPr>
          <w:rFonts w:ascii="Times New Roman" w:hAnsi="Times New Roman"/>
          <w:spacing w:val="-1"/>
        </w:rPr>
        <w:t xml:space="preserve">promoting </w:t>
      </w:r>
      <w:r w:rsidRPr="00FB2C0A">
        <w:rPr>
          <w:rFonts w:ascii="Times New Roman" w:hAnsi="Times New Roman"/>
        </w:rPr>
        <w:t>and</w:t>
      </w:r>
      <w:r w:rsidRPr="00FB2C0A">
        <w:rPr>
          <w:rFonts w:ascii="Times New Roman" w:hAnsi="Times New Roman"/>
          <w:spacing w:val="-2"/>
        </w:rPr>
        <w:t xml:space="preserve"> </w:t>
      </w:r>
      <w:r w:rsidRPr="00FB2C0A">
        <w:rPr>
          <w:rFonts w:ascii="Times New Roman" w:hAnsi="Times New Roman"/>
          <w:spacing w:val="-1"/>
        </w:rPr>
        <w:t>selling products</w:t>
      </w:r>
      <w:r w:rsidRPr="00FB2C0A">
        <w:rPr>
          <w:rFonts w:ascii="Times New Roman" w:hAnsi="Times New Roman"/>
          <w:spacing w:val="-2"/>
        </w:rPr>
        <w:t xml:space="preserve"> </w:t>
      </w:r>
      <w:r w:rsidRPr="00FB2C0A">
        <w:rPr>
          <w:rFonts w:ascii="Times New Roman" w:hAnsi="Times New Roman"/>
        </w:rPr>
        <w:t xml:space="preserve">or </w:t>
      </w:r>
      <w:r w:rsidRPr="00FB2C0A">
        <w:rPr>
          <w:rFonts w:ascii="Times New Roman" w:hAnsi="Times New Roman"/>
          <w:spacing w:val="-1"/>
        </w:rPr>
        <w:t>services:</w:t>
      </w:r>
    </w:p>
    <w:p w:rsidR="0085217C" w:rsidRPr="00FB2C0A" w:rsidRDefault="0085217C" w:rsidP="005B4CEB">
      <w:pPr>
        <w:pStyle w:val="BodyText"/>
        <w:numPr>
          <w:ilvl w:val="1"/>
          <w:numId w:val="1"/>
        </w:numPr>
        <w:tabs>
          <w:tab w:val="left" w:pos="1421"/>
        </w:tabs>
        <w:kinsoku w:val="0"/>
        <w:overflowPunct w:val="0"/>
        <w:autoSpaceDE w:val="0"/>
        <w:autoSpaceDN w:val="0"/>
        <w:adjustRightInd w:val="0"/>
        <w:spacing w:after="0" w:line="240" w:lineRule="auto"/>
        <w:ind w:right="180"/>
        <w:rPr>
          <w:rFonts w:ascii="Times New Roman" w:hAnsi="Times New Roman"/>
          <w:spacing w:val="-1"/>
        </w:rPr>
      </w:pPr>
      <w:r w:rsidRPr="00FB2C0A">
        <w:rPr>
          <w:rFonts w:ascii="Times New Roman" w:hAnsi="Times New Roman"/>
          <w:spacing w:val="-1"/>
        </w:rPr>
        <w:t>Exhibiting,</w:t>
      </w:r>
      <w:r w:rsidRPr="00FB2C0A">
        <w:rPr>
          <w:rFonts w:ascii="Times New Roman" w:hAnsi="Times New Roman"/>
        </w:rPr>
        <w:t xml:space="preserve"> </w:t>
      </w:r>
      <w:r w:rsidRPr="00FB2C0A">
        <w:rPr>
          <w:rFonts w:ascii="Times New Roman" w:hAnsi="Times New Roman"/>
          <w:spacing w:val="-1"/>
        </w:rPr>
        <w:t xml:space="preserve">promoting </w:t>
      </w:r>
      <w:r w:rsidRPr="00FB2C0A">
        <w:rPr>
          <w:rFonts w:ascii="Times New Roman" w:hAnsi="Times New Roman"/>
        </w:rPr>
        <w:t>and</w:t>
      </w:r>
      <w:r w:rsidRPr="00FB2C0A">
        <w:rPr>
          <w:rFonts w:ascii="Times New Roman" w:hAnsi="Times New Roman"/>
          <w:spacing w:val="-2"/>
        </w:rPr>
        <w:t xml:space="preserve"> </w:t>
      </w:r>
      <w:r w:rsidRPr="00FB2C0A">
        <w:rPr>
          <w:rFonts w:ascii="Times New Roman" w:hAnsi="Times New Roman"/>
          <w:spacing w:val="-1"/>
        </w:rPr>
        <w:t>selling products</w:t>
      </w:r>
      <w:r w:rsidRPr="00FB2C0A">
        <w:rPr>
          <w:rFonts w:ascii="Times New Roman" w:hAnsi="Times New Roman"/>
          <w:spacing w:val="-2"/>
        </w:rPr>
        <w:t xml:space="preserve"> </w:t>
      </w:r>
      <w:r w:rsidRPr="00FB2C0A">
        <w:rPr>
          <w:rFonts w:ascii="Times New Roman" w:hAnsi="Times New Roman"/>
          <w:spacing w:val="-1"/>
        </w:rPr>
        <w:t>may</w:t>
      </w:r>
      <w:r w:rsidRPr="00FB2C0A">
        <w:rPr>
          <w:rFonts w:ascii="Times New Roman" w:hAnsi="Times New Roman"/>
        </w:rPr>
        <w:t xml:space="preserve"> </w:t>
      </w:r>
      <w:r w:rsidRPr="00FB2C0A">
        <w:rPr>
          <w:rFonts w:ascii="Times New Roman" w:hAnsi="Times New Roman"/>
          <w:spacing w:val="-1"/>
        </w:rPr>
        <w:t>not</w:t>
      </w:r>
      <w:r w:rsidRPr="00FB2C0A">
        <w:rPr>
          <w:rFonts w:ascii="Times New Roman" w:hAnsi="Times New Roman"/>
        </w:rPr>
        <w:t xml:space="preserve"> </w:t>
      </w:r>
      <w:r w:rsidRPr="00FB2C0A">
        <w:rPr>
          <w:rFonts w:ascii="Times New Roman" w:hAnsi="Times New Roman"/>
          <w:spacing w:val="-2"/>
        </w:rPr>
        <w:t>take</w:t>
      </w:r>
      <w:r w:rsidRPr="00FB2C0A">
        <w:rPr>
          <w:rFonts w:ascii="Times New Roman" w:hAnsi="Times New Roman"/>
        </w:rPr>
        <w:t xml:space="preserve"> </w:t>
      </w:r>
      <w:r w:rsidRPr="00FB2C0A">
        <w:rPr>
          <w:rFonts w:ascii="Times New Roman" w:hAnsi="Times New Roman"/>
          <w:spacing w:val="-1"/>
        </w:rPr>
        <w:t xml:space="preserve">place during </w:t>
      </w:r>
      <w:r w:rsidRPr="00FB2C0A">
        <w:rPr>
          <w:rFonts w:ascii="Times New Roman" w:hAnsi="Times New Roman"/>
        </w:rPr>
        <w:t>an</w:t>
      </w:r>
      <w:r w:rsidRPr="00FB2C0A">
        <w:rPr>
          <w:rFonts w:ascii="Times New Roman" w:hAnsi="Times New Roman"/>
          <w:spacing w:val="-3"/>
        </w:rPr>
        <w:t xml:space="preserve"> </w:t>
      </w:r>
      <w:r w:rsidRPr="00FB2C0A">
        <w:rPr>
          <w:rFonts w:ascii="Times New Roman" w:hAnsi="Times New Roman"/>
          <w:spacing w:val="-1"/>
        </w:rPr>
        <w:t>educational</w:t>
      </w:r>
      <w:r w:rsidRPr="00FB2C0A">
        <w:rPr>
          <w:rFonts w:ascii="Times New Roman" w:hAnsi="Times New Roman"/>
          <w:spacing w:val="51"/>
        </w:rPr>
        <w:t xml:space="preserve"> </w:t>
      </w:r>
      <w:r w:rsidRPr="00FB2C0A">
        <w:rPr>
          <w:rFonts w:ascii="Times New Roman" w:hAnsi="Times New Roman"/>
          <w:spacing w:val="-1"/>
        </w:rPr>
        <w:t>activity;</w:t>
      </w:r>
    </w:p>
    <w:p w:rsidR="0085217C" w:rsidRPr="00FB2C0A" w:rsidRDefault="0085217C" w:rsidP="005B4CEB">
      <w:pPr>
        <w:pStyle w:val="BodyText"/>
        <w:numPr>
          <w:ilvl w:val="1"/>
          <w:numId w:val="1"/>
        </w:numPr>
        <w:tabs>
          <w:tab w:val="left" w:pos="1421"/>
        </w:tabs>
        <w:kinsoku w:val="0"/>
        <w:overflowPunct w:val="0"/>
        <w:autoSpaceDE w:val="0"/>
        <w:autoSpaceDN w:val="0"/>
        <w:adjustRightInd w:val="0"/>
        <w:spacing w:after="0" w:line="240" w:lineRule="auto"/>
        <w:ind w:right="180"/>
        <w:rPr>
          <w:rFonts w:ascii="Times New Roman" w:hAnsi="Times New Roman"/>
          <w:spacing w:val="-1"/>
        </w:rPr>
      </w:pPr>
      <w:r w:rsidRPr="00FB2C0A">
        <w:rPr>
          <w:rFonts w:ascii="Times New Roman" w:hAnsi="Times New Roman"/>
          <w:spacing w:val="-1"/>
        </w:rPr>
        <w:t>Marketing or advertising for exhibits, promotions or sales may not be included within educational activity content (e.g., slides, handouts, enduring materials).</w:t>
      </w:r>
    </w:p>
    <w:p w:rsidR="0085217C" w:rsidRPr="00FB2C0A" w:rsidRDefault="0085217C" w:rsidP="005B4CEB">
      <w:pPr>
        <w:pStyle w:val="BodyText"/>
        <w:numPr>
          <w:ilvl w:val="1"/>
          <w:numId w:val="1"/>
        </w:numPr>
        <w:tabs>
          <w:tab w:val="left" w:pos="1421"/>
        </w:tabs>
        <w:kinsoku w:val="0"/>
        <w:overflowPunct w:val="0"/>
        <w:autoSpaceDE w:val="0"/>
        <w:autoSpaceDN w:val="0"/>
        <w:adjustRightInd w:val="0"/>
        <w:spacing w:after="0" w:line="240" w:lineRule="auto"/>
        <w:ind w:right="180"/>
        <w:rPr>
          <w:rFonts w:ascii="Times New Roman" w:hAnsi="Times New Roman"/>
          <w:spacing w:val="-1"/>
        </w:rPr>
      </w:pPr>
      <w:r w:rsidRPr="00FB2C0A">
        <w:rPr>
          <w:rFonts w:ascii="Times New Roman" w:hAnsi="Times New Roman"/>
          <w:spacing w:val="-1"/>
        </w:rPr>
        <w:t>Marketing or advertisement for exhibits, promotions or sales must take place in a location that is physically separated from the area where educational content is delivered.</w:t>
      </w:r>
    </w:p>
    <w:p w:rsidR="0085217C" w:rsidRPr="00FB2C0A" w:rsidRDefault="0085217C" w:rsidP="005B4CEB">
      <w:pPr>
        <w:pStyle w:val="BodyText"/>
        <w:tabs>
          <w:tab w:val="left" w:pos="900"/>
          <w:tab w:val="left" w:pos="1421"/>
        </w:tabs>
        <w:kinsoku w:val="0"/>
        <w:overflowPunct w:val="0"/>
        <w:spacing w:after="0" w:line="240" w:lineRule="auto"/>
        <w:ind w:left="540" w:right="180"/>
        <w:rPr>
          <w:rFonts w:ascii="Times New Roman" w:hAnsi="Times New Roman"/>
          <w:b/>
          <w:spacing w:val="-1"/>
        </w:rPr>
      </w:pPr>
    </w:p>
    <w:p w:rsidR="0085217C" w:rsidRPr="00FB2C0A" w:rsidRDefault="0085217C" w:rsidP="005B4CEB">
      <w:pPr>
        <w:pStyle w:val="BodyText"/>
        <w:tabs>
          <w:tab w:val="left" w:pos="720"/>
          <w:tab w:val="left" w:pos="900"/>
          <w:tab w:val="left" w:pos="1421"/>
        </w:tabs>
        <w:kinsoku w:val="0"/>
        <w:overflowPunct w:val="0"/>
        <w:spacing w:after="0" w:line="240" w:lineRule="auto"/>
        <w:ind w:left="180" w:right="180"/>
        <w:rPr>
          <w:rFonts w:ascii="Times New Roman" w:hAnsi="Times New Roman"/>
          <w:b/>
          <w:spacing w:val="-1"/>
        </w:rPr>
      </w:pPr>
      <w:r w:rsidRPr="00FB2C0A">
        <w:rPr>
          <w:rFonts w:ascii="Times New Roman" w:hAnsi="Times New Roman"/>
          <w:b/>
          <w:spacing w:val="-1"/>
        </w:rPr>
        <w:t>I.</w:t>
      </w:r>
      <w:r w:rsidRPr="00FB2C0A">
        <w:rPr>
          <w:rFonts w:ascii="Times New Roman" w:hAnsi="Times New Roman"/>
          <w:b/>
          <w:spacing w:val="-1"/>
        </w:rPr>
        <w:tab/>
        <w:t>Giveaways</w:t>
      </w:r>
    </w:p>
    <w:p w:rsidR="0085217C" w:rsidRPr="00FB2C0A" w:rsidRDefault="0085217C" w:rsidP="005B4CEB">
      <w:pPr>
        <w:pStyle w:val="BodyText"/>
        <w:tabs>
          <w:tab w:val="left" w:pos="1421"/>
        </w:tabs>
        <w:kinsoku w:val="0"/>
        <w:overflowPunct w:val="0"/>
        <w:spacing w:after="0" w:line="240" w:lineRule="auto"/>
        <w:ind w:left="720" w:right="180"/>
        <w:rPr>
          <w:rFonts w:ascii="Times New Roman" w:hAnsi="Times New Roman"/>
          <w:spacing w:val="-1"/>
        </w:rPr>
      </w:pPr>
      <w:r w:rsidRPr="00FB2C0A">
        <w:rPr>
          <w:rFonts w:ascii="Times New Roman" w:hAnsi="Times New Roman"/>
          <w:spacing w:val="-1"/>
        </w:rPr>
        <w:t xml:space="preserve">Commercial Interest Organizations may provide giveaways for learners, as long as there is physical separation between accessing the giveaway and learner engagement in the educational activity. Educational materials for an activity may not be packaged in items bearing logos, trademarks of a Commercial Interest Organization. </w:t>
      </w:r>
    </w:p>
    <w:p w:rsidR="0085217C" w:rsidRPr="005B4CEB" w:rsidRDefault="0085217C" w:rsidP="005B4CEB">
      <w:pPr>
        <w:pStyle w:val="BodyText"/>
        <w:tabs>
          <w:tab w:val="left" w:pos="1421"/>
        </w:tabs>
        <w:kinsoku w:val="0"/>
        <w:overflowPunct w:val="0"/>
        <w:spacing w:after="0" w:line="240" w:lineRule="auto"/>
        <w:ind w:right="180"/>
        <w:rPr>
          <w:rFonts w:ascii="Times New Roman" w:hAnsi="Times New Roman"/>
          <w:b/>
          <w:spacing w:val="-1"/>
          <w:sz w:val="16"/>
          <w:szCs w:val="16"/>
        </w:rPr>
      </w:pPr>
    </w:p>
    <w:p w:rsidR="0085217C" w:rsidRPr="00FB2C0A" w:rsidRDefault="0085217C" w:rsidP="005B4CEB">
      <w:pPr>
        <w:pStyle w:val="BodyText"/>
        <w:tabs>
          <w:tab w:val="left" w:pos="720"/>
          <w:tab w:val="left" w:pos="900"/>
          <w:tab w:val="left" w:pos="1421"/>
        </w:tabs>
        <w:kinsoku w:val="0"/>
        <w:overflowPunct w:val="0"/>
        <w:spacing w:after="0" w:line="240" w:lineRule="auto"/>
        <w:ind w:left="180" w:right="180"/>
        <w:rPr>
          <w:rFonts w:ascii="Times New Roman" w:hAnsi="Times New Roman"/>
          <w:b/>
          <w:spacing w:val="-1"/>
        </w:rPr>
      </w:pPr>
      <w:r w:rsidRPr="00FB2C0A">
        <w:rPr>
          <w:rFonts w:ascii="Times New Roman" w:hAnsi="Times New Roman"/>
          <w:b/>
          <w:spacing w:val="-1"/>
        </w:rPr>
        <w:t>J.</w:t>
      </w:r>
      <w:r w:rsidRPr="00FB2C0A">
        <w:rPr>
          <w:rFonts w:ascii="Times New Roman" w:hAnsi="Times New Roman"/>
          <w:b/>
          <w:spacing w:val="-1"/>
        </w:rPr>
        <w:tab/>
        <w:t>Failure to Comply</w:t>
      </w:r>
    </w:p>
    <w:p w:rsidR="0085217C" w:rsidRPr="00FB2C0A" w:rsidRDefault="0085217C" w:rsidP="005B4CEB">
      <w:pPr>
        <w:pStyle w:val="BodyText"/>
        <w:tabs>
          <w:tab w:val="left" w:pos="1421"/>
        </w:tabs>
        <w:kinsoku w:val="0"/>
        <w:overflowPunct w:val="0"/>
        <w:spacing w:after="0" w:line="240" w:lineRule="auto"/>
        <w:ind w:left="720" w:right="180"/>
        <w:rPr>
          <w:rFonts w:ascii="Times New Roman" w:hAnsi="Times New Roman"/>
          <w:spacing w:val="-1"/>
        </w:rPr>
      </w:pPr>
      <w:r w:rsidRPr="00FB2C0A">
        <w:rPr>
          <w:rFonts w:ascii="Times New Roman" w:hAnsi="Times New Roman"/>
          <w:spacing w:val="-1"/>
        </w:rPr>
        <w:t>Failure to comply with the American Nurses Credentialing Center’s Content Integrity Standards for Industry Support in Continuing Nursing Educational Activities may result in suspension or revocation of accreditation or approval.</w:t>
      </w:r>
    </w:p>
    <w:p w:rsidR="0085217C" w:rsidRPr="00FB2C0A" w:rsidRDefault="0085217C" w:rsidP="0085217C">
      <w:pPr>
        <w:pStyle w:val="BodyText"/>
        <w:tabs>
          <w:tab w:val="left" w:pos="1421"/>
        </w:tabs>
        <w:kinsoku w:val="0"/>
        <w:overflowPunct w:val="0"/>
        <w:spacing w:after="0" w:line="240" w:lineRule="auto"/>
        <w:rPr>
          <w:rFonts w:ascii="Times New Roman" w:hAnsi="Times New Roman"/>
          <w:spacing w:val="-1"/>
        </w:rPr>
      </w:pPr>
    </w:p>
    <w:p w:rsidR="0085217C" w:rsidRPr="00FB2C0A" w:rsidRDefault="0085217C" w:rsidP="0085217C">
      <w:pPr>
        <w:pStyle w:val="BodyText"/>
        <w:tabs>
          <w:tab w:val="left" w:pos="720"/>
          <w:tab w:val="left" w:pos="1421"/>
        </w:tabs>
        <w:kinsoku w:val="0"/>
        <w:overflowPunct w:val="0"/>
        <w:spacing w:after="0" w:line="240" w:lineRule="auto"/>
        <w:ind w:left="180"/>
        <w:rPr>
          <w:rFonts w:ascii="Times New Roman" w:hAnsi="Times New Roman"/>
          <w:b/>
          <w:spacing w:val="-1"/>
        </w:rPr>
      </w:pPr>
      <w:r w:rsidRPr="00FB2C0A">
        <w:rPr>
          <w:rFonts w:ascii="Times New Roman" w:hAnsi="Times New Roman"/>
          <w:b/>
          <w:spacing w:val="-1"/>
        </w:rPr>
        <w:t>K.</w:t>
      </w:r>
      <w:r w:rsidRPr="00FB2C0A">
        <w:rPr>
          <w:rFonts w:ascii="Times New Roman" w:hAnsi="Times New Roman"/>
          <w:b/>
          <w:spacing w:val="-1"/>
        </w:rPr>
        <w:tab/>
        <w:t>Complaints</w:t>
      </w:r>
    </w:p>
    <w:p w:rsidR="0085217C" w:rsidRPr="00FB2C0A" w:rsidRDefault="0085217C" w:rsidP="0085217C">
      <w:pPr>
        <w:pStyle w:val="BodyText"/>
        <w:tabs>
          <w:tab w:val="left" w:pos="1421"/>
        </w:tabs>
        <w:kinsoku w:val="0"/>
        <w:overflowPunct w:val="0"/>
        <w:spacing w:after="0" w:line="240" w:lineRule="auto"/>
        <w:ind w:left="720"/>
        <w:rPr>
          <w:rFonts w:ascii="Times New Roman" w:hAnsi="Times New Roman"/>
          <w:spacing w:val="-1"/>
        </w:rPr>
      </w:pPr>
      <w:r w:rsidRPr="00FB2C0A">
        <w:rPr>
          <w:rFonts w:ascii="Times New Roman" w:hAnsi="Times New Roman"/>
          <w:spacing w:val="-1"/>
        </w:rPr>
        <w:t xml:space="preserve">All complaints related to a Provider’s compliance with the American Nurses Credentialing Center’s Content Integrity Standards for Industry Support in Continuing Nursing Educational Activities will be investigated by the ANCC Accreditation Program Office. </w:t>
      </w:r>
    </w:p>
    <w:p w:rsidR="0085217C" w:rsidRPr="00FB2C0A" w:rsidRDefault="0085217C" w:rsidP="0085217C">
      <w:pPr>
        <w:pStyle w:val="BodyText"/>
        <w:tabs>
          <w:tab w:val="left" w:pos="1421"/>
        </w:tabs>
        <w:kinsoku w:val="0"/>
        <w:overflowPunct w:val="0"/>
        <w:spacing w:after="0" w:line="240" w:lineRule="auto"/>
        <w:ind w:left="720"/>
        <w:rPr>
          <w:rFonts w:ascii="Times New Roman" w:hAnsi="Times New Roman"/>
          <w:spacing w:val="-1"/>
        </w:rPr>
      </w:pPr>
    </w:p>
    <w:p w:rsidR="0085217C" w:rsidRDefault="0085217C" w:rsidP="0085217C">
      <w:pPr>
        <w:pStyle w:val="BodyText"/>
        <w:tabs>
          <w:tab w:val="left" w:pos="1421"/>
        </w:tabs>
        <w:kinsoku w:val="0"/>
        <w:overflowPunct w:val="0"/>
        <w:spacing w:after="0" w:line="240" w:lineRule="auto"/>
        <w:ind w:left="720"/>
        <w:jc w:val="right"/>
        <w:rPr>
          <w:rFonts w:ascii="Times New Roman" w:hAnsi="Times New Roman"/>
          <w:i/>
          <w:spacing w:val="-1"/>
        </w:rPr>
      </w:pPr>
      <w:r w:rsidRPr="00FB2C0A">
        <w:rPr>
          <w:rFonts w:ascii="Times New Roman" w:hAnsi="Times New Roman"/>
          <w:i/>
          <w:spacing w:val="-1"/>
        </w:rPr>
        <w:t>Reprinted with permission from ANCC Accreditation Program.</w:t>
      </w:r>
    </w:p>
    <w:p w:rsidR="0085217C" w:rsidRPr="001B7595" w:rsidRDefault="0085217C" w:rsidP="0085217C">
      <w:pPr>
        <w:pStyle w:val="Footer"/>
        <w:jc w:val="right"/>
        <w:rPr>
          <w:rFonts w:ascii="Times New Roman" w:hAnsi="Times New Roman"/>
          <w:sz w:val="18"/>
          <w:szCs w:val="18"/>
        </w:rPr>
      </w:pPr>
      <w:r w:rsidRPr="001B7595">
        <w:rPr>
          <w:rFonts w:ascii="Times New Roman" w:hAnsi="Times New Roman"/>
          <w:sz w:val="18"/>
          <w:szCs w:val="18"/>
        </w:rPr>
        <w:t>American Nurses Credentialing Center, 8515 Georgia Ave., Suite 400, Silver Spring, MD 20910 / 1-800-284-2378 / nursecredentialing.org</w:t>
      </w:r>
    </w:p>
    <w:p w:rsidR="0007410C" w:rsidRDefault="0007410C">
      <w:pPr>
        <w:spacing w:after="200" w:line="276" w:lineRule="auto"/>
        <w:rPr>
          <w:rFonts w:ascii="Times New Roman" w:hAnsi="Times New Roman"/>
          <w:i/>
          <w:spacing w:val="-1"/>
        </w:rPr>
      </w:pPr>
      <w:r>
        <w:rPr>
          <w:rFonts w:ascii="Times New Roman" w:hAnsi="Times New Roman"/>
          <w:i/>
          <w:spacing w:val="-1"/>
        </w:rPr>
        <w:br w:type="page"/>
      </w:r>
    </w:p>
    <w:p w:rsidR="0007410C" w:rsidRPr="00BE3849" w:rsidRDefault="0007410C" w:rsidP="0007410C">
      <w:pPr>
        <w:jc w:val="center"/>
        <w:rPr>
          <w:rFonts w:ascii="Times New Roman" w:hAnsi="Times New Roman"/>
          <w:b/>
        </w:rPr>
      </w:pPr>
      <w:r w:rsidRPr="00BE3849">
        <w:rPr>
          <w:rFonts w:ascii="Times New Roman" w:hAnsi="Times New Roman"/>
          <w:b/>
        </w:rPr>
        <w:t>OHIO NURSES ASSOCIATION</w:t>
      </w:r>
    </w:p>
    <w:p w:rsidR="0007410C" w:rsidRPr="00BE3849" w:rsidRDefault="0007410C" w:rsidP="0007410C">
      <w:pPr>
        <w:jc w:val="center"/>
        <w:rPr>
          <w:rFonts w:ascii="Times New Roman" w:hAnsi="Times New Roman"/>
          <w:b/>
        </w:rPr>
      </w:pPr>
      <w:r w:rsidRPr="00BE3849">
        <w:rPr>
          <w:rFonts w:ascii="Times New Roman" w:hAnsi="Times New Roman"/>
          <w:b/>
        </w:rPr>
        <w:t>CONTINUING EDUCATION APPROVER COUNCIL</w:t>
      </w:r>
    </w:p>
    <w:p w:rsidR="0007410C" w:rsidRPr="00BE3849" w:rsidRDefault="0007410C" w:rsidP="0007410C">
      <w:pPr>
        <w:jc w:val="center"/>
        <w:rPr>
          <w:rFonts w:ascii="Times New Roman" w:hAnsi="Times New Roman"/>
          <w:b/>
          <w:sz w:val="8"/>
          <w:szCs w:val="8"/>
        </w:rPr>
      </w:pPr>
    </w:p>
    <w:p w:rsidR="0007410C" w:rsidRPr="00150785" w:rsidRDefault="0007410C" w:rsidP="0007410C">
      <w:pPr>
        <w:jc w:val="center"/>
        <w:rPr>
          <w:rFonts w:ascii="Times New Roman" w:hAnsi="Times New Roman"/>
          <w:b/>
          <w:color w:val="C00000"/>
          <w:sz w:val="28"/>
          <w:szCs w:val="28"/>
        </w:rPr>
      </w:pPr>
      <w:r>
        <w:rPr>
          <w:rFonts w:ascii="Times New Roman" w:hAnsi="Times New Roman"/>
          <w:b/>
          <w:color w:val="C00000"/>
          <w:sz w:val="28"/>
          <w:szCs w:val="28"/>
        </w:rPr>
        <w:t>Commercial Support</w:t>
      </w:r>
      <w:r w:rsidRPr="00150785">
        <w:rPr>
          <w:rFonts w:ascii="Times New Roman" w:hAnsi="Times New Roman"/>
          <w:b/>
          <w:color w:val="C00000"/>
          <w:sz w:val="28"/>
          <w:szCs w:val="28"/>
        </w:rPr>
        <w:t xml:space="preserve"> Decision Tree</w:t>
      </w:r>
    </w:p>
    <w:p w:rsidR="0007410C" w:rsidRPr="000D2C40" w:rsidRDefault="0007410C" w:rsidP="0007410C">
      <w:pPr>
        <w:jc w:val="center"/>
        <w:rPr>
          <w:sz w:val="8"/>
          <w:szCs w:val="8"/>
        </w:rPr>
      </w:pPr>
    </w:p>
    <w:p w:rsidR="0007410C" w:rsidRDefault="00EF0322" w:rsidP="0007410C">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7.7pt;margin-top:2pt;width:454.4pt;height:101.5pt;z-index:251660288">
            <v:textbox style="mso-next-textbox:#_x0000_s1026">
              <w:txbxContent>
                <w:p w:rsidR="0007410C" w:rsidRPr="00150785" w:rsidRDefault="0007410C" w:rsidP="0007410C">
                  <w:pPr>
                    <w:spacing w:line="230" w:lineRule="auto"/>
                    <w:jc w:val="center"/>
                    <w:rPr>
                      <w:rFonts w:ascii="Times New Roman" w:hAnsi="Times New Roman"/>
                    </w:rPr>
                  </w:pPr>
                  <w:r w:rsidRPr="00150785">
                    <w:rPr>
                      <w:rFonts w:ascii="Times New Roman" w:hAnsi="Times New Roman"/>
                    </w:rPr>
                    <w:t>Identify whether an entity has a commercial interest: any entity producing, marketing, re-selling or distributing healthcare goods or services consumed by, or used on, patients or an entity that is owned or controlled by an entity that produces, markets, re-sells or distributes healthcare goods or services consumed by, or used on patients. Exceptions are made for non-profit or government organizations &amp; non-healthcare related companies.</w:t>
                  </w:r>
                </w:p>
                <w:p w:rsidR="0007410C" w:rsidRPr="00F43E7C" w:rsidRDefault="0007410C" w:rsidP="0007410C">
                  <w:pPr>
                    <w:jc w:val="center"/>
                    <w:rPr>
                      <w:rFonts w:ascii="Times New Roman" w:hAnsi="Times New Roman"/>
                      <w:sz w:val="8"/>
                      <w:szCs w:val="8"/>
                    </w:rPr>
                  </w:pPr>
                </w:p>
                <w:p w:rsidR="0007410C" w:rsidRPr="00F33091" w:rsidRDefault="0007410C" w:rsidP="0007410C">
                  <w:pPr>
                    <w:jc w:val="center"/>
                    <w:rPr>
                      <w:rFonts w:ascii="Times New Roman" w:hAnsi="Times New Roman"/>
                    </w:rPr>
                  </w:pPr>
                  <w:r w:rsidRPr="00F33091">
                    <w:rPr>
                      <w:rFonts w:ascii="Times New Roman" w:hAnsi="Times New Roman"/>
                    </w:rPr>
                    <w:t>Identify whether an entity has a sponsorship interest: This organization is not a commercial entity but does provide financial or in-kind serviced as support for the activity.</w:t>
                  </w:r>
                </w:p>
              </w:txbxContent>
            </v:textbox>
            <w10:wrap type="square"/>
          </v:shape>
        </w:pict>
      </w:r>
      <w:r>
        <w:rPr>
          <w:noProof/>
        </w:rPr>
        <w:pict>
          <v:line id="_x0000_s1040" style="position:absolute;left:0;text-align:left;z-index:251674624" from="208.45pt,75.7pt" to="283.6pt,103.5pt">
            <v:stroke endarrow="block"/>
          </v:line>
        </w:pict>
      </w:r>
    </w:p>
    <w:p w:rsidR="0007410C" w:rsidRDefault="0007410C" w:rsidP="0007410C">
      <w:pPr>
        <w:jc w:val="center"/>
      </w:pPr>
    </w:p>
    <w:p w:rsidR="0007410C" w:rsidRDefault="00EF0322" w:rsidP="0007410C">
      <w:pPr>
        <w:jc w:val="center"/>
      </w:pPr>
      <w:r>
        <w:rPr>
          <w:noProof/>
        </w:rPr>
        <w:pict>
          <v:rect id="_x0000_s1039" style="position:absolute;left:0;text-align:left;margin-left:288.75pt;margin-top:8.3pt;width:36.05pt;height:18pt;z-index:251673600">
            <v:textbox style="mso-next-textbox:#_x0000_s1039">
              <w:txbxContent>
                <w:p w:rsidR="0007410C" w:rsidRPr="00355347" w:rsidRDefault="0007410C" w:rsidP="0007410C">
                  <w:pPr>
                    <w:rPr>
                      <w:rFonts w:ascii="Times New Roman" w:hAnsi="Times New Roman"/>
                      <w:sz w:val="20"/>
                    </w:rPr>
                  </w:pPr>
                  <w:r w:rsidRPr="00355347">
                    <w:rPr>
                      <w:rFonts w:ascii="Times New Roman" w:hAnsi="Times New Roman"/>
                      <w:sz w:val="20"/>
                    </w:rPr>
                    <w:t>No</w:t>
                  </w:r>
                </w:p>
              </w:txbxContent>
            </v:textbox>
          </v:rect>
        </w:pict>
      </w:r>
    </w:p>
    <w:p w:rsidR="0007410C" w:rsidRDefault="0007410C" w:rsidP="0007410C">
      <w:pPr>
        <w:jc w:val="center"/>
      </w:pPr>
    </w:p>
    <w:p w:rsidR="0007410C" w:rsidRDefault="0007410C" w:rsidP="0007410C">
      <w:pPr>
        <w:jc w:val="center"/>
      </w:pPr>
    </w:p>
    <w:p w:rsidR="0007410C" w:rsidRDefault="0007410C" w:rsidP="0007410C">
      <w:pPr>
        <w:jc w:val="center"/>
      </w:pPr>
    </w:p>
    <w:p w:rsidR="00F33091" w:rsidRDefault="00F33091" w:rsidP="0007410C">
      <w:pPr>
        <w:jc w:val="center"/>
      </w:pPr>
    </w:p>
    <w:p w:rsidR="00F33091" w:rsidRDefault="00F33091" w:rsidP="0007410C">
      <w:pPr>
        <w:jc w:val="center"/>
      </w:pPr>
    </w:p>
    <w:p w:rsidR="00F33091" w:rsidRDefault="00F33091" w:rsidP="0007410C">
      <w:pPr>
        <w:jc w:val="center"/>
      </w:pPr>
    </w:p>
    <w:p w:rsidR="0007410C" w:rsidRDefault="00EF0322" w:rsidP="0007410C">
      <w:pPr>
        <w:jc w:val="center"/>
      </w:pPr>
      <w:r>
        <w:rPr>
          <w:noProof/>
        </w:rPr>
        <w:pict>
          <v:line id="_x0000_s1042" style="position:absolute;left:0;text-align:left;z-index:251676672" from="259.95pt,4.95pt" to="325.85pt,24.6pt">
            <v:stroke endarrow="block"/>
          </v:line>
        </w:pict>
      </w:r>
      <w:r>
        <w:rPr>
          <w:noProof/>
        </w:rPr>
        <w:pict>
          <v:line id="_x0000_s1036" style="position:absolute;left:0;text-align:left;flip:x;z-index:251670528" from="88.7pt,4.95pt" to="169.7pt,22.95pt">
            <v:stroke endarrow="block"/>
          </v:line>
        </w:pict>
      </w:r>
    </w:p>
    <w:p w:rsidR="0007410C" w:rsidRDefault="00EF0322" w:rsidP="0007410C">
      <w:pPr>
        <w:jc w:val="center"/>
      </w:pPr>
      <w:r>
        <w:rPr>
          <w:noProof/>
        </w:rPr>
        <w:pict>
          <v:rect id="_x0000_s1046" style="position:absolute;left:0;text-align:left;margin-left:38.2pt;margin-top:9.55pt;width:36.05pt;height:18pt;z-index:251680768">
            <v:textbox style="mso-next-textbox:#_x0000_s1046">
              <w:txbxContent>
                <w:p w:rsidR="0007410C" w:rsidRPr="00E46889" w:rsidRDefault="0007410C" w:rsidP="0007410C">
                  <w:pPr>
                    <w:rPr>
                      <w:rFonts w:ascii="Times New Roman" w:hAnsi="Times New Roman"/>
                      <w:b/>
                      <w:sz w:val="20"/>
                    </w:rPr>
                  </w:pPr>
                  <w:r w:rsidRPr="00E46889">
                    <w:rPr>
                      <w:rFonts w:ascii="Times New Roman" w:hAnsi="Times New Roman"/>
                      <w:b/>
                      <w:sz w:val="20"/>
                    </w:rPr>
                    <w:t>Yes</w:t>
                  </w:r>
                </w:p>
              </w:txbxContent>
            </v:textbox>
          </v:rect>
        </w:pict>
      </w:r>
    </w:p>
    <w:p w:rsidR="0007410C" w:rsidRDefault="00EF0322" w:rsidP="0007410C">
      <w:pPr>
        <w:jc w:val="center"/>
      </w:pPr>
      <w:r>
        <w:rPr>
          <w:noProof/>
        </w:rPr>
        <w:pict>
          <v:shape id="_x0000_s1027" type="#_x0000_t202" style="position:absolute;left:0;text-align:left;margin-left:418.9pt;margin-top:4.45pt;width:109.6pt;height:27pt;z-index:251661312;mso-wrap-style:none">
            <v:textbox style="mso-next-textbox:#_x0000_s1027">
              <w:txbxContent>
                <w:p w:rsidR="0007410C" w:rsidRPr="00355347" w:rsidRDefault="0007410C" w:rsidP="0007410C">
                  <w:pPr>
                    <w:rPr>
                      <w:rFonts w:ascii="Times New Roman" w:hAnsi="Times New Roman"/>
                      <w:sz w:val="20"/>
                    </w:rPr>
                  </w:pPr>
                  <w:r w:rsidRPr="00355347">
                    <w:rPr>
                      <w:rFonts w:ascii="Times New Roman" w:hAnsi="Times New Roman"/>
                      <w:sz w:val="20"/>
                    </w:rPr>
                    <w:t>Continue with planning</w:t>
                  </w:r>
                </w:p>
              </w:txbxContent>
            </v:textbox>
            <w10:wrap type="square"/>
          </v:shape>
        </w:pict>
      </w:r>
      <w:r>
        <w:rPr>
          <w:noProof/>
        </w:rPr>
        <w:pict>
          <v:shape id="_x0000_s1055" type="#_x0000_t202" style="position:absolute;left:0;text-align:left;margin-left:325.85pt;margin-top:4.45pt;width:36pt;height:21pt;z-index:251689984">
            <v:textbox style="mso-next-textbox:#_x0000_s1055">
              <w:txbxContent>
                <w:p w:rsidR="0007410C" w:rsidRPr="00E46889" w:rsidRDefault="0007410C" w:rsidP="0007410C">
                  <w:pPr>
                    <w:rPr>
                      <w:rFonts w:ascii="Times New Roman" w:hAnsi="Times New Roman"/>
                      <w:b/>
                      <w:sz w:val="20"/>
                    </w:rPr>
                  </w:pPr>
                  <w:r w:rsidRPr="00E46889">
                    <w:rPr>
                      <w:rFonts w:ascii="Times New Roman" w:hAnsi="Times New Roman"/>
                      <w:b/>
                      <w:sz w:val="20"/>
                    </w:rPr>
                    <w:t>No</w:t>
                  </w:r>
                </w:p>
              </w:txbxContent>
            </v:textbox>
            <w10:wrap type="square"/>
          </v:shape>
        </w:pict>
      </w:r>
    </w:p>
    <w:p w:rsidR="0007410C" w:rsidRDefault="00EF0322" w:rsidP="0007410C">
      <w:pPr>
        <w:jc w:val="center"/>
        <w:rPr>
          <w:szCs w:val="16"/>
        </w:rPr>
      </w:pPr>
      <w:r w:rsidRPr="00EF0322">
        <w:rPr>
          <w:noProof/>
        </w:rPr>
        <w:pict>
          <v:line id="_x0000_s1037" style="position:absolute;left:0;text-align:left;flip:y;z-index:251671552" from="378.65pt,.65pt" to="414.65pt,.65pt">
            <v:stroke endarrow="block"/>
          </v:line>
        </w:pict>
      </w:r>
      <w:r w:rsidRPr="00EF0322">
        <w:rPr>
          <w:noProof/>
        </w:rPr>
        <w:pict>
          <v:line id="_x0000_s1038" style="position:absolute;left:0;text-align:left;z-index:251672576" from="53.85pt,6.35pt" to="53.85pt,24.35pt">
            <v:stroke endarrow="block"/>
          </v:line>
        </w:pict>
      </w:r>
    </w:p>
    <w:p w:rsidR="0007410C" w:rsidRDefault="0007410C" w:rsidP="0007410C">
      <w:pPr>
        <w:jc w:val="center"/>
        <w:rPr>
          <w:szCs w:val="16"/>
        </w:rPr>
      </w:pPr>
    </w:p>
    <w:p w:rsidR="0007410C" w:rsidRDefault="00EF0322" w:rsidP="0007410C">
      <w:pPr>
        <w:jc w:val="center"/>
        <w:rPr>
          <w:szCs w:val="16"/>
        </w:rPr>
      </w:pPr>
      <w:r>
        <w:rPr>
          <w:noProof/>
          <w:szCs w:val="16"/>
        </w:rPr>
        <w:pict>
          <v:shape id="_x0000_s1028" type="#_x0000_t202" style="position:absolute;left:0;text-align:left;margin-left:-.3pt;margin-top:1.5pt;width:370.5pt;height:32.25pt;z-index:251662336">
            <v:textbox style="mso-next-textbox:#_x0000_s1028">
              <w:txbxContent>
                <w:p w:rsidR="0007410C" w:rsidRPr="00355347" w:rsidRDefault="0007410C" w:rsidP="0007410C">
                  <w:pPr>
                    <w:jc w:val="center"/>
                    <w:rPr>
                      <w:rFonts w:ascii="Times New Roman" w:hAnsi="Times New Roman"/>
                      <w:sz w:val="20"/>
                    </w:rPr>
                  </w:pPr>
                  <w:r w:rsidRPr="00355347">
                    <w:rPr>
                      <w:rFonts w:ascii="Times New Roman" w:hAnsi="Times New Roman"/>
                      <w:sz w:val="20"/>
                    </w:rPr>
                    <w:t>Does the CNE provider ensure that all education-related decisions are free from control of any commercial interest?</w:t>
                  </w:r>
                </w:p>
                <w:p w:rsidR="0007410C" w:rsidRPr="006C76CB" w:rsidRDefault="0007410C" w:rsidP="0007410C"/>
              </w:txbxContent>
            </v:textbox>
            <w10:wrap type="square"/>
          </v:shape>
        </w:pict>
      </w:r>
    </w:p>
    <w:p w:rsidR="0007410C" w:rsidRDefault="0007410C" w:rsidP="0007410C">
      <w:pPr>
        <w:jc w:val="center"/>
        <w:rPr>
          <w:szCs w:val="16"/>
        </w:rPr>
      </w:pPr>
    </w:p>
    <w:p w:rsidR="0007410C" w:rsidRDefault="00EF0322" w:rsidP="0007410C">
      <w:pPr>
        <w:jc w:val="center"/>
        <w:rPr>
          <w:szCs w:val="16"/>
        </w:rPr>
      </w:pPr>
      <w:r w:rsidRPr="00EF0322">
        <w:rPr>
          <w:noProof/>
        </w:rPr>
        <w:pict>
          <v:line id="_x0000_s1049" style="position:absolute;left:0;text-align:left;z-index:251683840" from="-166.2pt,7.5pt" to="-166.2pt,29.95pt"/>
        </w:pict>
      </w:r>
    </w:p>
    <w:p w:rsidR="0007410C" w:rsidRPr="00E04632" w:rsidRDefault="0007410C" w:rsidP="0007410C">
      <w:pPr>
        <w:jc w:val="center"/>
        <w:rPr>
          <w:rFonts w:ascii="Times New Roman" w:hAnsi="Times New Roman"/>
          <w:color w:val="C00000"/>
          <w:sz w:val="28"/>
          <w:szCs w:val="28"/>
        </w:rPr>
      </w:pPr>
      <w:r w:rsidRPr="00E04632">
        <w:rPr>
          <w:rFonts w:ascii="Times New Roman" w:hAnsi="Times New Roman"/>
          <w:b/>
          <w:color w:val="C00000"/>
          <w:sz w:val="28"/>
          <w:szCs w:val="28"/>
        </w:rPr>
        <w:t>YES</w:t>
      </w:r>
      <w:r w:rsidRPr="00355347">
        <w:rPr>
          <w:rFonts w:ascii="Times New Roman" w:hAnsi="Times New Roman"/>
          <w:b/>
          <w:sz w:val="20"/>
        </w:rPr>
        <w:tab/>
      </w:r>
      <w:r w:rsidRPr="00355347">
        <w:rPr>
          <w:rFonts w:ascii="Times New Roman" w:hAnsi="Times New Roman"/>
          <w:sz w:val="20"/>
        </w:rPr>
        <w:tab/>
      </w:r>
      <w:r w:rsidRPr="00355347">
        <w:rPr>
          <w:rFonts w:ascii="Times New Roman" w:hAnsi="Times New Roman"/>
          <w:sz w:val="20"/>
        </w:rPr>
        <w:tab/>
      </w:r>
      <w:r w:rsidRPr="00355347">
        <w:rPr>
          <w:rFonts w:ascii="Times New Roman" w:hAnsi="Times New Roman"/>
          <w:sz w:val="20"/>
        </w:rPr>
        <w:tab/>
      </w:r>
      <w:r>
        <w:rPr>
          <w:rFonts w:ascii="Times New Roman" w:hAnsi="Times New Roman"/>
          <w:sz w:val="20"/>
        </w:rPr>
        <w:tab/>
      </w:r>
      <w:r w:rsidRPr="00E04632">
        <w:rPr>
          <w:rFonts w:ascii="Times New Roman" w:hAnsi="Times New Roman"/>
          <w:b/>
          <w:color w:val="C00000"/>
          <w:sz w:val="28"/>
          <w:szCs w:val="28"/>
        </w:rPr>
        <w:t>NO</w:t>
      </w:r>
    </w:p>
    <w:p w:rsidR="0007410C" w:rsidRDefault="00EF0322" w:rsidP="0007410C">
      <w:pPr>
        <w:jc w:val="center"/>
      </w:pPr>
      <w:r>
        <w:rPr>
          <w:noProof/>
        </w:rPr>
        <w:pict>
          <v:line id="_x0000_s1051" style="position:absolute;left:0;text-align:left;z-index:251685888" from="388.3pt,3.3pt" to="388.3pt,75.05pt">
            <v:stroke endarrow="open"/>
          </v:line>
        </w:pict>
      </w:r>
      <w:r>
        <w:rPr>
          <w:noProof/>
        </w:rPr>
        <w:pict>
          <v:line id="_x0000_s1050" style="position:absolute;left:0;text-align:left;z-index:251684864" from="99.7pt,3.45pt" to="99.7pt,27.45pt"/>
        </w:pict>
      </w:r>
      <w:r>
        <w:rPr>
          <w:noProof/>
        </w:rPr>
        <w:pict>
          <v:line id="_x0000_s1047" style="position:absolute;left:0;text-align:left;z-index:251681792" from="99.7pt,3.45pt" to="388.3pt,3.45pt"/>
        </w:pict>
      </w:r>
    </w:p>
    <w:p w:rsidR="0007410C" w:rsidRDefault="0007410C" w:rsidP="0007410C">
      <w:pPr>
        <w:jc w:val="center"/>
      </w:pPr>
      <w:r>
        <w:tab/>
      </w:r>
    </w:p>
    <w:p w:rsidR="0007410C" w:rsidRDefault="00EF0322" w:rsidP="0007410C">
      <w:r>
        <w:rPr>
          <w:noProof/>
        </w:rPr>
        <w:pict>
          <v:shape id="_x0000_s1029" type="#_x0000_t202" style="position:absolute;margin-left:3.6pt;margin-top:5.15pt;width:325.1pt;height:20.9pt;z-index:251663360;mso-wrap-style:none">
            <v:textbox style="mso-next-textbox:#_x0000_s1029">
              <w:txbxContent>
                <w:p w:rsidR="0007410C" w:rsidRPr="00355347" w:rsidRDefault="0007410C" w:rsidP="0007410C">
                  <w:pPr>
                    <w:rPr>
                      <w:rFonts w:ascii="Times New Roman" w:hAnsi="Times New Roman"/>
                      <w:sz w:val="20"/>
                    </w:rPr>
                  </w:pPr>
                  <w:r w:rsidRPr="00355347">
                    <w:rPr>
                      <w:rFonts w:ascii="Times New Roman" w:hAnsi="Times New Roman"/>
                      <w:sz w:val="20"/>
                    </w:rPr>
                    <w:t>Does the education provider make all decisions about disbursement of funds?</w:t>
                  </w:r>
                </w:p>
              </w:txbxContent>
            </v:textbox>
            <w10:wrap type="square"/>
          </v:shape>
        </w:pict>
      </w:r>
    </w:p>
    <w:p w:rsidR="0007410C" w:rsidRDefault="0007410C" w:rsidP="0007410C"/>
    <w:p w:rsidR="0007410C" w:rsidRDefault="00EF0322" w:rsidP="0007410C">
      <w:r>
        <w:rPr>
          <w:noProof/>
        </w:rPr>
        <w:pict>
          <v:line id="_x0000_s1041" style="position:absolute;z-index:251675648" from="317.65pt,4.7pt" to="334.5pt,21.3pt">
            <v:stroke endarrow="open"/>
          </v:line>
        </w:pict>
      </w:r>
      <w:r>
        <w:rPr>
          <w:noProof/>
        </w:rPr>
        <w:pict>
          <v:line id="_x0000_s1048" style="position:absolute;z-index:251682816" from="62.7pt,1.65pt" to="93pt,26.7pt">
            <v:stroke endarrow="open"/>
          </v:line>
        </w:pict>
      </w:r>
    </w:p>
    <w:p w:rsidR="0007410C" w:rsidRDefault="00EF0322" w:rsidP="0007410C">
      <w:r>
        <w:rPr>
          <w:noProof/>
        </w:rPr>
        <w:pict>
          <v:shape id="_x0000_s1031" type="#_x0000_t202" style="position:absolute;margin-left:294.8pt;margin-top:13.3pt;width:247.35pt;height:33.75pt;z-index:251665408;mso-wrap-style:none">
            <v:textbox style="mso-next-textbox:#_x0000_s1031">
              <w:txbxContent>
                <w:p w:rsidR="0007410C" w:rsidRDefault="0007410C" w:rsidP="0007410C">
                  <w:pPr>
                    <w:jc w:val="center"/>
                    <w:rPr>
                      <w:rFonts w:ascii="Times New Roman" w:hAnsi="Times New Roman"/>
                      <w:sz w:val="20"/>
                    </w:rPr>
                  </w:pPr>
                  <w:r w:rsidRPr="00355347">
                    <w:rPr>
                      <w:rFonts w:ascii="Times New Roman" w:hAnsi="Times New Roman"/>
                      <w:sz w:val="20"/>
                    </w:rPr>
                    <w:t>Is the provider fully knowledgeable about the suppo</w:t>
                  </w:r>
                  <w:r>
                    <w:rPr>
                      <w:rFonts w:ascii="Times New Roman" w:hAnsi="Times New Roman"/>
                      <w:sz w:val="20"/>
                    </w:rPr>
                    <w:t xml:space="preserve">rt that </w:t>
                  </w:r>
                </w:p>
                <w:p w:rsidR="0007410C" w:rsidRPr="00355347" w:rsidRDefault="0007410C" w:rsidP="0007410C">
                  <w:pPr>
                    <w:jc w:val="center"/>
                    <w:rPr>
                      <w:rFonts w:ascii="Times New Roman" w:hAnsi="Times New Roman"/>
                      <w:sz w:val="20"/>
                    </w:rPr>
                  </w:pPr>
                  <w:r>
                    <w:rPr>
                      <w:rFonts w:ascii="Times New Roman" w:hAnsi="Times New Roman"/>
                      <w:sz w:val="20"/>
                    </w:rPr>
                    <w:t>joint providers have obtained for this activity?</w:t>
                  </w:r>
                </w:p>
              </w:txbxContent>
            </v:textbox>
            <w10:wrap type="square"/>
          </v:shape>
        </w:pict>
      </w:r>
    </w:p>
    <w:p w:rsidR="0007410C" w:rsidRDefault="00EF0322" w:rsidP="0007410C">
      <w:r w:rsidRPr="00EF0322">
        <w:rPr>
          <w:noProof/>
          <w:sz w:val="8"/>
          <w:szCs w:val="8"/>
        </w:rPr>
        <w:pict>
          <v:line id="_x0000_s1052" style="position:absolute;z-index:251686912" from="127.8pt,39.05pt" to="127.8pt,59.75pt">
            <v:stroke endarrow="block"/>
          </v:line>
        </w:pict>
      </w:r>
      <w:r>
        <w:rPr>
          <w:noProof/>
        </w:rPr>
        <w:pict>
          <v:shape id="_x0000_s1032" type="#_x0000_t202" style="position:absolute;margin-left:17.7pt;margin-top:6.35pt;width:251.5pt;height:24.8pt;z-index:251666432;mso-wrap-style:none">
            <v:textbox style="mso-next-textbox:#_x0000_s1032">
              <w:txbxContent>
                <w:p w:rsidR="0007410C" w:rsidRPr="00355347" w:rsidRDefault="0007410C" w:rsidP="0007410C">
                  <w:pPr>
                    <w:rPr>
                      <w:rFonts w:ascii="Times New Roman" w:hAnsi="Times New Roman"/>
                      <w:sz w:val="20"/>
                    </w:rPr>
                  </w:pPr>
                  <w:r w:rsidRPr="00355347">
                    <w:rPr>
                      <w:rFonts w:ascii="Times New Roman" w:hAnsi="Times New Roman"/>
                      <w:sz w:val="20"/>
                    </w:rPr>
                    <w:t xml:space="preserve">Is there a written agreement signed by all involved parties? </w:t>
                  </w:r>
                </w:p>
              </w:txbxContent>
            </v:textbox>
            <w10:wrap type="square"/>
          </v:shape>
        </w:pict>
      </w:r>
    </w:p>
    <w:p w:rsidR="0007410C" w:rsidRDefault="00EF0322" w:rsidP="0007410C">
      <w:r>
        <w:rPr>
          <w:noProof/>
        </w:rPr>
        <w:pict>
          <v:line id="_x0000_s1045" style="position:absolute;flip:y;z-index:251679744" from="290.4pt,7.7pt" to="352.85pt,24.95pt">
            <v:stroke endarrow="block"/>
          </v:line>
        </w:pict>
      </w:r>
      <w:r>
        <w:rPr>
          <w:noProof/>
        </w:rPr>
        <w:pict>
          <v:shape id="_x0000_s1030" type="#_x0000_t202" style="position:absolute;margin-left:418.9pt;margin-top:11.45pt;width:53.2pt;height:27pt;z-index:251664384;mso-wrap-style:none">
            <v:textbox style="mso-next-textbox:#_x0000_s1030">
              <w:txbxContent>
                <w:p w:rsidR="0007410C" w:rsidRPr="00E46889" w:rsidRDefault="0007410C" w:rsidP="0007410C">
                  <w:pPr>
                    <w:rPr>
                      <w:rFonts w:ascii="Times New Roman" w:hAnsi="Times New Roman"/>
                      <w:b/>
                      <w:sz w:val="20"/>
                    </w:rPr>
                  </w:pPr>
                  <w:r w:rsidRPr="00E46889">
                    <w:rPr>
                      <w:rFonts w:ascii="Times New Roman" w:hAnsi="Times New Roman"/>
                      <w:b/>
                      <w:sz w:val="20"/>
                    </w:rPr>
                    <w:t>Stop here</w:t>
                  </w:r>
                </w:p>
              </w:txbxContent>
            </v:textbox>
            <w10:wrap type="square"/>
          </v:shape>
        </w:pict>
      </w:r>
    </w:p>
    <w:p w:rsidR="0007410C" w:rsidRPr="00335809" w:rsidRDefault="0007410C" w:rsidP="0007410C">
      <w:pPr>
        <w:rPr>
          <w:sz w:val="8"/>
          <w:szCs w:val="8"/>
        </w:rPr>
      </w:pPr>
    </w:p>
    <w:p w:rsidR="0007410C" w:rsidRPr="00335809" w:rsidRDefault="00EF0322" w:rsidP="0007410C">
      <w:pPr>
        <w:rPr>
          <w:sz w:val="8"/>
          <w:szCs w:val="8"/>
        </w:rPr>
      </w:pPr>
      <w:r w:rsidRPr="00EF0322">
        <w:rPr>
          <w:noProof/>
        </w:rPr>
        <w:pict>
          <v:shape id="_x0000_s1033" type="#_x0000_t202" style="position:absolute;margin-left:-.3pt;margin-top:1.2pt;width:275.3pt;height:23.5pt;z-index:251667456">
            <v:textbox style="mso-next-textbox:#_x0000_s1033">
              <w:txbxContent>
                <w:p w:rsidR="0007410C" w:rsidRPr="00F43E7C" w:rsidRDefault="0007410C" w:rsidP="0007410C">
                  <w:pPr>
                    <w:rPr>
                      <w:rFonts w:ascii="Times New Roman" w:hAnsi="Times New Roman"/>
                      <w:sz w:val="20"/>
                    </w:rPr>
                  </w:pPr>
                  <w:r w:rsidRPr="00F43E7C">
                    <w:rPr>
                      <w:rFonts w:ascii="Times New Roman" w:hAnsi="Times New Roman"/>
                      <w:sz w:val="20"/>
                    </w:rPr>
                    <w:t>Is the educational event separate from meals or social activities?</w:t>
                  </w:r>
                </w:p>
              </w:txbxContent>
            </v:textbox>
            <w10:wrap type="square"/>
          </v:shape>
        </w:pict>
      </w:r>
    </w:p>
    <w:p w:rsidR="0007410C" w:rsidRDefault="0007410C" w:rsidP="0007410C"/>
    <w:p w:rsidR="0007410C" w:rsidRDefault="00EF0322" w:rsidP="0007410C">
      <w:r>
        <w:rPr>
          <w:noProof/>
        </w:rPr>
        <w:pict>
          <v:line id="_x0000_s1053" style="position:absolute;z-index:251687936" from="-156.6pt,8.95pt" to="-156.6pt,29.65pt">
            <v:stroke endarrow="block"/>
          </v:line>
        </w:pict>
      </w:r>
    </w:p>
    <w:p w:rsidR="0007410C" w:rsidRDefault="00EF0322" w:rsidP="0007410C">
      <w:r>
        <w:rPr>
          <w:noProof/>
        </w:rPr>
        <w:pict>
          <v:line id="_x0000_s1054" style="position:absolute;flip:y;z-index:251688960" from="374.55pt,4.65pt" to="423.75pt,24.55pt">
            <v:stroke endarrow="block"/>
          </v:line>
        </w:pict>
      </w:r>
    </w:p>
    <w:p w:rsidR="0007410C" w:rsidRDefault="00EF0322" w:rsidP="0007410C">
      <w:r>
        <w:rPr>
          <w:noProof/>
        </w:rPr>
        <w:pict>
          <v:shape id="_x0000_s1034" type="#_x0000_t202" style="position:absolute;margin-left:-.3pt;margin-top:11.15pt;width:344.2pt;height:21.6pt;z-index:251668480;mso-wrap-style:none">
            <v:textbox style="mso-next-textbox:#_x0000_s1034">
              <w:txbxContent>
                <w:p w:rsidR="0007410C" w:rsidRPr="00F43E7C" w:rsidRDefault="0007410C" w:rsidP="0007410C">
                  <w:pPr>
                    <w:rPr>
                      <w:rFonts w:ascii="Times New Roman" w:hAnsi="Times New Roman"/>
                      <w:sz w:val="20"/>
                    </w:rPr>
                  </w:pPr>
                  <w:r w:rsidRPr="00F43E7C">
                    <w:rPr>
                      <w:rFonts w:ascii="Times New Roman" w:hAnsi="Times New Roman"/>
                      <w:sz w:val="20"/>
                    </w:rPr>
                    <w:t xml:space="preserve">Are the learning event and all educational materials free of commercial influence? </w:t>
                  </w:r>
                </w:p>
              </w:txbxContent>
            </v:textbox>
            <w10:wrap type="square"/>
          </v:shape>
        </w:pict>
      </w:r>
    </w:p>
    <w:p w:rsidR="0007410C" w:rsidRDefault="00EF0322" w:rsidP="0007410C">
      <w:r w:rsidRPr="00EF0322">
        <w:rPr>
          <w:rFonts w:ascii="Times New Roman" w:hAnsi="Times New Roman"/>
          <w:noProof/>
          <w:color w:val="C00000"/>
          <w:sz w:val="20"/>
        </w:rPr>
        <w:pict>
          <v:line id="_x0000_s1057" style="position:absolute;z-index:251692032" from="-240.4pt,25.85pt" to="-139.95pt,50.9pt">
            <v:stroke endarrow="open"/>
          </v:line>
        </w:pict>
      </w:r>
      <w:r w:rsidRPr="00EF0322">
        <w:rPr>
          <w:rFonts w:ascii="Times New Roman" w:hAnsi="Times New Roman"/>
          <w:noProof/>
          <w:color w:val="C00000"/>
          <w:sz w:val="20"/>
        </w:rPr>
        <w:pict>
          <v:line id="_x0000_s1056" style="position:absolute;z-index:251691008" from="-299.5pt,25.85pt" to="-299.5pt,69.8pt">
            <v:stroke endarrow="block"/>
          </v:line>
        </w:pict>
      </w:r>
      <w:r w:rsidR="0007410C">
        <w:tab/>
      </w:r>
      <w:r w:rsidR="0007410C">
        <w:tab/>
      </w:r>
      <w:r w:rsidR="0007410C">
        <w:tab/>
      </w:r>
      <w:r w:rsidR="0007410C">
        <w:tab/>
      </w:r>
      <w:r w:rsidR="0007410C">
        <w:tab/>
      </w:r>
      <w:r w:rsidR="0007410C">
        <w:tab/>
      </w:r>
    </w:p>
    <w:p w:rsidR="0007410C" w:rsidRDefault="00EF0322" w:rsidP="0007410C">
      <w:r w:rsidRPr="00EF0322">
        <w:rPr>
          <w:rFonts w:ascii="Times New Roman" w:hAnsi="Times New Roman"/>
          <w:noProof/>
          <w:color w:val="C00000"/>
          <w:sz w:val="20"/>
        </w:rPr>
        <w:pict>
          <v:rect id="_x0000_s1043" style="position:absolute;margin-left:225.85pt;margin-top:11.6pt;width:173.1pt;height:19.85pt;z-index:251677696">
            <v:textbox style="mso-next-textbox:#_x0000_s1043">
              <w:txbxContent>
                <w:p w:rsidR="0007410C" w:rsidRPr="00F43E7C" w:rsidRDefault="0007410C" w:rsidP="0007410C">
                  <w:pPr>
                    <w:rPr>
                      <w:rFonts w:ascii="Times New Roman" w:hAnsi="Times New Roman"/>
                      <w:sz w:val="20"/>
                    </w:rPr>
                  </w:pPr>
                  <w:r w:rsidRPr="00F43E7C">
                    <w:rPr>
                      <w:rFonts w:ascii="Times New Roman" w:hAnsi="Times New Roman"/>
                      <w:sz w:val="20"/>
                    </w:rPr>
                    <w:t>Proceed with event – congratulations!</w:t>
                  </w:r>
                </w:p>
              </w:txbxContent>
            </v:textbox>
          </v:rect>
        </w:pict>
      </w:r>
      <w:r>
        <w:rPr>
          <w:noProof/>
        </w:rPr>
        <w:pict>
          <v:line id="_x0000_s1044" style="position:absolute;z-index:251678720" from="-282.9pt,11.6pt" to="-282.9pt,47.2pt">
            <v:stroke endarrow="block"/>
          </v:line>
        </w:pict>
      </w:r>
      <w:r w:rsidR="0007410C">
        <w:t xml:space="preserve">   </w:t>
      </w:r>
      <w:r w:rsidR="0007410C">
        <w:tab/>
      </w:r>
      <w:r w:rsidR="0007410C">
        <w:tab/>
      </w:r>
      <w:r w:rsidR="0007410C">
        <w:tab/>
      </w:r>
      <w:r w:rsidR="0007410C">
        <w:tab/>
      </w:r>
    </w:p>
    <w:p w:rsidR="0007410C" w:rsidRPr="00F43E7C" w:rsidRDefault="0007410C" w:rsidP="0007410C">
      <w:pPr>
        <w:ind w:left="-810"/>
        <w:rPr>
          <w:rFonts w:ascii="Times New Roman" w:hAnsi="Times New Roman"/>
        </w:rPr>
      </w:pPr>
    </w:p>
    <w:p w:rsidR="0007410C" w:rsidRPr="00E3192E" w:rsidRDefault="0007410C" w:rsidP="0007410C">
      <w:pPr>
        <w:rPr>
          <w:rFonts w:ascii="Times New Roman" w:hAnsi="Times New Roman"/>
          <w:sz w:val="20"/>
        </w:rPr>
      </w:pPr>
      <w:r w:rsidRPr="00F43E7C">
        <w:rPr>
          <w:rFonts w:ascii="Times New Roman" w:hAnsi="Times New Roman"/>
          <w:color w:val="C00000"/>
          <w:sz w:val="20"/>
        </w:rPr>
        <w:t xml:space="preserve"> </w:t>
      </w:r>
    </w:p>
    <w:p w:rsidR="0007410C" w:rsidRDefault="0007410C" w:rsidP="0007410C"/>
    <w:p w:rsidR="0007410C" w:rsidRDefault="00EF0322" w:rsidP="0007410C">
      <w:pPr>
        <w:jc w:val="right"/>
        <w:rPr>
          <w:rFonts w:ascii="Times New Roman" w:hAnsi="Times New Roman"/>
          <w:i/>
          <w:sz w:val="20"/>
        </w:rPr>
      </w:pPr>
      <w:r>
        <w:rPr>
          <w:rFonts w:ascii="Times New Roman" w:hAnsi="Times New Roman"/>
          <w:i/>
          <w:noProof/>
          <w:sz w:val="20"/>
        </w:rPr>
        <w:pict>
          <v:shape id="_x0000_s1035" type="#_x0000_t202" style="position:absolute;left:0;text-align:left;margin-left:38.2pt;margin-top:2.45pt;width:503.25pt;height:36pt;z-index:251669504">
            <v:textbox style="mso-next-textbox:#_x0000_s1035">
              <w:txbxContent>
                <w:p w:rsidR="0007410C" w:rsidRPr="00F43E7C" w:rsidRDefault="0007410C" w:rsidP="0007410C">
                  <w:pPr>
                    <w:rPr>
                      <w:rFonts w:ascii="Times New Roman" w:hAnsi="Times New Roman"/>
                      <w:sz w:val="20"/>
                    </w:rPr>
                  </w:pPr>
                  <w:r>
                    <w:rPr>
                      <w:rFonts w:ascii="Times New Roman" w:hAnsi="Times New Roman"/>
                      <w:sz w:val="20"/>
                    </w:rPr>
                    <w:t>Y</w:t>
                  </w:r>
                  <w:r w:rsidRPr="00F43E7C">
                    <w:rPr>
                      <w:rFonts w:ascii="Times New Roman" w:hAnsi="Times New Roman"/>
                      <w:sz w:val="20"/>
                    </w:rPr>
                    <w:t>ou</w:t>
                  </w:r>
                  <w:r>
                    <w:rPr>
                      <w:rFonts w:ascii="Times New Roman" w:hAnsi="Times New Roman"/>
                      <w:sz w:val="20"/>
                    </w:rPr>
                    <w:t xml:space="preserve"> will</w:t>
                  </w:r>
                  <w:r w:rsidRPr="00F43E7C">
                    <w:rPr>
                      <w:rFonts w:ascii="Times New Roman" w:hAnsi="Times New Roman"/>
                      <w:sz w:val="20"/>
                    </w:rPr>
                    <w:t xml:space="preserve"> disclose to learners prior to the learning activity</w:t>
                  </w:r>
                  <w:r>
                    <w:rPr>
                      <w:rFonts w:ascii="Times New Roman" w:hAnsi="Times New Roman"/>
                      <w:sz w:val="20"/>
                    </w:rPr>
                    <w:t xml:space="preserve"> the</w:t>
                  </w:r>
                  <w:r w:rsidRPr="00F43E7C">
                    <w:rPr>
                      <w:rFonts w:ascii="Times New Roman" w:hAnsi="Times New Roman"/>
                      <w:sz w:val="20"/>
                    </w:rPr>
                    <w:t>:</w:t>
                  </w:r>
                </w:p>
                <w:p w:rsidR="0007410C" w:rsidRPr="00E3192E" w:rsidRDefault="0007410C" w:rsidP="0007410C">
                  <w:pPr>
                    <w:numPr>
                      <w:ilvl w:val="0"/>
                      <w:numId w:val="24"/>
                    </w:numPr>
                    <w:rPr>
                      <w:rFonts w:ascii="Times New Roman" w:hAnsi="Times New Roman"/>
                      <w:sz w:val="20"/>
                    </w:rPr>
                  </w:pPr>
                  <w:r w:rsidRPr="00F36B0D">
                    <w:rPr>
                      <w:rFonts w:ascii="Times New Roman" w:hAnsi="Times New Roman"/>
                      <w:sz w:val="20"/>
                    </w:rPr>
                    <w:t xml:space="preserve">Disclose who provided commercial support to learner in writing (i.e., advertising, handout, etc.). </w:t>
                  </w:r>
                </w:p>
              </w:txbxContent>
            </v:textbox>
            <w10:wrap type="square"/>
          </v:shape>
        </w:pict>
      </w:r>
    </w:p>
    <w:p w:rsidR="0007410C" w:rsidRPr="00242B08" w:rsidRDefault="0007410C" w:rsidP="0007410C">
      <w:pPr>
        <w:jc w:val="right"/>
        <w:rPr>
          <w:rFonts w:ascii="Times New Roman" w:hAnsi="Times New Roman"/>
          <w:i/>
          <w:sz w:val="20"/>
        </w:rPr>
      </w:pPr>
    </w:p>
    <w:p w:rsidR="0007410C" w:rsidRPr="00CB24A5" w:rsidRDefault="0007410C" w:rsidP="0007410C">
      <w:pPr>
        <w:rPr>
          <w:rFonts w:ascii="Times New Roman" w:hAnsi="Times New Roman"/>
          <w:b/>
          <w:color w:val="002060"/>
          <w:sz w:val="28"/>
          <w:szCs w:val="28"/>
        </w:rPr>
      </w:pPr>
      <w:r>
        <w:br w:type="page"/>
      </w:r>
      <w:r w:rsidRPr="00CB24A5">
        <w:rPr>
          <w:rFonts w:ascii="Times New Roman" w:hAnsi="Times New Roman"/>
          <w:b/>
          <w:color w:val="002060"/>
          <w:sz w:val="28"/>
          <w:szCs w:val="28"/>
        </w:rPr>
        <w:t>Sample commercial support agreement</w:t>
      </w:r>
    </w:p>
    <w:p w:rsidR="0007410C" w:rsidRPr="00150785" w:rsidRDefault="0007410C" w:rsidP="0007410C">
      <w:pPr>
        <w:rPr>
          <w:rFonts w:ascii="Times New Roman" w:hAnsi="Times New Roman"/>
          <w:color w:val="C00000"/>
        </w:rPr>
      </w:pPr>
    </w:p>
    <w:p w:rsidR="0007410C" w:rsidRPr="00B50DB6" w:rsidRDefault="0007410C" w:rsidP="0007410C">
      <w:pPr>
        <w:shd w:val="clear" w:color="auto" w:fill="D6E3BC" w:themeFill="accent3" w:themeFillTint="66"/>
        <w:spacing w:after="120"/>
        <w:jc w:val="center"/>
        <w:rPr>
          <w:rFonts w:asciiTheme="minorHAnsi" w:hAnsiTheme="minorHAnsi" w:cs="Arial"/>
          <w:b/>
          <w:noProof/>
          <w:sz w:val="32"/>
          <w:szCs w:val="32"/>
        </w:rPr>
      </w:pPr>
      <w:r w:rsidRPr="00B50DB6">
        <w:rPr>
          <w:rFonts w:asciiTheme="minorHAnsi" w:hAnsiTheme="minorHAnsi" w:cs="Arial"/>
          <w:b/>
          <w:noProof/>
          <w:sz w:val="32"/>
          <w:szCs w:val="32"/>
        </w:rPr>
        <w:t>Approved Provider</w:t>
      </w:r>
    </w:p>
    <w:p w:rsidR="0007410C" w:rsidRPr="00B50DB6" w:rsidRDefault="0007410C" w:rsidP="0007410C">
      <w:pPr>
        <w:shd w:val="clear" w:color="auto" w:fill="D6E3BC" w:themeFill="accent3" w:themeFillTint="66"/>
        <w:spacing w:after="120"/>
        <w:jc w:val="center"/>
        <w:rPr>
          <w:rFonts w:asciiTheme="minorHAnsi" w:hAnsiTheme="minorHAnsi" w:cs="Arial"/>
          <w:b/>
          <w:noProof/>
          <w:sz w:val="32"/>
          <w:szCs w:val="32"/>
        </w:rPr>
      </w:pPr>
      <w:r w:rsidRPr="00B50DB6">
        <w:rPr>
          <w:rFonts w:asciiTheme="minorHAnsi" w:hAnsiTheme="minorHAnsi" w:cs="Arial"/>
          <w:b/>
          <w:noProof/>
          <w:sz w:val="32"/>
          <w:szCs w:val="32"/>
        </w:rPr>
        <w:t>Commercial Support Agreement</w:t>
      </w:r>
    </w:p>
    <w:p w:rsidR="0007410C" w:rsidRPr="00B50DB6" w:rsidRDefault="0007410C" w:rsidP="0007410C">
      <w:pPr>
        <w:jc w:val="center"/>
        <w:rPr>
          <w:rFonts w:asciiTheme="minorHAnsi" w:hAnsiTheme="minorHAnsi" w:cs="Arial"/>
          <w:sz w:val="26"/>
        </w:rPr>
      </w:pPr>
    </w:p>
    <w:p w:rsidR="0007410C" w:rsidRPr="00B50DB6" w:rsidRDefault="0007410C" w:rsidP="0007410C">
      <w:pPr>
        <w:rPr>
          <w:rFonts w:asciiTheme="minorHAnsi" w:hAnsiTheme="minorHAnsi"/>
          <w:i/>
        </w:rPr>
      </w:pPr>
      <w:r w:rsidRPr="00B50DB6">
        <w:rPr>
          <w:rFonts w:asciiTheme="minorHAnsi" w:hAnsiTheme="minorHAnsi"/>
        </w:rPr>
        <w:t xml:space="preserve">A commercial interest, as defined by the American Nurse's Credentialing Center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Pr="00B50DB6">
        <w:rPr>
          <w:rFonts w:asciiTheme="minorHAnsi" w:hAnsiTheme="minorHAnsi"/>
          <w:bCs/>
        </w:rPr>
        <w:t>Non</w:t>
      </w:r>
      <w:r w:rsidRPr="00B50DB6">
        <w:rPr>
          <w:rFonts w:asciiTheme="minorHAnsi" w:hAnsiTheme="minorHAnsi"/>
        </w:rPr>
        <w:t xml:space="preserve">profit or government organizations, non-healthcare-related companies, and </w:t>
      </w:r>
      <w:r w:rsidRPr="00B50DB6">
        <w:rPr>
          <w:rFonts w:asciiTheme="minorHAnsi" w:hAnsiTheme="minorHAnsi"/>
          <w:bCs/>
        </w:rPr>
        <w:t>healthcare</w:t>
      </w:r>
      <w:r w:rsidRPr="00B50DB6">
        <w:rPr>
          <w:rFonts w:asciiTheme="minorHAnsi" w:hAnsiTheme="minorHAnsi"/>
        </w:rPr>
        <w:t xml:space="preserve"> facilities</w:t>
      </w:r>
      <w:r w:rsidRPr="00B50DB6">
        <w:rPr>
          <w:rFonts w:asciiTheme="minorHAnsi" w:hAnsiTheme="minorHAnsi"/>
          <w:bCs/>
        </w:rPr>
        <w:t xml:space="preserve"> are not considered commercial interests</w:t>
      </w:r>
      <w:r w:rsidRPr="00B50DB6">
        <w:rPr>
          <w:rFonts w:asciiTheme="minorHAnsi" w:hAnsiTheme="minorHAnsi"/>
        </w:rPr>
        <w:t>.</w:t>
      </w:r>
    </w:p>
    <w:p w:rsidR="0007410C" w:rsidRPr="00B50DB6" w:rsidRDefault="0007410C" w:rsidP="0007410C">
      <w:pPr>
        <w:rPr>
          <w:rFonts w:asciiTheme="minorHAnsi" w:hAnsiTheme="minorHAnsi" w:cs="Arial"/>
        </w:rPr>
      </w:pPr>
    </w:p>
    <w:p w:rsidR="0007410C" w:rsidRPr="00B50DB6" w:rsidRDefault="0007410C" w:rsidP="0007410C">
      <w:pPr>
        <w:tabs>
          <w:tab w:val="left" w:pos="-560"/>
          <w:tab w:val="left" w:pos="-540"/>
        </w:tabs>
        <w:suppressAutoHyphens/>
        <w:ind w:right="-90"/>
        <w:rPr>
          <w:rFonts w:asciiTheme="minorHAnsi" w:hAnsiTheme="minorHAnsi"/>
          <w:bCs/>
        </w:rPr>
      </w:pPr>
      <w:r w:rsidRPr="00B50DB6">
        <w:rPr>
          <w:rFonts w:asciiTheme="minorHAnsi" w:hAnsiTheme="minorHAnsi"/>
          <w:b/>
        </w:rPr>
        <w:t>Commercial support</w:t>
      </w:r>
      <w:r w:rsidRPr="00B50DB6">
        <w:rPr>
          <w:rFonts w:asciiTheme="minorHAnsi" w:hAnsiTheme="minorHAnsi"/>
          <w:bCs/>
        </w:rPr>
        <w:t xml:space="preserve"> is financial or in-kind contributions given by a commercial interest that are used to pay for all or part of the costs of a CNE activity.</w:t>
      </w:r>
    </w:p>
    <w:p w:rsidR="0007410C" w:rsidRPr="00B50DB6" w:rsidRDefault="0007410C" w:rsidP="0007410C">
      <w:pPr>
        <w:pStyle w:val="ListParagraph"/>
        <w:suppressAutoHyphens/>
        <w:ind w:right="-720"/>
        <w:rPr>
          <w:rFonts w:asciiTheme="minorHAnsi" w:eastAsia="Calibri" w:hAnsiTheme="minorHAnsi"/>
          <w:bCs/>
        </w:rPr>
      </w:pPr>
    </w:p>
    <w:p w:rsidR="0007410C" w:rsidRPr="00B50DB6" w:rsidRDefault="0007410C" w:rsidP="0007410C">
      <w:pPr>
        <w:pBdr>
          <w:top w:val="single" w:sz="4" w:space="1" w:color="auto"/>
          <w:left w:val="single" w:sz="4" w:space="4" w:color="auto"/>
          <w:bottom w:val="single" w:sz="4" w:space="1" w:color="auto"/>
          <w:right w:val="single" w:sz="4" w:space="4" w:color="auto"/>
        </w:pBdr>
        <w:shd w:val="clear" w:color="auto" w:fill="D6E3BC" w:themeFill="accent3" w:themeFillTint="66"/>
        <w:suppressAutoHyphens/>
        <w:ind w:left="720" w:hanging="720"/>
        <w:rPr>
          <w:rFonts w:asciiTheme="minorHAnsi" w:hAnsiTheme="minorHAnsi"/>
          <w:b/>
          <w:bCs/>
        </w:rPr>
      </w:pPr>
      <w:r w:rsidRPr="00B50DB6">
        <w:rPr>
          <w:rFonts w:asciiTheme="minorHAnsi" w:hAnsiTheme="minorHAnsi"/>
          <w:b/>
          <w:bCs/>
        </w:rPr>
        <w:t xml:space="preserve">Note:  Organizations providing commercial support may </w:t>
      </w:r>
      <w:r w:rsidRPr="00B50DB6">
        <w:rPr>
          <w:rFonts w:asciiTheme="minorHAnsi" w:hAnsiTheme="minorHAnsi"/>
          <w:b/>
          <w:bCs/>
          <w:i/>
          <w:u w:val="single"/>
        </w:rPr>
        <w:t>not</w:t>
      </w:r>
      <w:r w:rsidRPr="00B50DB6">
        <w:rPr>
          <w:rFonts w:asciiTheme="minorHAnsi" w:hAnsiTheme="minorHAnsi"/>
          <w:b/>
          <w:bCs/>
        </w:rPr>
        <w:t xml:space="preserve"> provide or joint provide an educational activity.</w:t>
      </w:r>
    </w:p>
    <w:p w:rsidR="0007410C" w:rsidRPr="00B50DB6" w:rsidRDefault="0007410C" w:rsidP="0007410C">
      <w:pPr>
        <w:suppressAutoHyphens/>
        <w:rPr>
          <w:rFonts w:asciiTheme="minorHAnsi" w:hAnsiTheme="minorHAnsi"/>
          <w:bCs/>
        </w:rPr>
      </w:pPr>
    </w:p>
    <w:tbl>
      <w:tblPr>
        <w:tblStyle w:val="TableGrid"/>
        <w:tblW w:w="0" w:type="auto"/>
        <w:tblLook w:val="04A0"/>
      </w:tblPr>
      <w:tblGrid>
        <w:gridCol w:w="6678"/>
        <w:gridCol w:w="4050"/>
      </w:tblGrid>
      <w:tr w:rsidR="0007410C" w:rsidRPr="00B50DB6" w:rsidTr="003731C4">
        <w:tc>
          <w:tcPr>
            <w:tcW w:w="10728" w:type="dxa"/>
            <w:gridSpan w:val="2"/>
          </w:tcPr>
          <w:p w:rsidR="0007410C" w:rsidRPr="00B50DB6" w:rsidRDefault="0007410C" w:rsidP="003731C4">
            <w:pPr>
              <w:suppressAutoHyphens/>
              <w:ind w:right="-720"/>
              <w:rPr>
                <w:rFonts w:asciiTheme="minorHAnsi" w:hAnsiTheme="minorHAnsi"/>
                <w:bCs/>
              </w:rPr>
            </w:pPr>
            <w:r w:rsidRPr="00B50DB6">
              <w:rPr>
                <w:rFonts w:asciiTheme="minorHAnsi" w:hAnsiTheme="minorHAnsi"/>
                <w:b/>
                <w:bCs/>
              </w:rPr>
              <w:t>Title of Educational Activity:</w:t>
            </w:r>
          </w:p>
        </w:tc>
      </w:tr>
      <w:tr w:rsidR="0007410C" w:rsidRPr="00B50DB6" w:rsidTr="003731C4">
        <w:tc>
          <w:tcPr>
            <w:tcW w:w="6678" w:type="dxa"/>
          </w:tcPr>
          <w:p w:rsidR="0007410C" w:rsidRPr="00B50DB6" w:rsidRDefault="0007410C" w:rsidP="003731C4">
            <w:pPr>
              <w:suppressAutoHyphens/>
              <w:ind w:right="-720"/>
              <w:rPr>
                <w:rFonts w:asciiTheme="minorHAnsi" w:hAnsiTheme="minorHAnsi"/>
                <w:bCs/>
              </w:rPr>
            </w:pPr>
            <w:r w:rsidRPr="00B50DB6">
              <w:rPr>
                <w:rFonts w:asciiTheme="minorHAnsi" w:hAnsiTheme="minorHAnsi"/>
                <w:bCs/>
              </w:rPr>
              <w:t>Activity Location (if live):</w:t>
            </w:r>
          </w:p>
        </w:tc>
        <w:tc>
          <w:tcPr>
            <w:tcW w:w="4050" w:type="dxa"/>
          </w:tcPr>
          <w:p w:rsidR="0007410C" w:rsidRPr="00B50DB6" w:rsidRDefault="0007410C" w:rsidP="003731C4">
            <w:pPr>
              <w:suppressAutoHyphens/>
              <w:ind w:right="-720"/>
              <w:rPr>
                <w:rFonts w:asciiTheme="minorHAnsi" w:hAnsiTheme="minorHAnsi"/>
                <w:bCs/>
              </w:rPr>
            </w:pPr>
            <w:r w:rsidRPr="00B50DB6">
              <w:rPr>
                <w:rFonts w:asciiTheme="minorHAnsi" w:hAnsiTheme="minorHAnsi"/>
                <w:bCs/>
              </w:rPr>
              <w:t>Activity Date (if live):</w:t>
            </w:r>
          </w:p>
        </w:tc>
      </w:tr>
      <w:tr w:rsidR="0007410C" w:rsidRPr="00B50DB6" w:rsidTr="003731C4">
        <w:tc>
          <w:tcPr>
            <w:tcW w:w="10728" w:type="dxa"/>
            <w:gridSpan w:val="2"/>
          </w:tcPr>
          <w:p w:rsidR="0007410C" w:rsidRPr="00B50DB6" w:rsidRDefault="0007410C" w:rsidP="003731C4">
            <w:pPr>
              <w:suppressAutoHyphens/>
              <w:ind w:right="-720"/>
              <w:rPr>
                <w:rFonts w:asciiTheme="minorHAnsi" w:hAnsiTheme="minorHAnsi"/>
                <w:bCs/>
              </w:rPr>
            </w:pPr>
            <w:r w:rsidRPr="00B50DB6">
              <w:rPr>
                <w:rFonts w:asciiTheme="minorHAnsi" w:hAnsiTheme="minorHAnsi"/>
                <w:b/>
                <w:bCs/>
              </w:rPr>
              <w:t>Name of Commercial Interest Organization:</w:t>
            </w:r>
          </w:p>
        </w:tc>
      </w:tr>
      <w:tr w:rsidR="0007410C" w:rsidRPr="00B50DB6" w:rsidTr="003731C4">
        <w:tc>
          <w:tcPr>
            <w:tcW w:w="10728" w:type="dxa"/>
            <w:gridSpan w:val="2"/>
          </w:tcPr>
          <w:p w:rsidR="0007410C" w:rsidRPr="00B50DB6" w:rsidRDefault="0007410C" w:rsidP="003731C4">
            <w:pPr>
              <w:suppressAutoHyphens/>
              <w:ind w:right="-720"/>
              <w:rPr>
                <w:rFonts w:asciiTheme="minorHAnsi" w:hAnsiTheme="minorHAnsi"/>
                <w:b/>
                <w:bCs/>
              </w:rPr>
            </w:pPr>
            <w:r w:rsidRPr="00B50DB6">
              <w:rPr>
                <w:rFonts w:asciiTheme="minorHAnsi" w:hAnsiTheme="minorHAnsi"/>
                <w:b/>
                <w:bCs/>
              </w:rPr>
              <w:t>Name of Approved Provider:</w:t>
            </w:r>
          </w:p>
        </w:tc>
      </w:tr>
      <w:tr w:rsidR="0007410C" w:rsidRPr="00B50DB6" w:rsidTr="003731C4">
        <w:trPr>
          <w:trHeight w:val="467"/>
        </w:trPr>
        <w:tc>
          <w:tcPr>
            <w:tcW w:w="10728" w:type="dxa"/>
            <w:gridSpan w:val="2"/>
          </w:tcPr>
          <w:p w:rsidR="0007410C" w:rsidRPr="00B50DB6" w:rsidRDefault="0007410C" w:rsidP="003731C4">
            <w:pPr>
              <w:suppressAutoHyphens/>
              <w:ind w:right="-720"/>
              <w:rPr>
                <w:rFonts w:asciiTheme="minorHAnsi" w:hAnsiTheme="minorHAnsi"/>
                <w:bCs/>
              </w:rPr>
            </w:pPr>
            <w:r w:rsidRPr="00B50DB6">
              <w:rPr>
                <w:rFonts w:asciiTheme="minorHAnsi" w:hAnsiTheme="minorHAnsi"/>
                <w:bCs/>
              </w:rPr>
              <w:t xml:space="preserve">Total amount of Commercial Support:  </w:t>
            </w:r>
          </w:p>
        </w:tc>
      </w:tr>
      <w:tr w:rsidR="0007410C" w:rsidRPr="00B50DB6" w:rsidTr="003731C4">
        <w:trPr>
          <w:trHeight w:val="467"/>
        </w:trPr>
        <w:tc>
          <w:tcPr>
            <w:tcW w:w="10728" w:type="dxa"/>
            <w:gridSpan w:val="2"/>
          </w:tcPr>
          <w:p w:rsidR="0007410C" w:rsidRPr="00B50DB6" w:rsidRDefault="0007410C" w:rsidP="003731C4">
            <w:pPr>
              <w:suppressAutoHyphens/>
              <w:ind w:right="-720"/>
              <w:rPr>
                <w:rFonts w:asciiTheme="minorHAnsi" w:hAnsiTheme="minorHAnsi"/>
                <w:bCs/>
              </w:rPr>
            </w:pPr>
            <w:r w:rsidRPr="00B50DB6">
              <w:rPr>
                <w:rFonts w:asciiTheme="minorHAnsi" w:hAnsiTheme="minorHAnsi"/>
                <w:bCs/>
              </w:rPr>
              <w:t>Area(s) of activity Commercial Interest organization would like to support:</w:t>
            </w:r>
          </w:p>
          <w:p w:rsidR="0007410C" w:rsidRPr="00B50DB6" w:rsidRDefault="0007410C" w:rsidP="003731C4">
            <w:pPr>
              <w:suppressAutoHyphens/>
              <w:ind w:right="-720"/>
              <w:rPr>
                <w:rFonts w:asciiTheme="minorHAnsi" w:hAnsiTheme="minorHAnsi"/>
                <w:bCs/>
              </w:rPr>
            </w:pPr>
          </w:p>
          <w:p w:rsidR="0007410C" w:rsidRPr="00B50DB6" w:rsidRDefault="0007410C" w:rsidP="0007410C">
            <w:pPr>
              <w:pStyle w:val="ListParagraph"/>
              <w:widowControl w:val="0"/>
              <w:numPr>
                <w:ilvl w:val="0"/>
                <w:numId w:val="26"/>
              </w:numPr>
              <w:suppressAutoHyphens/>
              <w:autoSpaceDE w:val="0"/>
              <w:autoSpaceDN w:val="0"/>
              <w:adjustRightInd w:val="0"/>
              <w:spacing w:after="0" w:line="240" w:lineRule="auto"/>
              <w:ind w:right="-720"/>
              <w:contextualSpacing/>
              <w:rPr>
                <w:rFonts w:asciiTheme="minorHAnsi" w:hAnsiTheme="minorHAnsi"/>
                <w:bCs/>
              </w:rPr>
            </w:pPr>
            <w:r w:rsidRPr="00B50DB6">
              <w:rPr>
                <w:rFonts w:asciiTheme="minorHAnsi" w:hAnsiTheme="minorHAnsi"/>
                <w:bCs/>
              </w:rPr>
              <w:t>Unrestricted</w:t>
            </w:r>
          </w:p>
          <w:p w:rsidR="0007410C" w:rsidRPr="00B50DB6" w:rsidRDefault="0007410C" w:rsidP="0007410C">
            <w:pPr>
              <w:pStyle w:val="ListParagraph"/>
              <w:widowControl w:val="0"/>
              <w:numPr>
                <w:ilvl w:val="0"/>
                <w:numId w:val="26"/>
              </w:numPr>
              <w:suppressAutoHyphens/>
              <w:autoSpaceDE w:val="0"/>
              <w:autoSpaceDN w:val="0"/>
              <w:adjustRightInd w:val="0"/>
              <w:spacing w:after="0" w:line="240" w:lineRule="auto"/>
              <w:ind w:right="-720"/>
              <w:contextualSpacing/>
              <w:rPr>
                <w:rFonts w:asciiTheme="minorHAnsi" w:hAnsiTheme="minorHAnsi"/>
                <w:bCs/>
              </w:rPr>
            </w:pPr>
            <w:r w:rsidRPr="00B50DB6">
              <w:rPr>
                <w:rFonts w:asciiTheme="minorHAnsi" w:hAnsiTheme="minorHAnsi"/>
                <w:bCs/>
              </w:rPr>
              <w:t>Restricted*</w:t>
            </w:r>
          </w:p>
          <w:p w:rsidR="0007410C" w:rsidRPr="00B50DB6" w:rsidRDefault="0007410C" w:rsidP="0007410C">
            <w:pPr>
              <w:pStyle w:val="ListParagraph"/>
              <w:widowControl w:val="0"/>
              <w:numPr>
                <w:ilvl w:val="1"/>
                <w:numId w:val="26"/>
              </w:numPr>
              <w:suppressAutoHyphens/>
              <w:autoSpaceDE w:val="0"/>
              <w:autoSpaceDN w:val="0"/>
              <w:adjustRightInd w:val="0"/>
              <w:spacing w:after="0" w:line="240" w:lineRule="auto"/>
              <w:ind w:right="-720"/>
              <w:contextualSpacing/>
              <w:rPr>
                <w:rFonts w:asciiTheme="minorHAnsi" w:hAnsiTheme="minorHAnsi"/>
                <w:bCs/>
              </w:rPr>
            </w:pPr>
            <w:r w:rsidRPr="00B50DB6">
              <w:rPr>
                <w:rFonts w:asciiTheme="minorHAnsi" w:hAnsiTheme="minorHAnsi"/>
                <w:bCs/>
              </w:rPr>
              <w:t>Speaker honoraria</w:t>
            </w:r>
          </w:p>
          <w:p w:rsidR="0007410C" w:rsidRPr="00B50DB6" w:rsidRDefault="0007410C" w:rsidP="0007410C">
            <w:pPr>
              <w:pStyle w:val="ListParagraph"/>
              <w:widowControl w:val="0"/>
              <w:numPr>
                <w:ilvl w:val="1"/>
                <w:numId w:val="26"/>
              </w:numPr>
              <w:suppressAutoHyphens/>
              <w:autoSpaceDE w:val="0"/>
              <w:autoSpaceDN w:val="0"/>
              <w:adjustRightInd w:val="0"/>
              <w:spacing w:after="0" w:line="240" w:lineRule="auto"/>
              <w:ind w:right="-720"/>
              <w:contextualSpacing/>
              <w:rPr>
                <w:rFonts w:asciiTheme="minorHAnsi" w:hAnsiTheme="minorHAnsi"/>
                <w:bCs/>
              </w:rPr>
            </w:pPr>
            <w:r w:rsidRPr="00B50DB6">
              <w:rPr>
                <w:rFonts w:asciiTheme="minorHAnsi" w:hAnsiTheme="minorHAnsi"/>
                <w:bCs/>
              </w:rPr>
              <w:t>Speaker expenses</w:t>
            </w:r>
          </w:p>
          <w:p w:rsidR="0007410C" w:rsidRPr="00B50DB6" w:rsidRDefault="0007410C" w:rsidP="0007410C">
            <w:pPr>
              <w:pStyle w:val="ListParagraph"/>
              <w:widowControl w:val="0"/>
              <w:numPr>
                <w:ilvl w:val="1"/>
                <w:numId w:val="26"/>
              </w:numPr>
              <w:suppressAutoHyphens/>
              <w:autoSpaceDE w:val="0"/>
              <w:autoSpaceDN w:val="0"/>
              <w:adjustRightInd w:val="0"/>
              <w:spacing w:after="0" w:line="240" w:lineRule="auto"/>
              <w:ind w:right="-720"/>
              <w:contextualSpacing/>
              <w:rPr>
                <w:rFonts w:asciiTheme="minorHAnsi" w:hAnsiTheme="minorHAnsi"/>
                <w:bCs/>
              </w:rPr>
            </w:pPr>
            <w:r w:rsidRPr="00B50DB6">
              <w:rPr>
                <w:rFonts w:asciiTheme="minorHAnsi" w:hAnsiTheme="minorHAnsi"/>
                <w:bCs/>
              </w:rPr>
              <w:t>Meal</w:t>
            </w:r>
          </w:p>
          <w:p w:rsidR="0007410C" w:rsidRPr="00B50DB6" w:rsidRDefault="0007410C" w:rsidP="0007410C">
            <w:pPr>
              <w:pStyle w:val="ListParagraph"/>
              <w:widowControl w:val="0"/>
              <w:numPr>
                <w:ilvl w:val="1"/>
                <w:numId w:val="26"/>
              </w:numPr>
              <w:suppressAutoHyphens/>
              <w:autoSpaceDE w:val="0"/>
              <w:autoSpaceDN w:val="0"/>
              <w:adjustRightInd w:val="0"/>
              <w:spacing w:after="0" w:line="240" w:lineRule="auto"/>
              <w:ind w:right="-720"/>
              <w:contextualSpacing/>
              <w:rPr>
                <w:rFonts w:asciiTheme="minorHAnsi" w:hAnsiTheme="minorHAnsi"/>
                <w:bCs/>
              </w:rPr>
            </w:pPr>
            <w:r w:rsidRPr="00B50DB6">
              <w:rPr>
                <w:rFonts w:asciiTheme="minorHAnsi" w:hAnsiTheme="minorHAnsi"/>
                <w:bCs/>
              </w:rPr>
              <w:t>Other (please list):</w:t>
            </w:r>
          </w:p>
        </w:tc>
      </w:tr>
    </w:tbl>
    <w:p w:rsidR="0007410C" w:rsidRDefault="0007410C" w:rsidP="0007410C">
      <w:pPr>
        <w:suppressAutoHyphens/>
        <w:ind w:right="-720"/>
        <w:rPr>
          <w:rFonts w:asciiTheme="minorHAnsi" w:hAnsiTheme="minorHAnsi"/>
          <w:bCs/>
        </w:rPr>
      </w:pPr>
    </w:p>
    <w:p w:rsidR="0007410C" w:rsidRPr="00B50DB6" w:rsidRDefault="0007410C" w:rsidP="0007410C">
      <w:pPr>
        <w:suppressAutoHyphens/>
        <w:ind w:right="-180"/>
        <w:rPr>
          <w:rFonts w:asciiTheme="minorHAnsi" w:hAnsiTheme="minorHAnsi"/>
          <w:bCs/>
          <w:i/>
        </w:rPr>
      </w:pPr>
      <w:r w:rsidRPr="00B50DB6">
        <w:rPr>
          <w:rFonts w:asciiTheme="minorHAnsi" w:hAnsiTheme="minorHAnsi"/>
          <w:bCs/>
          <w:i/>
        </w:rPr>
        <w:t>* Commercial interest may request that funds be used to support a specific part of an educational activity. The Approved Provider may choose to accept the restriction or not accept the commercial support.  The Approved Provider maintains responsibility for all decisions related to the activity as described below.</w:t>
      </w:r>
    </w:p>
    <w:p w:rsidR="0007410C" w:rsidRPr="00B50DB6" w:rsidRDefault="0007410C" w:rsidP="0007410C">
      <w:pPr>
        <w:suppressAutoHyphens/>
        <w:ind w:right="-720"/>
        <w:rPr>
          <w:rFonts w:asciiTheme="minorHAnsi" w:hAnsiTheme="minorHAnsi"/>
          <w:bCs/>
          <w:i/>
        </w:rPr>
      </w:pPr>
    </w:p>
    <w:tbl>
      <w:tblPr>
        <w:tblStyle w:val="TableGrid"/>
        <w:tblW w:w="0" w:type="auto"/>
        <w:tblLook w:val="04A0"/>
      </w:tblPr>
      <w:tblGrid>
        <w:gridCol w:w="468"/>
        <w:gridCol w:w="10260"/>
      </w:tblGrid>
      <w:tr w:rsidR="0007410C" w:rsidRPr="00B50DB6" w:rsidTr="003731C4">
        <w:tc>
          <w:tcPr>
            <w:tcW w:w="10728" w:type="dxa"/>
            <w:gridSpan w:val="2"/>
            <w:shd w:val="clear" w:color="auto" w:fill="D6E3BC" w:themeFill="accent3" w:themeFillTint="66"/>
          </w:tcPr>
          <w:p w:rsidR="0007410C" w:rsidRPr="00B50DB6" w:rsidRDefault="0007410C" w:rsidP="003731C4">
            <w:pPr>
              <w:suppressAutoHyphens/>
              <w:ind w:right="-720"/>
              <w:jc w:val="center"/>
              <w:rPr>
                <w:rFonts w:asciiTheme="minorHAnsi" w:hAnsiTheme="minorHAnsi"/>
                <w:b/>
                <w:bCs/>
              </w:rPr>
            </w:pPr>
            <w:r w:rsidRPr="00B50DB6">
              <w:rPr>
                <w:rFonts w:asciiTheme="minorHAnsi" w:hAnsiTheme="minorHAnsi"/>
                <w:b/>
                <w:bCs/>
              </w:rPr>
              <w:t>Terms and Conditions</w:t>
            </w:r>
          </w:p>
        </w:tc>
      </w:tr>
      <w:tr w:rsidR="0007410C" w:rsidRPr="00B50DB6" w:rsidTr="003731C4">
        <w:tc>
          <w:tcPr>
            <w:tcW w:w="468" w:type="dxa"/>
          </w:tcPr>
          <w:p w:rsidR="0007410C" w:rsidRPr="00B50DB6" w:rsidRDefault="0007410C" w:rsidP="003731C4">
            <w:pPr>
              <w:tabs>
                <w:tab w:val="left" w:pos="0"/>
                <w:tab w:val="center" w:pos="486"/>
              </w:tabs>
              <w:suppressAutoHyphens/>
              <w:ind w:left="90" w:right="-720" w:hanging="270"/>
              <w:rPr>
                <w:rFonts w:asciiTheme="minorHAnsi" w:hAnsiTheme="minorHAnsi"/>
                <w:bCs/>
              </w:rPr>
            </w:pPr>
            <w:r w:rsidRPr="00B50DB6">
              <w:rPr>
                <w:rFonts w:asciiTheme="minorHAnsi" w:hAnsiTheme="minorHAnsi"/>
                <w:bCs/>
              </w:rPr>
              <w:tab/>
              <w:t>1.</w:t>
            </w:r>
          </w:p>
        </w:tc>
        <w:tc>
          <w:tcPr>
            <w:tcW w:w="10260" w:type="dxa"/>
          </w:tcPr>
          <w:p w:rsidR="0007410C" w:rsidRPr="00B50DB6" w:rsidRDefault="0007410C" w:rsidP="003731C4">
            <w:pPr>
              <w:suppressAutoHyphens/>
              <w:ind w:left="72"/>
              <w:rPr>
                <w:rFonts w:asciiTheme="minorHAnsi" w:hAnsiTheme="minorHAnsi"/>
                <w:bCs/>
              </w:rPr>
            </w:pPr>
            <w:r w:rsidRPr="00B50DB6">
              <w:rPr>
                <w:rFonts w:asciiTheme="minorHAnsi" w:hAnsiTheme="minorHAnsi"/>
                <w:bCs/>
              </w:rPr>
              <w:t xml:space="preserve">All organizations must comply with the </w:t>
            </w:r>
            <w:r w:rsidRPr="00B50DB6">
              <w:rPr>
                <w:rFonts w:asciiTheme="minorHAnsi" w:hAnsiTheme="minorHAnsi"/>
                <w:bCs/>
                <w:i/>
              </w:rPr>
              <w:t>ANCC Content Integrity Standards for Industry Support in Continuing Educational Activities</w:t>
            </w:r>
            <w:r w:rsidRPr="00B50DB6">
              <w:rPr>
                <w:rFonts w:asciiTheme="minorHAnsi" w:hAnsiTheme="minorHAnsi"/>
                <w:bCs/>
              </w:rPr>
              <w:t xml:space="preserve"> which is available on the ANCC Accreditation web page.</w:t>
            </w:r>
          </w:p>
        </w:tc>
      </w:tr>
      <w:tr w:rsidR="0007410C" w:rsidRPr="00B50DB6" w:rsidTr="003731C4">
        <w:tc>
          <w:tcPr>
            <w:tcW w:w="468" w:type="dxa"/>
          </w:tcPr>
          <w:p w:rsidR="0007410C" w:rsidRPr="00B50DB6" w:rsidRDefault="0007410C" w:rsidP="003731C4">
            <w:pPr>
              <w:tabs>
                <w:tab w:val="left" w:pos="60"/>
                <w:tab w:val="center" w:pos="486"/>
              </w:tabs>
              <w:suppressAutoHyphens/>
              <w:ind w:left="270" w:right="-720" w:hanging="270"/>
              <w:rPr>
                <w:rFonts w:asciiTheme="minorHAnsi" w:hAnsiTheme="minorHAnsi"/>
                <w:bCs/>
              </w:rPr>
            </w:pPr>
            <w:r w:rsidRPr="00B50DB6">
              <w:rPr>
                <w:rFonts w:asciiTheme="minorHAnsi" w:hAnsiTheme="minorHAnsi"/>
                <w:bCs/>
              </w:rPr>
              <w:t>2.</w:t>
            </w:r>
          </w:p>
        </w:tc>
        <w:tc>
          <w:tcPr>
            <w:tcW w:w="10260" w:type="dxa"/>
          </w:tcPr>
          <w:p w:rsidR="0007410C" w:rsidRPr="00B50DB6" w:rsidRDefault="0007410C" w:rsidP="003731C4">
            <w:pPr>
              <w:suppressAutoHyphens/>
              <w:ind w:left="72" w:right="-720"/>
              <w:rPr>
                <w:rFonts w:asciiTheme="minorHAnsi" w:hAnsiTheme="minorHAnsi"/>
                <w:bCs/>
              </w:rPr>
            </w:pPr>
            <w:r w:rsidRPr="00B50DB6">
              <w:rPr>
                <w:rFonts w:asciiTheme="minorHAnsi" w:hAnsiTheme="minorHAnsi"/>
                <w:bCs/>
              </w:rPr>
              <w:t>This activity is for educational purposes only and will not promote any proprietary interest of a Commercial Interest organization providing financial or in-kind support.</w:t>
            </w:r>
          </w:p>
        </w:tc>
      </w:tr>
      <w:tr w:rsidR="0007410C" w:rsidRPr="00B50DB6" w:rsidTr="003731C4">
        <w:tc>
          <w:tcPr>
            <w:tcW w:w="468" w:type="dxa"/>
          </w:tcPr>
          <w:p w:rsidR="0007410C" w:rsidRPr="00B50DB6" w:rsidRDefault="0007410C" w:rsidP="003731C4">
            <w:pPr>
              <w:suppressAutoHyphens/>
              <w:ind w:right="-720"/>
              <w:rPr>
                <w:rFonts w:asciiTheme="minorHAnsi" w:hAnsiTheme="minorHAnsi"/>
                <w:bCs/>
              </w:rPr>
            </w:pPr>
            <w:r w:rsidRPr="00B50DB6">
              <w:rPr>
                <w:rFonts w:asciiTheme="minorHAnsi" w:hAnsiTheme="minorHAnsi"/>
                <w:bCs/>
              </w:rPr>
              <w:t>3.</w:t>
            </w:r>
          </w:p>
        </w:tc>
        <w:tc>
          <w:tcPr>
            <w:tcW w:w="10260" w:type="dxa"/>
          </w:tcPr>
          <w:p w:rsidR="0007410C" w:rsidRPr="00B50DB6" w:rsidRDefault="0007410C" w:rsidP="003731C4">
            <w:pPr>
              <w:suppressAutoHyphens/>
              <w:ind w:left="72" w:right="90"/>
              <w:rPr>
                <w:rFonts w:asciiTheme="minorHAnsi" w:hAnsiTheme="minorHAnsi"/>
                <w:bCs/>
              </w:rPr>
            </w:pPr>
            <w:r w:rsidRPr="00B50DB6">
              <w:rPr>
                <w:rFonts w:asciiTheme="minorHAnsi" w:hAnsiTheme="minorHAnsi"/>
                <w:bCs/>
              </w:rPr>
              <w:t xml:space="preserve">The Approved Provider is responsible for all decisions related to the educational activity. The Commercial Interest organization providing financial or in-kind support  may </w:t>
            </w:r>
            <w:r w:rsidRPr="00B50DB6">
              <w:rPr>
                <w:rFonts w:asciiTheme="minorHAnsi" w:hAnsiTheme="minorHAnsi"/>
                <w:b/>
                <w:bCs/>
                <w:u w:val="single"/>
              </w:rPr>
              <w:t>not</w:t>
            </w:r>
            <w:r w:rsidRPr="00B50DB6">
              <w:rPr>
                <w:rFonts w:asciiTheme="minorHAnsi" w:hAnsiTheme="minorHAnsi"/>
                <w:bCs/>
              </w:rPr>
              <w:t xml:space="preserve"> participate in any component of the planning process of an educational activity, including:</w:t>
            </w:r>
          </w:p>
          <w:p w:rsidR="0007410C" w:rsidRPr="00B50DB6" w:rsidRDefault="0007410C" w:rsidP="0007410C">
            <w:pPr>
              <w:pStyle w:val="ListParagraph"/>
              <w:numPr>
                <w:ilvl w:val="2"/>
                <w:numId w:val="25"/>
              </w:numPr>
              <w:suppressAutoHyphens/>
              <w:spacing w:after="0" w:line="240" w:lineRule="auto"/>
              <w:ind w:left="792" w:right="-720"/>
              <w:contextualSpacing/>
              <w:rPr>
                <w:rFonts w:asciiTheme="minorHAnsi" w:hAnsiTheme="minorHAnsi"/>
                <w:bCs/>
              </w:rPr>
            </w:pPr>
            <w:r w:rsidRPr="00B50DB6">
              <w:rPr>
                <w:rFonts w:asciiTheme="minorHAnsi" w:hAnsiTheme="minorHAnsi"/>
                <w:bCs/>
              </w:rPr>
              <w:t>Assessment of learning needs</w:t>
            </w:r>
          </w:p>
          <w:p w:rsidR="0007410C" w:rsidRPr="00B50DB6" w:rsidRDefault="0007410C" w:rsidP="0007410C">
            <w:pPr>
              <w:pStyle w:val="ListParagraph"/>
              <w:numPr>
                <w:ilvl w:val="2"/>
                <w:numId w:val="25"/>
              </w:numPr>
              <w:suppressAutoHyphens/>
              <w:spacing w:after="0" w:line="240" w:lineRule="auto"/>
              <w:ind w:left="792" w:right="-720"/>
              <w:contextualSpacing/>
              <w:rPr>
                <w:rFonts w:asciiTheme="minorHAnsi" w:hAnsiTheme="minorHAnsi"/>
                <w:bCs/>
              </w:rPr>
            </w:pPr>
            <w:r w:rsidRPr="00B50DB6">
              <w:rPr>
                <w:rFonts w:asciiTheme="minorHAnsi" w:hAnsiTheme="minorHAnsi"/>
                <w:bCs/>
              </w:rPr>
              <w:t>Selection or development of content</w:t>
            </w:r>
          </w:p>
          <w:p w:rsidR="0007410C" w:rsidRPr="00B50DB6" w:rsidRDefault="0007410C" w:rsidP="0007410C">
            <w:pPr>
              <w:pStyle w:val="ListParagraph"/>
              <w:numPr>
                <w:ilvl w:val="2"/>
                <w:numId w:val="25"/>
              </w:numPr>
              <w:suppressAutoHyphens/>
              <w:spacing w:after="0" w:line="240" w:lineRule="auto"/>
              <w:ind w:left="792" w:right="-720"/>
              <w:contextualSpacing/>
              <w:rPr>
                <w:rFonts w:asciiTheme="minorHAnsi" w:hAnsiTheme="minorHAnsi"/>
                <w:bCs/>
              </w:rPr>
            </w:pPr>
            <w:r w:rsidRPr="00B50DB6">
              <w:rPr>
                <w:rFonts w:asciiTheme="minorHAnsi" w:hAnsiTheme="minorHAnsi"/>
                <w:bCs/>
              </w:rPr>
              <w:t>Selection of planners, presenters, faculty, authors and/or content reviewers</w:t>
            </w:r>
          </w:p>
          <w:p w:rsidR="0007410C" w:rsidRPr="00B50DB6" w:rsidRDefault="0007410C" w:rsidP="0007410C">
            <w:pPr>
              <w:pStyle w:val="ListParagraph"/>
              <w:numPr>
                <w:ilvl w:val="2"/>
                <w:numId w:val="25"/>
              </w:numPr>
              <w:suppressAutoHyphens/>
              <w:spacing w:after="0" w:line="240" w:lineRule="auto"/>
              <w:ind w:left="792" w:right="-720"/>
              <w:contextualSpacing/>
              <w:rPr>
                <w:rFonts w:asciiTheme="minorHAnsi" w:hAnsiTheme="minorHAnsi"/>
                <w:bCs/>
              </w:rPr>
            </w:pPr>
            <w:r w:rsidRPr="00B50DB6">
              <w:rPr>
                <w:rFonts w:asciiTheme="minorHAnsi" w:hAnsiTheme="minorHAnsi"/>
                <w:bCs/>
              </w:rPr>
              <w:t>Selection of teaching/learning strategies</w:t>
            </w:r>
          </w:p>
          <w:p w:rsidR="0007410C" w:rsidRPr="00B50DB6" w:rsidRDefault="0007410C" w:rsidP="0007410C">
            <w:pPr>
              <w:pStyle w:val="ListParagraph"/>
              <w:numPr>
                <w:ilvl w:val="2"/>
                <w:numId w:val="25"/>
              </w:numPr>
              <w:suppressAutoHyphens/>
              <w:spacing w:after="0" w:line="240" w:lineRule="auto"/>
              <w:ind w:left="792" w:right="-720"/>
              <w:contextualSpacing/>
              <w:rPr>
                <w:rFonts w:asciiTheme="minorHAnsi" w:hAnsiTheme="minorHAnsi"/>
                <w:bCs/>
              </w:rPr>
            </w:pPr>
            <w:r w:rsidRPr="00B50DB6">
              <w:rPr>
                <w:rFonts w:asciiTheme="minorHAnsi" w:hAnsiTheme="minorHAnsi"/>
                <w:bCs/>
              </w:rPr>
              <w:t>Evaluation methods</w:t>
            </w:r>
          </w:p>
        </w:tc>
      </w:tr>
      <w:tr w:rsidR="0007410C" w:rsidRPr="00B50DB6" w:rsidTr="003731C4">
        <w:tc>
          <w:tcPr>
            <w:tcW w:w="468" w:type="dxa"/>
          </w:tcPr>
          <w:p w:rsidR="0007410C" w:rsidRPr="00B50DB6" w:rsidRDefault="0007410C" w:rsidP="003731C4">
            <w:pPr>
              <w:suppressAutoHyphens/>
              <w:ind w:right="-720"/>
              <w:rPr>
                <w:rFonts w:asciiTheme="minorHAnsi" w:hAnsiTheme="minorHAnsi"/>
                <w:bCs/>
              </w:rPr>
            </w:pPr>
            <w:r w:rsidRPr="00B50DB6">
              <w:rPr>
                <w:rFonts w:asciiTheme="minorHAnsi" w:hAnsiTheme="minorHAnsi"/>
                <w:bCs/>
              </w:rPr>
              <w:t>4.</w:t>
            </w:r>
          </w:p>
        </w:tc>
        <w:tc>
          <w:tcPr>
            <w:tcW w:w="10260" w:type="dxa"/>
          </w:tcPr>
          <w:p w:rsidR="0007410C" w:rsidRPr="00B50DB6" w:rsidRDefault="0007410C" w:rsidP="003731C4">
            <w:pPr>
              <w:pStyle w:val="ListParagraph"/>
              <w:suppressAutoHyphens/>
              <w:ind w:left="72" w:right="90"/>
              <w:rPr>
                <w:rFonts w:asciiTheme="minorHAnsi" w:hAnsiTheme="minorHAnsi"/>
                <w:bCs/>
              </w:rPr>
            </w:pPr>
            <w:r w:rsidRPr="00B50DB6">
              <w:rPr>
                <w:rFonts w:asciiTheme="minorHAnsi" w:hAnsiTheme="minorHAnsi"/>
                <w:bCs/>
              </w:rPr>
              <w:t xml:space="preserve">The Approved Provider will make all decisions regarding the disposition and disbursement of commercial support in accordance with ANCC criteria.  </w:t>
            </w:r>
          </w:p>
        </w:tc>
      </w:tr>
      <w:tr w:rsidR="0007410C" w:rsidRPr="00B50DB6" w:rsidTr="003731C4">
        <w:tc>
          <w:tcPr>
            <w:tcW w:w="468" w:type="dxa"/>
          </w:tcPr>
          <w:p w:rsidR="0007410C" w:rsidRPr="00B50DB6" w:rsidRDefault="0007410C" w:rsidP="003731C4">
            <w:pPr>
              <w:suppressAutoHyphens/>
              <w:ind w:right="-720"/>
              <w:rPr>
                <w:rFonts w:asciiTheme="minorHAnsi" w:hAnsiTheme="minorHAnsi"/>
                <w:bCs/>
              </w:rPr>
            </w:pPr>
            <w:r w:rsidRPr="00B50DB6">
              <w:rPr>
                <w:rFonts w:asciiTheme="minorHAnsi" w:hAnsiTheme="minorHAnsi"/>
                <w:bCs/>
              </w:rPr>
              <w:t>5.</w:t>
            </w:r>
          </w:p>
        </w:tc>
        <w:tc>
          <w:tcPr>
            <w:tcW w:w="10260" w:type="dxa"/>
          </w:tcPr>
          <w:p w:rsidR="0007410C" w:rsidRPr="00B50DB6" w:rsidRDefault="0007410C" w:rsidP="003731C4">
            <w:pPr>
              <w:suppressAutoHyphens/>
              <w:ind w:right="90"/>
              <w:rPr>
                <w:rFonts w:asciiTheme="minorHAnsi" w:hAnsiTheme="minorHAnsi"/>
                <w:bCs/>
              </w:rPr>
            </w:pPr>
            <w:r w:rsidRPr="00B50DB6">
              <w:rPr>
                <w:rFonts w:asciiTheme="minorHAnsi" w:hAnsiTheme="minorHAnsi"/>
                <w:bCs/>
              </w:rPr>
              <w:t>All commercial support associated with this activity will be given with the full knowledge and consent of the Approved Provider. No other payments shall be given to any individuals involved with the supported educational activity.</w:t>
            </w:r>
          </w:p>
        </w:tc>
      </w:tr>
      <w:tr w:rsidR="0007410C" w:rsidRPr="00B50DB6" w:rsidTr="003731C4">
        <w:tc>
          <w:tcPr>
            <w:tcW w:w="468" w:type="dxa"/>
          </w:tcPr>
          <w:p w:rsidR="0007410C" w:rsidRPr="00B50DB6" w:rsidRDefault="0007410C" w:rsidP="003731C4">
            <w:pPr>
              <w:suppressAutoHyphens/>
              <w:ind w:right="-720"/>
              <w:rPr>
                <w:rFonts w:asciiTheme="minorHAnsi" w:hAnsiTheme="minorHAnsi"/>
                <w:bCs/>
              </w:rPr>
            </w:pPr>
            <w:r w:rsidRPr="00B50DB6">
              <w:rPr>
                <w:rFonts w:asciiTheme="minorHAnsi" w:hAnsiTheme="minorHAnsi"/>
                <w:bCs/>
              </w:rPr>
              <w:t>6.</w:t>
            </w:r>
          </w:p>
        </w:tc>
        <w:tc>
          <w:tcPr>
            <w:tcW w:w="10260" w:type="dxa"/>
          </w:tcPr>
          <w:p w:rsidR="0007410C" w:rsidRPr="00B50DB6" w:rsidRDefault="0007410C" w:rsidP="003731C4">
            <w:pPr>
              <w:suppressAutoHyphens/>
              <w:ind w:right="90"/>
              <w:rPr>
                <w:rFonts w:asciiTheme="minorHAnsi" w:hAnsiTheme="minorHAnsi"/>
                <w:bCs/>
              </w:rPr>
            </w:pPr>
            <w:r w:rsidRPr="00B50DB6">
              <w:rPr>
                <w:rFonts w:asciiTheme="minorHAnsi" w:hAnsiTheme="minorHAnsi"/>
                <w:bCs/>
              </w:rPr>
              <w:t xml:space="preserve">Commercial support will be disclosed to the participants of the educational activity.  </w:t>
            </w:r>
          </w:p>
        </w:tc>
      </w:tr>
      <w:tr w:rsidR="0007410C" w:rsidRPr="00B50DB6" w:rsidTr="003731C4">
        <w:tc>
          <w:tcPr>
            <w:tcW w:w="468" w:type="dxa"/>
          </w:tcPr>
          <w:p w:rsidR="0007410C" w:rsidRPr="00B50DB6" w:rsidRDefault="0007410C" w:rsidP="003731C4">
            <w:pPr>
              <w:suppressAutoHyphens/>
              <w:ind w:right="-720"/>
              <w:rPr>
                <w:rFonts w:asciiTheme="minorHAnsi" w:hAnsiTheme="minorHAnsi"/>
                <w:bCs/>
              </w:rPr>
            </w:pPr>
            <w:r w:rsidRPr="00B50DB6">
              <w:rPr>
                <w:rFonts w:asciiTheme="minorHAnsi" w:hAnsiTheme="minorHAnsi"/>
                <w:bCs/>
              </w:rPr>
              <w:t xml:space="preserve">7.  </w:t>
            </w:r>
          </w:p>
        </w:tc>
        <w:tc>
          <w:tcPr>
            <w:tcW w:w="10260" w:type="dxa"/>
          </w:tcPr>
          <w:p w:rsidR="0007410C" w:rsidRPr="00B50DB6" w:rsidRDefault="0007410C" w:rsidP="003731C4">
            <w:pPr>
              <w:suppressAutoHyphens/>
              <w:ind w:right="90"/>
              <w:rPr>
                <w:rFonts w:asciiTheme="minorHAnsi" w:hAnsiTheme="minorHAnsi"/>
                <w:bCs/>
              </w:rPr>
            </w:pPr>
            <w:r w:rsidRPr="00B50DB6">
              <w:rPr>
                <w:rFonts w:asciiTheme="minorHAnsi" w:hAnsiTheme="minorHAnsi"/>
              </w:rPr>
              <w:t>Commercial Interest Organizations may not exhibit, promote or sell products or services during the introduction of an educational activity, while the educational activity takes place or at the conclusion of an educational activity, regardless of the format of the educational activity.</w:t>
            </w:r>
          </w:p>
        </w:tc>
      </w:tr>
    </w:tbl>
    <w:p w:rsidR="0007410C" w:rsidRPr="00B50DB6" w:rsidRDefault="0007410C" w:rsidP="0007410C">
      <w:pPr>
        <w:rPr>
          <w:rFonts w:asciiTheme="minorHAnsi" w:hAnsiTheme="minorHAnsi" w:cs="Arial"/>
        </w:rPr>
      </w:pPr>
    </w:p>
    <w:p w:rsidR="0007410C" w:rsidRPr="00B50DB6" w:rsidRDefault="0007410C" w:rsidP="0007410C">
      <w:pPr>
        <w:rPr>
          <w:rFonts w:asciiTheme="minorHAnsi" w:hAnsiTheme="minorHAnsi" w:cs="Arial"/>
        </w:rPr>
      </w:pPr>
    </w:p>
    <w:p w:rsidR="0007410C" w:rsidRPr="00B50DB6" w:rsidRDefault="0007410C" w:rsidP="0007410C">
      <w:pPr>
        <w:shd w:val="clear" w:color="auto" w:fill="D6E3BC" w:themeFill="accent3" w:themeFillTint="66"/>
        <w:ind w:left="-90" w:right="180" w:hanging="90"/>
        <w:rPr>
          <w:rFonts w:asciiTheme="minorHAnsi" w:hAnsiTheme="minorHAnsi"/>
          <w:b/>
          <w:sz w:val="28"/>
          <w:szCs w:val="28"/>
        </w:rPr>
      </w:pPr>
      <w:r w:rsidRPr="00B50DB6">
        <w:rPr>
          <w:rFonts w:asciiTheme="minorHAnsi" w:hAnsiTheme="minorHAnsi"/>
          <w:b/>
          <w:sz w:val="28"/>
          <w:szCs w:val="28"/>
        </w:rPr>
        <w:t>Statement of Understanding</w:t>
      </w:r>
    </w:p>
    <w:p w:rsidR="0007410C" w:rsidRPr="00B50DB6" w:rsidRDefault="0007410C" w:rsidP="0007410C">
      <w:pPr>
        <w:autoSpaceDE w:val="0"/>
        <w:autoSpaceDN w:val="0"/>
        <w:adjustRightInd w:val="0"/>
        <w:ind w:left="-180"/>
        <w:rPr>
          <w:rFonts w:asciiTheme="minorHAnsi" w:hAnsiTheme="minorHAnsi"/>
        </w:rPr>
      </w:pPr>
      <w:r w:rsidRPr="00B50DB6">
        <w:rPr>
          <w:rFonts w:asciiTheme="minorHAnsi" w:hAnsiTheme="minorHAnsi"/>
        </w:rPr>
        <w:t xml:space="preserve">An “X” in the boxes below serves as the electronic signatures of the representatives duly authorized to enter into agreements on behalf of the organizations listed and indicates agreement of the terms and conditions listed in the Commercial Support Agreement above. </w:t>
      </w:r>
    </w:p>
    <w:p w:rsidR="0007410C" w:rsidRPr="00B50DB6" w:rsidRDefault="0007410C" w:rsidP="0007410C">
      <w:pPr>
        <w:autoSpaceDE w:val="0"/>
        <w:autoSpaceDN w:val="0"/>
        <w:adjustRightInd w:val="0"/>
        <w:ind w:left="-180"/>
        <w:rPr>
          <w:rFonts w:asciiTheme="minorHAnsi" w:hAnsiTheme="minorHAnsi"/>
          <w:b/>
          <w:bCs/>
          <w:sz w:val="20"/>
          <w:szCs w:val="20"/>
        </w:rPr>
      </w:pPr>
    </w:p>
    <w:p w:rsidR="0007410C" w:rsidRPr="00B50DB6" w:rsidRDefault="0007410C" w:rsidP="0007410C">
      <w:pPr>
        <w:autoSpaceDE w:val="0"/>
        <w:autoSpaceDN w:val="0"/>
        <w:adjustRightInd w:val="0"/>
        <w:ind w:left="-180"/>
        <w:rPr>
          <w:rFonts w:asciiTheme="minorHAnsi" w:hAnsiTheme="minorHAnsi"/>
          <w:b/>
          <w:bCs/>
          <w:sz w:val="20"/>
          <w:szCs w:val="20"/>
        </w:rPr>
      </w:pPr>
    </w:p>
    <w:tbl>
      <w:tblPr>
        <w:tblStyle w:val="TableGrid"/>
        <w:tblW w:w="0" w:type="auto"/>
        <w:tblInd w:w="-180" w:type="dxa"/>
        <w:tblLook w:val="04A0"/>
      </w:tblPr>
      <w:tblGrid>
        <w:gridCol w:w="2628"/>
        <w:gridCol w:w="7398"/>
      </w:tblGrid>
      <w:tr w:rsidR="0007410C" w:rsidRPr="00B50DB6" w:rsidTr="003731C4">
        <w:tc>
          <w:tcPr>
            <w:tcW w:w="2628" w:type="dxa"/>
            <w:shd w:val="clear" w:color="auto" w:fill="D6E3BC" w:themeFill="accent3" w:themeFillTint="66"/>
          </w:tcPr>
          <w:p w:rsidR="0007410C" w:rsidRPr="00B50DB6" w:rsidRDefault="0007410C" w:rsidP="003731C4">
            <w:pPr>
              <w:autoSpaceDE w:val="0"/>
              <w:autoSpaceDN w:val="0"/>
              <w:adjustRightInd w:val="0"/>
              <w:rPr>
                <w:rFonts w:asciiTheme="minorHAnsi" w:hAnsiTheme="minorHAnsi"/>
                <w:b/>
                <w:bCs/>
                <w:sz w:val="20"/>
                <w:szCs w:val="20"/>
              </w:rPr>
            </w:pPr>
          </w:p>
          <w:p w:rsidR="0007410C" w:rsidRPr="00B50DB6" w:rsidRDefault="0007410C" w:rsidP="003731C4">
            <w:pPr>
              <w:autoSpaceDE w:val="0"/>
              <w:autoSpaceDN w:val="0"/>
              <w:adjustRightInd w:val="0"/>
              <w:rPr>
                <w:rFonts w:asciiTheme="minorHAnsi" w:hAnsiTheme="minorHAnsi"/>
                <w:b/>
                <w:bCs/>
                <w:sz w:val="20"/>
                <w:szCs w:val="20"/>
              </w:rPr>
            </w:pPr>
            <w:r w:rsidRPr="00B50DB6">
              <w:rPr>
                <w:rFonts w:asciiTheme="minorHAnsi" w:hAnsiTheme="minorHAnsi"/>
                <w:b/>
                <w:bCs/>
                <w:sz w:val="20"/>
                <w:szCs w:val="20"/>
              </w:rPr>
              <w:t>Approved Provider Name:</w:t>
            </w:r>
          </w:p>
        </w:tc>
        <w:tc>
          <w:tcPr>
            <w:tcW w:w="7398" w:type="dxa"/>
            <w:shd w:val="clear" w:color="auto" w:fill="D6E3BC" w:themeFill="accent3" w:themeFillTint="66"/>
          </w:tcPr>
          <w:p w:rsidR="0007410C" w:rsidRPr="00B50DB6" w:rsidRDefault="0007410C" w:rsidP="003731C4">
            <w:pPr>
              <w:autoSpaceDE w:val="0"/>
              <w:autoSpaceDN w:val="0"/>
              <w:adjustRightInd w:val="0"/>
              <w:rPr>
                <w:rFonts w:asciiTheme="minorHAnsi" w:hAnsiTheme="minorHAnsi"/>
                <w:b/>
                <w:bCs/>
                <w:sz w:val="20"/>
                <w:szCs w:val="20"/>
              </w:rPr>
            </w:pPr>
          </w:p>
        </w:tc>
      </w:tr>
      <w:tr w:rsidR="0007410C" w:rsidRPr="00B50DB6" w:rsidTr="003731C4">
        <w:tc>
          <w:tcPr>
            <w:tcW w:w="2628" w:type="dxa"/>
          </w:tcPr>
          <w:p w:rsidR="0007410C" w:rsidRPr="00B50DB6" w:rsidRDefault="0007410C" w:rsidP="003731C4">
            <w:pPr>
              <w:autoSpaceDE w:val="0"/>
              <w:autoSpaceDN w:val="0"/>
              <w:adjustRightInd w:val="0"/>
              <w:rPr>
                <w:rFonts w:asciiTheme="minorHAnsi" w:hAnsiTheme="minorHAnsi"/>
                <w:b/>
                <w:bCs/>
                <w:sz w:val="20"/>
                <w:szCs w:val="20"/>
              </w:rPr>
            </w:pPr>
            <w:r w:rsidRPr="00B50DB6">
              <w:rPr>
                <w:rFonts w:asciiTheme="minorHAnsi" w:hAnsiTheme="minorHAnsi"/>
                <w:b/>
                <w:bCs/>
                <w:sz w:val="20"/>
                <w:szCs w:val="20"/>
              </w:rPr>
              <w:t>Address:</w:t>
            </w:r>
          </w:p>
        </w:tc>
        <w:tc>
          <w:tcPr>
            <w:tcW w:w="7398" w:type="dxa"/>
          </w:tcPr>
          <w:p w:rsidR="0007410C" w:rsidRPr="00B50DB6" w:rsidRDefault="0007410C" w:rsidP="003731C4">
            <w:pPr>
              <w:autoSpaceDE w:val="0"/>
              <w:autoSpaceDN w:val="0"/>
              <w:adjustRightInd w:val="0"/>
              <w:rPr>
                <w:rFonts w:asciiTheme="minorHAnsi" w:hAnsiTheme="minorHAnsi"/>
                <w:b/>
                <w:bCs/>
                <w:sz w:val="20"/>
                <w:szCs w:val="20"/>
              </w:rPr>
            </w:pPr>
          </w:p>
          <w:p w:rsidR="0007410C" w:rsidRPr="00B50DB6" w:rsidRDefault="0007410C" w:rsidP="003731C4">
            <w:pPr>
              <w:autoSpaceDE w:val="0"/>
              <w:autoSpaceDN w:val="0"/>
              <w:adjustRightInd w:val="0"/>
              <w:rPr>
                <w:rFonts w:asciiTheme="minorHAnsi" w:hAnsiTheme="minorHAnsi"/>
                <w:b/>
                <w:bCs/>
                <w:sz w:val="20"/>
                <w:szCs w:val="20"/>
              </w:rPr>
            </w:pPr>
          </w:p>
        </w:tc>
      </w:tr>
      <w:tr w:rsidR="0007410C" w:rsidRPr="00B50DB6" w:rsidTr="003731C4">
        <w:tc>
          <w:tcPr>
            <w:tcW w:w="2628" w:type="dxa"/>
          </w:tcPr>
          <w:p w:rsidR="0007410C" w:rsidRPr="00B50DB6" w:rsidRDefault="0007410C" w:rsidP="003731C4">
            <w:pPr>
              <w:autoSpaceDE w:val="0"/>
              <w:autoSpaceDN w:val="0"/>
              <w:adjustRightInd w:val="0"/>
              <w:rPr>
                <w:rFonts w:asciiTheme="minorHAnsi" w:hAnsiTheme="minorHAnsi"/>
                <w:b/>
                <w:bCs/>
                <w:sz w:val="20"/>
                <w:szCs w:val="20"/>
              </w:rPr>
            </w:pPr>
            <w:r w:rsidRPr="00B50DB6">
              <w:rPr>
                <w:rFonts w:asciiTheme="minorHAnsi" w:hAnsiTheme="minorHAnsi"/>
                <w:b/>
                <w:bCs/>
                <w:sz w:val="20"/>
                <w:szCs w:val="20"/>
              </w:rPr>
              <w:t>Name of Representative:</w:t>
            </w:r>
          </w:p>
        </w:tc>
        <w:tc>
          <w:tcPr>
            <w:tcW w:w="7398" w:type="dxa"/>
          </w:tcPr>
          <w:p w:rsidR="0007410C" w:rsidRPr="00B50DB6" w:rsidRDefault="0007410C" w:rsidP="003731C4">
            <w:pPr>
              <w:autoSpaceDE w:val="0"/>
              <w:autoSpaceDN w:val="0"/>
              <w:adjustRightInd w:val="0"/>
              <w:rPr>
                <w:rFonts w:asciiTheme="minorHAnsi" w:hAnsiTheme="minorHAnsi"/>
                <w:b/>
                <w:bCs/>
                <w:sz w:val="20"/>
                <w:szCs w:val="20"/>
              </w:rPr>
            </w:pPr>
          </w:p>
        </w:tc>
      </w:tr>
      <w:tr w:rsidR="0007410C" w:rsidRPr="00B50DB6" w:rsidTr="003731C4">
        <w:tc>
          <w:tcPr>
            <w:tcW w:w="2628" w:type="dxa"/>
          </w:tcPr>
          <w:p w:rsidR="0007410C" w:rsidRPr="00B50DB6" w:rsidRDefault="0007410C" w:rsidP="003731C4">
            <w:pPr>
              <w:autoSpaceDE w:val="0"/>
              <w:autoSpaceDN w:val="0"/>
              <w:adjustRightInd w:val="0"/>
              <w:rPr>
                <w:rFonts w:asciiTheme="minorHAnsi" w:hAnsiTheme="minorHAnsi"/>
                <w:b/>
                <w:bCs/>
                <w:sz w:val="20"/>
                <w:szCs w:val="20"/>
              </w:rPr>
            </w:pPr>
            <w:r w:rsidRPr="00B50DB6">
              <w:rPr>
                <w:rFonts w:asciiTheme="minorHAnsi" w:hAnsiTheme="minorHAnsi"/>
                <w:b/>
                <w:bCs/>
                <w:sz w:val="20"/>
                <w:szCs w:val="20"/>
              </w:rPr>
              <w:t>Email Address:</w:t>
            </w:r>
          </w:p>
        </w:tc>
        <w:tc>
          <w:tcPr>
            <w:tcW w:w="7398" w:type="dxa"/>
          </w:tcPr>
          <w:p w:rsidR="0007410C" w:rsidRPr="00B50DB6" w:rsidRDefault="0007410C" w:rsidP="003731C4">
            <w:pPr>
              <w:autoSpaceDE w:val="0"/>
              <w:autoSpaceDN w:val="0"/>
              <w:adjustRightInd w:val="0"/>
              <w:rPr>
                <w:rFonts w:asciiTheme="minorHAnsi" w:hAnsiTheme="minorHAnsi"/>
                <w:b/>
                <w:bCs/>
                <w:sz w:val="20"/>
                <w:szCs w:val="20"/>
              </w:rPr>
            </w:pPr>
          </w:p>
        </w:tc>
      </w:tr>
      <w:tr w:rsidR="0007410C" w:rsidRPr="00B50DB6" w:rsidTr="003731C4">
        <w:tc>
          <w:tcPr>
            <w:tcW w:w="2628" w:type="dxa"/>
          </w:tcPr>
          <w:p w:rsidR="0007410C" w:rsidRPr="00B50DB6" w:rsidRDefault="0007410C" w:rsidP="003731C4">
            <w:pPr>
              <w:autoSpaceDE w:val="0"/>
              <w:autoSpaceDN w:val="0"/>
              <w:adjustRightInd w:val="0"/>
              <w:rPr>
                <w:rFonts w:asciiTheme="minorHAnsi" w:hAnsiTheme="minorHAnsi"/>
                <w:b/>
                <w:bCs/>
                <w:sz w:val="20"/>
                <w:szCs w:val="20"/>
              </w:rPr>
            </w:pPr>
            <w:r w:rsidRPr="00B50DB6">
              <w:rPr>
                <w:rFonts w:asciiTheme="minorHAnsi" w:hAnsiTheme="minorHAnsi"/>
                <w:b/>
                <w:bCs/>
                <w:sz w:val="20"/>
                <w:szCs w:val="20"/>
              </w:rPr>
              <w:t>Phone Number:</w:t>
            </w:r>
          </w:p>
        </w:tc>
        <w:tc>
          <w:tcPr>
            <w:tcW w:w="7398" w:type="dxa"/>
          </w:tcPr>
          <w:p w:rsidR="0007410C" w:rsidRPr="00B50DB6" w:rsidRDefault="0007410C" w:rsidP="003731C4">
            <w:pPr>
              <w:autoSpaceDE w:val="0"/>
              <w:autoSpaceDN w:val="0"/>
              <w:adjustRightInd w:val="0"/>
              <w:rPr>
                <w:rFonts w:asciiTheme="minorHAnsi" w:hAnsiTheme="minorHAnsi"/>
                <w:b/>
                <w:bCs/>
                <w:sz w:val="20"/>
                <w:szCs w:val="20"/>
              </w:rPr>
            </w:pPr>
          </w:p>
        </w:tc>
      </w:tr>
      <w:tr w:rsidR="0007410C" w:rsidRPr="00B50DB6" w:rsidTr="003731C4">
        <w:tc>
          <w:tcPr>
            <w:tcW w:w="2628" w:type="dxa"/>
          </w:tcPr>
          <w:p w:rsidR="0007410C" w:rsidRPr="00B50DB6" w:rsidRDefault="0007410C" w:rsidP="003731C4">
            <w:pPr>
              <w:autoSpaceDE w:val="0"/>
              <w:autoSpaceDN w:val="0"/>
              <w:adjustRightInd w:val="0"/>
              <w:rPr>
                <w:rFonts w:asciiTheme="minorHAnsi" w:hAnsiTheme="minorHAnsi"/>
                <w:b/>
                <w:bCs/>
                <w:sz w:val="20"/>
                <w:szCs w:val="20"/>
              </w:rPr>
            </w:pPr>
            <w:r w:rsidRPr="00B50DB6">
              <w:rPr>
                <w:rFonts w:asciiTheme="minorHAnsi" w:hAnsiTheme="minorHAnsi"/>
                <w:b/>
                <w:bCs/>
                <w:sz w:val="20"/>
                <w:szCs w:val="20"/>
              </w:rPr>
              <w:t>Fax Number:</w:t>
            </w:r>
          </w:p>
        </w:tc>
        <w:tc>
          <w:tcPr>
            <w:tcW w:w="7398" w:type="dxa"/>
          </w:tcPr>
          <w:p w:rsidR="0007410C" w:rsidRPr="00B50DB6" w:rsidRDefault="0007410C" w:rsidP="003731C4">
            <w:pPr>
              <w:autoSpaceDE w:val="0"/>
              <w:autoSpaceDN w:val="0"/>
              <w:adjustRightInd w:val="0"/>
              <w:rPr>
                <w:rFonts w:asciiTheme="minorHAnsi" w:hAnsiTheme="minorHAnsi"/>
                <w:b/>
                <w:bCs/>
                <w:sz w:val="20"/>
                <w:szCs w:val="20"/>
              </w:rPr>
            </w:pPr>
          </w:p>
        </w:tc>
      </w:tr>
      <w:tr w:rsidR="0007410C" w:rsidRPr="00B50DB6" w:rsidTr="003731C4">
        <w:tc>
          <w:tcPr>
            <w:tcW w:w="10026" w:type="dxa"/>
            <w:gridSpan w:val="2"/>
            <w:shd w:val="clear" w:color="auto" w:fill="D6E3BC" w:themeFill="accent3" w:themeFillTint="66"/>
          </w:tcPr>
          <w:p w:rsidR="0007410C" w:rsidRPr="00B50DB6" w:rsidRDefault="0007410C" w:rsidP="003731C4">
            <w:pPr>
              <w:autoSpaceDE w:val="0"/>
              <w:autoSpaceDN w:val="0"/>
              <w:adjustRightInd w:val="0"/>
              <w:rPr>
                <w:rFonts w:asciiTheme="minorHAnsi" w:hAnsiTheme="minorHAnsi"/>
                <w:snapToGrid w:val="0"/>
                <w:sz w:val="20"/>
                <w:szCs w:val="20"/>
                <w:u w:val="single"/>
              </w:rPr>
            </w:pPr>
          </w:p>
          <w:p w:rsidR="0007410C" w:rsidRPr="00B50DB6" w:rsidRDefault="00EF0322" w:rsidP="003731C4">
            <w:pPr>
              <w:autoSpaceDE w:val="0"/>
              <w:autoSpaceDN w:val="0"/>
              <w:adjustRightInd w:val="0"/>
              <w:rPr>
                <w:rFonts w:asciiTheme="minorHAnsi" w:hAnsiTheme="minorHAnsi"/>
                <w:b/>
                <w:bCs/>
                <w:sz w:val="20"/>
                <w:szCs w:val="20"/>
              </w:rPr>
            </w:pPr>
            <w:r w:rsidRPr="00B50DB6">
              <w:rPr>
                <w:rFonts w:asciiTheme="minorHAnsi" w:hAnsiTheme="minorHAnsi"/>
                <w:snapToGrid w:val="0"/>
                <w:sz w:val="20"/>
                <w:szCs w:val="20"/>
                <w:u w:val="single"/>
              </w:rPr>
              <w:fldChar w:fldCharType="begin">
                <w:ffData>
                  <w:name w:val=""/>
                  <w:enabled/>
                  <w:calcOnExit w:val="0"/>
                  <w:textInput/>
                </w:ffData>
              </w:fldChar>
            </w:r>
            <w:r w:rsidR="0007410C" w:rsidRPr="00B50DB6">
              <w:rPr>
                <w:rFonts w:asciiTheme="minorHAnsi" w:hAnsiTheme="minorHAnsi"/>
                <w:snapToGrid w:val="0"/>
                <w:sz w:val="20"/>
                <w:szCs w:val="20"/>
                <w:u w:val="single"/>
              </w:rPr>
              <w:instrText xml:space="preserve"> FORMTEXT </w:instrText>
            </w:r>
            <w:r w:rsidRPr="00B50DB6">
              <w:rPr>
                <w:rFonts w:asciiTheme="minorHAnsi" w:hAnsiTheme="minorHAnsi"/>
                <w:snapToGrid w:val="0"/>
                <w:sz w:val="20"/>
                <w:szCs w:val="20"/>
                <w:u w:val="single"/>
              </w:rPr>
            </w:r>
            <w:r w:rsidRPr="00B50DB6">
              <w:rPr>
                <w:rFonts w:asciiTheme="minorHAnsi" w:hAnsiTheme="minorHAnsi"/>
                <w:snapToGrid w:val="0"/>
                <w:sz w:val="20"/>
                <w:szCs w:val="20"/>
                <w:u w:val="single"/>
              </w:rPr>
              <w:fldChar w:fldCharType="separate"/>
            </w:r>
            <w:r w:rsidR="0007410C" w:rsidRPr="00B50DB6">
              <w:rPr>
                <w:rFonts w:asciiTheme="minorHAnsi" w:hAnsiTheme="minorHAnsi"/>
                <w:snapToGrid w:val="0"/>
                <w:sz w:val="20"/>
                <w:szCs w:val="20"/>
                <w:u w:val="single"/>
              </w:rPr>
              <w:t> </w:t>
            </w:r>
            <w:r w:rsidR="0007410C" w:rsidRPr="00B50DB6">
              <w:rPr>
                <w:rFonts w:asciiTheme="minorHAnsi" w:hAnsiTheme="minorHAnsi"/>
                <w:snapToGrid w:val="0"/>
                <w:sz w:val="20"/>
                <w:szCs w:val="20"/>
                <w:u w:val="single"/>
              </w:rPr>
              <w:t> </w:t>
            </w:r>
            <w:r w:rsidR="0007410C" w:rsidRPr="00B50DB6">
              <w:rPr>
                <w:rFonts w:asciiTheme="minorHAnsi" w:hAnsiTheme="minorHAnsi"/>
                <w:snapToGrid w:val="0"/>
                <w:sz w:val="20"/>
                <w:szCs w:val="20"/>
                <w:u w:val="single"/>
              </w:rPr>
              <w:t> </w:t>
            </w:r>
            <w:r w:rsidR="0007410C" w:rsidRPr="00B50DB6">
              <w:rPr>
                <w:rFonts w:asciiTheme="minorHAnsi" w:hAnsiTheme="minorHAnsi"/>
                <w:snapToGrid w:val="0"/>
                <w:sz w:val="20"/>
                <w:szCs w:val="20"/>
                <w:u w:val="single"/>
              </w:rPr>
              <w:t> </w:t>
            </w:r>
            <w:r w:rsidR="0007410C" w:rsidRPr="00B50DB6">
              <w:rPr>
                <w:rFonts w:asciiTheme="minorHAnsi" w:hAnsiTheme="minorHAnsi"/>
                <w:snapToGrid w:val="0"/>
                <w:sz w:val="20"/>
                <w:szCs w:val="20"/>
                <w:u w:val="single"/>
              </w:rPr>
              <w:t> </w:t>
            </w:r>
            <w:r w:rsidRPr="00B50DB6">
              <w:rPr>
                <w:rFonts w:asciiTheme="minorHAnsi" w:hAnsiTheme="minorHAnsi"/>
                <w:snapToGrid w:val="0"/>
                <w:sz w:val="20"/>
                <w:szCs w:val="20"/>
                <w:u w:val="single"/>
              </w:rPr>
              <w:fldChar w:fldCharType="end"/>
            </w:r>
            <w:r w:rsidR="0007410C" w:rsidRPr="00B50DB6">
              <w:rPr>
                <w:rFonts w:asciiTheme="minorHAnsi" w:hAnsiTheme="minorHAnsi"/>
                <w:b/>
                <w:bCs/>
                <w:sz w:val="20"/>
                <w:szCs w:val="20"/>
              </w:rPr>
              <w:t xml:space="preserve">     Electronic Signature (Required)                         Date:  </w:t>
            </w:r>
          </w:p>
        </w:tc>
      </w:tr>
      <w:tr w:rsidR="0007410C" w:rsidRPr="00B50DB6" w:rsidTr="003731C4">
        <w:tc>
          <w:tcPr>
            <w:tcW w:w="2628" w:type="dxa"/>
          </w:tcPr>
          <w:p w:rsidR="0007410C" w:rsidRPr="00B50DB6" w:rsidRDefault="0007410C" w:rsidP="003731C4">
            <w:pPr>
              <w:autoSpaceDE w:val="0"/>
              <w:autoSpaceDN w:val="0"/>
              <w:adjustRightInd w:val="0"/>
              <w:rPr>
                <w:rFonts w:asciiTheme="minorHAnsi" w:hAnsiTheme="minorHAnsi"/>
                <w:b/>
                <w:bCs/>
                <w:sz w:val="20"/>
                <w:szCs w:val="20"/>
              </w:rPr>
            </w:pPr>
            <w:r w:rsidRPr="00B50DB6">
              <w:rPr>
                <w:rFonts w:asciiTheme="minorHAnsi" w:hAnsiTheme="minorHAnsi"/>
                <w:b/>
                <w:bCs/>
                <w:sz w:val="20"/>
                <w:szCs w:val="20"/>
              </w:rPr>
              <w:t xml:space="preserve">Completed By: </w:t>
            </w:r>
          </w:p>
          <w:p w:rsidR="0007410C" w:rsidRPr="00B50DB6" w:rsidRDefault="0007410C" w:rsidP="003731C4">
            <w:pPr>
              <w:autoSpaceDE w:val="0"/>
              <w:autoSpaceDN w:val="0"/>
              <w:adjustRightInd w:val="0"/>
              <w:rPr>
                <w:rFonts w:asciiTheme="minorHAnsi" w:hAnsiTheme="minorHAnsi"/>
                <w:b/>
                <w:bCs/>
                <w:sz w:val="20"/>
                <w:szCs w:val="20"/>
              </w:rPr>
            </w:pPr>
            <w:r w:rsidRPr="00B50DB6">
              <w:rPr>
                <w:rFonts w:asciiTheme="minorHAnsi" w:hAnsiTheme="minorHAnsi"/>
                <w:b/>
                <w:bCs/>
                <w:sz w:val="20"/>
                <w:szCs w:val="20"/>
              </w:rPr>
              <w:t>(Name and Credentials)</w:t>
            </w:r>
          </w:p>
        </w:tc>
        <w:tc>
          <w:tcPr>
            <w:tcW w:w="7398" w:type="dxa"/>
          </w:tcPr>
          <w:p w:rsidR="0007410C" w:rsidRPr="00B50DB6" w:rsidRDefault="0007410C" w:rsidP="003731C4">
            <w:pPr>
              <w:autoSpaceDE w:val="0"/>
              <w:autoSpaceDN w:val="0"/>
              <w:adjustRightInd w:val="0"/>
              <w:rPr>
                <w:rFonts w:asciiTheme="minorHAnsi" w:hAnsiTheme="minorHAnsi"/>
                <w:b/>
                <w:bCs/>
                <w:sz w:val="20"/>
                <w:szCs w:val="20"/>
              </w:rPr>
            </w:pPr>
          </w:p>
        </w:tc>
      </w:tr>
    </w:tbl>
    <w:p w:rsidR="0007410C" w:rsidRPr="00B50DB6" w:rsidRDefault="0007410C" w:rsidP="0007410C">
      <w:pPr>
        <w:autoSpaceDE w:val="0"/>
        <w:autoSpaceDN w:val="0"/>
        <w:adjustRightInd w:val="0"/>
        <w:ind w:left="-180"/>
        <w:rPr>
          <w:rFonts w:asciiTheme="minorHAnsi" w:hAnsiTheme="minorHAnsi"/>
          <w:b/>
          <w:bCs/>
          <w:sz w:val="20"/>
          <w:szCs w:val="20"/>
        </w:rPr>
      </w:pPr>
    </w:p>
    <w:p w:rsidR="0007410C" w:rsidRPr="00B50DB6" w:rsidRDefault="0007410C" w:rsidP="0007410C">
      <w:pPr>
        <w:autoSpaceDE w:val="0"/>
        <w:autoSpaceDN w:val="0"/>
        <w:adjustRightInd w:val="0"/>
        <w:ind w:left="-180"/>
        <w:rPr>
          <w:rFonts w:asciiTheme="minorHAnsi" w:hAnsiTheme="minorHAnsi"/>
          <w:b/>
          <w:bCs/>
          <w:sz w:val="20"/>
          <w:szCs w:val="20"/>
        </w:rPr>
      </w:pPr>
    </w:p>
    <w:p w:rsidR="0007410C" w:rsidRPr="00B50DB6" w:rsidRDefault="0007410C" w:rsidP="0007410C">
      <w:pPr>
        <w:autoSpaceDE w:val="0"/>
        <w:autoSpaceDN w:val="0"/>
        <w:adjustRightInd w:val="0"/>
        <w:ind w:left="-180"/>
        <w:rPr>
          <w:rFonts w:asciiTheme="minorHAnsi" w:hAnsiTheme="minorHAnsi"/>
          <w:b/>
          <w:bCs/>
          <w:sz w:val="20"/>
          <w:szCs w:val="20"/>
        </w:rPr>
      </w:pPr>
    </w:p>
    <w:p w:rsidR="0007410C" w:rsidRPr="00B50DB6" w:rsidRDefault="0007410C" w:rsidP="0007410C">
      <w:pPr>
        <w:autoSpaceDE w:val="0"/>
        <w:autoSpaceDN w:val="0"/>
        <w:adjustRightInd w:val="0"/>
        <w:ind w:left="-180"/>
        <w:rPr>
          <w:rFonts w:asciiTheme="minorHAnsi" w:hAnsiTheme="minorHAnsi"/>
          <w:b/>
          <w:bCs/>
          <w:sz w:val="20"/>
          <w:szCs w:val="20"/>
        </w:rPr>
      </w:pPr>
    </w:p>
    <w:tbl>
      <w:tblPr>
        <w:tblStyle w:val="TableGrid"/>
        <w:tblW w:w="0" w:type="auto"/>
        <w:tblInd w:w="-180" w:type="dxa"/>
        <w:tblLook w:val="04A0"/>
      </w:tblPr>
      <w:tblGrid>
        <w:gridCol w:w="2628"/>
        <w:gridCol w:w="7398"/>
      </w:tblGrid>
      <w:tr w:rsidR="0007410C" w:rsidRPr="00B50DB6" w:rsidTr="003731C4">
        <w:tc>
          <w:tcPr>
            <w:tcW w:w="2628" w:type="dxa"/>
            <w:shd w:val="clear" w:color="auto" w:fill="D6E3BC" w:themeFill="accent3" w:themeFillTint="66"/>
          </w:tcPr>
          <w:p w:rsidR="0007410C" w:rsidRPr="00B50DB6" w:rsidRDefault="0007410C" w:rsidP="003731C4">
            <w:pPr>
              <w:autoSpaceDE w:val="0"/>
              <w:autoSpaceDN w:val="0"/>
              <w:adjustRightInd w:val="0"/>
              <w:rPr>
                <w:rFonts w:asciiTheme="minorHAnsi" w:hAnsiTheme="minorHAnsi"/>
                <w:b/>
                <w:bCs/>
                <w:sz w:val="20"/>
                <w:szCs w:val="20"/>
              </w:rPr>
            </w:pPr>
          </w:p>
          <w:p w:rsidR="0007410C" w:rsidRPr="00B50DB6" w:rsidRDefault="0007410C" w:rsidP="003731C4">
            <w:pPr>
              <w:autoSpaceDE w:val="0"/>
              <w:autoSpaceDN w:val="0"/>
              <w:adjustRightInd w:val="0"/>
              <w:rPr>
                <w:rFonts w:asciiTheme="minorHAnsi" w:hAnsiTheme="minorHAnsi"/>
                <w:b/>
                <w:bCs/>
                <w:sz w:val="20"/>
                <w:szCs w:val="20"/>
              </w:rPr>
            </w:pPr>
            <w:r w:rsidRPr="00B50DB6">
              <w:rPr>
                <w:rFonts w:asciiTheme="minorHAnsi" w:hAnsiTheme="minorHAnsi"/>
                <w:b/>
                <w:bCs/>
                <w:sz w:val="20"/>
                <w:szCs w:val="20"/>
              </w:rPr>
              <w:t>Commercial Interest Name:</w:t>
            </w:r>
          </w:p>
        </w:tc>
        <w:tc>
          <w:tcPr>
            <w:tcW w:w="7398" w:type="dxa"/>
            <w:shd w:val="clear" w:color="auto" w:fill="D6E3BC" w:themeFill="accent3" w:themeFillTint="66"/>
          </w:tcPr>
          <w:p w:rsidR="0007410C" w:rsidRPr="00B50DB6" w:rsidRDefault="0007410C" w:rsidP="003731C4">
            <w:pPr>
              <w:autoSpaceDE w:val="0"/>
              <w:autoSpaceDN w:val="0"/>
              <w:adjustRightInd w:val="0"/>
              <w:rPr>
                <w:rFonts w:asciiTheme="minorHAnsi" w:hAnsiTheme="minorHAnsi"/>
                <w:b/>
                <w:bCs/>
                <w:sz w:val="20"/>
                <w:szCs w:val="20"/>
              </w:rPr>
            </w:pPr>
          </w:p>
        </w:tc>
      </w:tr>
      <w:tr w:rsidR="0007410C" w:rsidRPr="00B50DB6" w:rsidTr="003731C4">
        <w:tc>
          <w:tcPr>
            <w:tcW w:w="2628" w:type="dxa"/>
          </w:tcPr>
          <w:p w:rsidR="0007410C" w:rsidRPr="00B50DB6" w:rsidRDefault="0007410C" w:rsidP="003731C4">
            <w:pPr>
              <w:autoSpaceDE w:val="0"/>
              <w:autoSpaceDN w:val="0"/>
              <w:adjustRightInd w:val="0"/>
              <w:rPr>
                <w:rFonts w:asciiTheme="minorHAnsi" w:hAnsiTheme="minorHAnsi"/>
                <w:b/>
                <w:bCs/>
                <w:sz w:val="20"/>
                <w:szCs w:val="20"/>
              </w:rPr>
            </w:pPr>
            <w:r w:rsidRPr="00B50DB6">
              <w:rPr>
                <w:rFonts w:asciiTheme="minorHAnsi" w:hAnsiTheme="minorHAnsi"/>
                <w:b/>
                <w:bCs/>
                <w:sz w:val="20"/>
                <w:szCs w:val="20"/>
              </w:rPr>
              <w:t>Address:</w:t>
            </w:r>
          </w:p>
        </w:tc>
        <w:tc>
          <w:tcPr>
            <w:tcW w:w="7398" w:type="dxa"/>
          </w:tcPr>
          <w:p w:rsidR="0007410C" w:rsidRPr="00B50DB6" w:rsidRDefault="0007410C" w:rsidP="003731C4">
            <w:pPr>
              <w:autoSpaceDE w:val="0"/>
              <w:autoSpaceDN w:val="0"/>
              <w:adjustRightInd w:val="0"/>
              <w:rPr>
                <w:rFonts w:asciiTheme="minorHAnsi" w:hAnsiTheme="minorHAnsi"/>
                <w:b/>
                <w:bCs/>
                <w:sz w:val="20"/>
                <w:szCs w:val="20"/>
              </w:rPr>
            </w:pPr>
          </w:p>
          <w:p w:rsidR="0007410C" w:rsidRPr="00B50DB6" w:rsidRDefault="0007410C" w:rsidP="003731C4">
            <w:pPr>
              <w:autoSpaceDE w:val="0"/>
              <w:autoSpaceDN w:val="0"/>
              <w:adjustRightInd w:val="0"/>
              <w:rPr>
                <w:rFonts w:asciiTheme="minorHAnsi" w:hAnsiTheme="minorHAnsi"/>
                <w:b/>
                <w:bCs/>
                <w:sz w:val="20"/>
                <w:szCs w:val="20"/>
              </w:rPr>
            </w:pPr>
          </w:p>
        </w:tc>
      </w:tr>
      <w:tr w:rsidR="0007410C" w:rsidRPr="00B50DB6" w:rsidTr="003731C4">
        <w:tc>
          <w:tcPr>
            <w:tcW w:w="2628" w:type="dxa"/>
          </w:tcPr>
          <w:p w:rsidR="0007410C" w:rsidRPr="00B50DB6" w:rsidRDefault="0007410C" w:rsidP="003731C4">
            <w:pPr>
              <w:autoSpaceDE w:val="0"/>
              <w:autoSpaceDN w:val="0"/>
              <w:adjustRightInd w:val="0"/>
              <w:rPr>
                <w:rFonts w:asciiTheme="minorHAnsi" w:hAnsiTheme="minorHAnsi"/>
                <w:b/>
                <w:bCs/>
                <w:sz w:val="20"/>
                <w:szCs w:val="20"/>
              </w:rPr>
            </w:pPr>
            <w:r w:rsidRPr="00B50DB6">
              <w:rPr>
                <w:rFonts w:asciiTheme="minorHAnsi" w:hAnsiTheme="minorHAnsi"/>
                <w:b/>
                <w:bCs/>
                <w:sz w:val="20"/>
                <w:szCs w:val="20"/>
              </w:rPr>
              <w:t>Name of Representative:</w:t>
            </w:r>
          </w:p>
        </w:tc>
        <w:tc>
          <w:tcPr>
            <w:tcW w:w="7398" w:type="dxa"/>
          </w:tcPr>
          <w:p w:rsidR="0007410C" w:rsidRPr="00B50DB6" w:rsidRDefault="0007410C" w:rsidP="003731C4">
            <w:pPr>
              <w:autoSpaceDE w:val="0"/>
              <w:autoSpaceDN w:val="0"/>
              <w:adjustRightInd w:val="0"/>
              <w:rPr>
                <w:rFonts w:asciiTheme="minorHAnsi" w:hAnsiTheme="minorHAnsi"/>
                <w:b/>
                <w:bCs/>
                <w:sz w:val="20"/>
                <w:szCs w:val="20"/>
              </w:rPr>
            </w:pPr>
          </w:p>
        </w:tc>
      </w:tr>
      <w:tr w:rsidR="0007410C" w:rsidRPr="00B50DB6" w:rsidTr="003731C4">
        <w:tc>
          <w:tcPr>
            <w:tcW w:w="2628" w:type="dxa"/>
          </w:tcPr>
          <w:p w:rsidR="0007410C" w:rsidRPr="00B50DB6" w:rsidRDefault="0007410C" w:rsidP="003731C4">
            <w:pPr>
              <w:autoSpaceDE w:val="0"/>
              <w:autoSpaceDN w:val="0"/>
              <w:adjustRightInd w:val="0"/>
              <w:rPr>
                <w:rFonts w:asciiTheme="minorHAnsi" w:hAnsiTheme="minorHAnsi"/>
                <w:b/>
                <w:bCs/>
                <w:sz w:val="20"/>
                <w:szCs w:val="20"/>
              </w:rPr>
            </w:pPr>
            <w:r w:rsidRPr="00B50DB6">
              <w:rPr>
                <w:rFonts w:asciiTheme="minorHAnsi" w:hAnsiTheme="minorHAnsi"/>
                <w:b/>
                <w:bCs/>
                <w:sz w:val="20"/>
                <w:szCs w:val="20"/>
              </w:rPr>
              <w:t>Email Address:</w:t>
            </w:r>
          </w:p>
        </w:tc>
        <w:tc>
          <w:tcPr>
            <w:tcW w:w="7398" w:type="dxa"/>
          </w:tcPr>
          <w:p w:rsidR="0007410C" w:rsidRPr="00B50DB6" w:rsidRDefault="0007410C" w:rsidP="003731C4">
            <w:pPr>
              <w:autoSpaceDE w:val="0"/>
              <w:autoSpaceDN w:val="0"/>
              <w:adjustRightInd w:val="0"/>
              <w:rPr>
                <w:rFonts w:asciiTheme="minorHAnsi" w:hAnsiTheme="minorHAnsi"/>
                <w:b/>
                <w:bCs/>
                <w:sz w:val="20"/>
                <w:szCs w:val="20"/>
              </w:rPr>
            </w:pPr>
          </w:p>
        </w:tc>
      </w:tr>
      <w:tr w:rsidR="0007410C" w:rsidRPr="00B50DB6" w:rsidTr="003731C4">
        <w:tc>
          <w:tcPr>
            <w:tcW w:w="2628" w:type="dxa"/>
          </w:tcPr>
          <w:p w:rsidR="0007410C" w:rsidRPr="00B50DB6" w:rsidRDefault="0007410C" w:rsidP="003731C4">
            <w:pPr>
              <w:autoSpaceDE w:val="0"/>
              <w:autoSpaceDN w:val="0"/>
              <w:adjustRightInd w:val="0"/>
              <w:rPr>
                <w:rFonts w:asciiTheme="minorHAnsi" w:hAnsiTheme="minorHAnsi"/>
                <w:b/>
                <w:bCs/>
                <w:sz w:val="20"/>
                <w:szCs w:val="20"/>
              </w:rPr>
            </w:pPr>
            <w:r w:rsidRPr="00B50DB6">
              <w:rPr>
                <w:rFonts w:asciiTheme="minorHAnsi" w:hAnsiTheme="minorHAnsi"/>
                <w:b/>
                <w:bCs/>
                <w:sz w:val="20"/>
                <w:szCs w:val="20"/>
              </w:rPr>
              <w:t>Phone Number:</w:t>
            </w:r>
          </w:p>
        </w:tc>
        <w:tc>
          <w:tcPr>
            <w:tcW w:w="7398" w:type="dxa"/>
          </w:tcPr>
          <w:p w:rsidR="0007410C" w:rsidRPr="00B50DB6" w:rsidRDefault="0007410C" w:rsidP="003731C4">
            <w:pPr>
              <w:autoSpaceDE w:val="0"/>
              <w:autoSpaceDN w:val="0"/>
              <w:adjustRightInd w:val="0"/>
              <w:rPr>
                <w:rFonts w:asciiTheme="minorHAnsi" w:hAnsiTheme="minorHAnsi"/>
                <w:b/>
                <w:bCs/>
                <w:sz w:val="20"/>
                <w:szCs w:val="20"/>
              </w:rPr>
            </w:pPr>
          </w:p>
        </w:tc>
      </w:tr>
      <w:tr w:rsidR="0007410C" w:rsidRPr="00B50DB6" w:rsidTr="003731C4">
        <w:tc>
          <w:tcPr>
            <w:tcW w:w="2628" w:type="dxa"/>
          </w:tcPr>
          <w:p w:rsidR="0007410C" w:rsidRPr="00B50DB6" w:rsidRDefault="0007410C" w:rsidP="003731C4">
            <w:pPr>
              <w:autoSpaceDE w:val="0"/>
              <w:autoSpaceDN w:val="0"/>
              <w:adjustRightInd w:val="0"/>
              <w:rPr>
                <w:rFonts w:asciiTheme="minorHAnsi" w:hAnsiTheme="minorHAnsi"/>
                <w:b/>
                <w:bCs/>
                <w:sz w:val="20"/>
                <w:szCs w:val="20"/>
              </w:rPr>
            </w:pPr>
            <w:r w:rsidRPr="00B50DB6">
              <w:rPr>
                <w:rFonts w:asciiTheme="minorHAnsi" w:hAnsiTheme="minorHAnsi"/>
                <w:b/>
                <w:bCs/>
                <w:sz w:val="20"/>
                <w:szCs w:val="20"/>
              </w:rPr>
              <w:t>Fax Number:</w:t>
            </w:r>
          </w:p>
        </w:tc>
        <w:tc>
          <w:tcPr>
            <w:tcW w:w="7398" w:type="dxa"/>
          </w:tcPr>
          <w:p w:rsidR="0007410C" w:rsidRPr="00B50DB6" w:rsidRDefault="0007410C" w:rsidP="003731C4">
            <w:pPr>
              <w:autoSpaceDE w:val="0"/>
              <w:autoSpaceDN w:val="0"/>
              <w:adjustRightInd w:val="0"/>
              <w:rPr>
                <w:rFonts w:asciiTheme="minorHAnsi" w:hAnsiTheme="minorHAnsi"/>
                <w:b/>
                <w:bCs/>
                <w:sz w:val="20"/>
                <w:szCs w:val="20"/>
              </w:rPr>
            </w:pPr>
          </w:p>
        </w:tc>
      </w:tr>
      <w:tr w:rsidR="0007410C" w:rsidRPr="00B50DB6" w:rsidTr="003731C4">
        <w:tc>
          <w:tcPr>
            <w:tcW w:w="10026" w:type="dxa"/>
            <w:gridSpan w:val="2"/>
            <w:shd w:val="clear" w:color="auto" w:fill="D6E3BC" w:themeFill="accent3" w:themeFillTint="66"/>
          </w:tcPr>
          <w:p w:rsidR="0007410C" w:rsidRPr="00B50DB6" w:rsidRDefault="0007410C" w:rsidP="003731C4">
            <w:pPr>
              <w:autoSpaceDE w:val="0"/>
              <w:autoSpaceDN w:val="0"/>
              <w:adjustRightInd w:val="0"/>
              <w:rPr>
                <w:rFonts w:asciiTheme="minorHAnsi" w:hAnsiTheme="minorHAnsi"/>
                <w:snapToGrid w:val="0"/>
                <w:sz w:val="20"/>
                <w:szCs w:val="20"/>
                <w:u w:val="single"/>
              </w:rPr>
            </w:pPr>
          </w:p>
          <w:p w:rsidR="0007410C" w:rsidRPr="00B50DB6" w:rsidRDefault="00EF0322" w:rsidP="003731C4">
            <w:pPr>
              <w:autoSpaceDE w:val="0"/>
              <w:autoSpaceDN w:val="0"/>
              <w:adjustRightInd w:val="0"/>
              <w:rPr>
                <w:rFonts w:asciiTheme="minorHAnsi" w:hAnsiTheme="minorHAnsi"/>
                <w:b/>
                <w:bCs/>
                <w:sz w:val="20"/>
                <w:szCs w:val="20"/>
              </w:rPr>
            </w:pPr>
            <w:r w:rsidRPr="00B50DB6">
              <w:rPr>
                <w:rFonts w:asciiTheme="minorHAnsi" w:hAnsiTheme="minorHAnsi"/>
                <w:snapToGrid w:val="0"/>
                <w:sz w:val="20"/>
                <w:szCs w:val="20"/>
                <w:u w:val="single"/>
              </w:rPr>
              <w:fldChar w:fldCharType="begin">
                <w:ffData>
                  <w:name w:val=""/>
                  <w:enabled/>
                  <w:calcOnExit w:val="0"/>
                  <w:textInput/>
                </w:ffData>
              </w:fldChar>
            </w:r>
            <w:r w:rsidR="0007410C" w:rsidRPr="00B50DB6">
              <w:rPr>
                <w:rFonts w:asciiTheme="minorHAnsi" w:hAnsiTheme="minorHAnsi"/>
                <w:snapToGrid w:val="0"/>
                <w:sz w:val="20"/>
                <w:szCs w:val="20"/>
                <w:u w:val="single"/>
              </w:rPr>
              <w:instrText xml:space="preserve"> FORMTEXT </w:instrText>
            </w:r>
            <w:r w:rsidRPr="00B50DB6">
              <w:rPr>
                <w:rFonts w:asciiTheme="minorHAnsi" w:hAnsiTheme="minorHAnsi"/>
                <w:snapToGrid w:val="0"/>
                <w:sz w:val="20"/>
                <w:szCs w:val="20"/>
                <w:u w:val="single"/>
              </w:rPr>
            </w:r>
            <w:r w:rsidRPr="00B50DB6">
              <w:rPr>
                <w:rFonts w:asciiTheme="minorHAnsi" w:hAnsiTheme="minorHAnsi"/>
                <w:snapToGrid w:val="0"/>
                <w:sz w:val="20"/>
                <w:szCs w:val="20"/>
                <w:u w:val="single"/>
              </w:rPr>
              <w:fldChar w:fldCharType="separate"/>
            </w:r>
            <w:r w:rsidR="0007410C" w:rsidRPr="00B50DB6">
              <w:rPr>
                <w:rFonts w:asciiTheme="minorHAnsi" w:hAnsiTheme="minorHAnsi"/>
                <w:snapToGrid w:val="0"/>
                <w:sz w:val="20"/>
                <w:szCs w:val="20"/>
                <w:u w:val="single"/>
              </w:rPr>
              <w:t> </w:t>
            </w:r>
            <w:r w:rsidR="0007410C" w:rsidRPr="00B50DB6">
              <w:rPr>
                <w:rFonts w:asciiTheme="minorHAnsi" w:hAnsiTheme="minorHAnsi"/>
                <w:snapToGrid w:val="0"/>
                <w:sz w:val="20"/>
                <w:szCs w:val="20"/>
                <w:u w:val="single"/>
              </w:rPr>
              <w:t> </w:t>
            </w:r>
            <w:r w:rsidR="0007410C" w:rsidRPr="00B50DB6">
              <w:rPr>
                <w:rFonts w:asciiTheme="minorHAnsi" w:hAnsiTheme="minorHAnsi"/>
                <w:snapToGrid w:val="0"/>
                <w:sz w:val="20"/>
                <w:szCs w:val="20"/>
                <w:u w:val="single"/>
              </w:rPr>
              <w:t> </w:t>
            </w:r>
            <w:r w:rsidR="0007410C" w:rsidRPr="00B50DB6">
              <w:rPr>
                <w:rFonts w:asciiTheme="minorHAnsi" w:hAnsiTheme="minorHAnsi"/>
                <w:snapToGrid w:val="0"/>
                <w:sz w:val="20"/>
                <w:szCs w:val="20"/>
                <w:u w:val="single"/>
              </w:rPr>
              <w:t> </w:t>
            </w:r>
            <w:r w:rsidR="0007410C" w:rsidRPr="00B50DB6">
              <w:rPr>
                <w:rFonts w:asciiTheme="minorHAnsi" w:hAnsiTheme="minorHAnsi"/>
                <w:snapToGrid w:val="0"/>
                <w:sz w:val="20"/>
                <w:szCs w:val="20"/>
                <w:u w:val="single"/>
              </w:rPr>
              <w:t> </w:t>
            </w:r>
            <w:r w:rsidRPr="00B50DB6">
              <w:rPr>
                <w:rFonts w:asciiTheme="minorHAnsi" w:hAnsiTheme="minorHAnsi"/>
                <w:snapToGrid w:val="0"/>
                <w:sz w:val="20"/>
                <w:szCs w:val="20"/>
                <w:u w:val="single"/>
              </w:rPr>
              <w:fldChar w:fldCharType="end"/>
            </w:r>
            <w:r w:rsidR="0007410C" w:rsidRPr="00B50DB6">
              <w:rPr>
                <w:rFonts w:asciiTheme="minorHAnsi" w:hAnsiTheme="minorHAnsi"/>
                <w:b/>
                <w:bCs/>
                <w:sz w:val="20"/>
                <w:szCs w:val="20"/>
              </w:rPr>
              <w:t xml:space="preserve">     Electronic Signature (Required)                         Date:  </w:t>
            </w:r>
          </w:p>
        </w:tc>
      </w:tr>
      <w:tr w:rsidR="0007410C" w:rsidRPr="00B50DB6" w:rsidTr="003731C4">
        <w:tc>
          <w:tcPr>
            <w:tcW w:w="2628" w:type="dxa"/>
          </w:tcPr>
          <w:p w:rsidR="0007410C" w:rsidRPr="00B50DB6" w:rsidRDefault="0007410C" w:rsidP="003731C4">
            <w:pPr>
              <w:autoSpaceDE w:val="0"/>
              <w:autoSpaceDN w:val="0"/>
              <w:adjustRightInd w:val="0"/>
              <w:rPr>
                <w:rFonts w:asciiTheme="minorHAnsi" w:hAnsiTheme="minorHAnsi"/>
                <w:b/>
                <w:bCs/>
                <w:sz w:val="20"/>
                <w:szCs w:val="20"/>
              </w:rPr>
            </w:pPr>
            <w:r w:rsidRPr="00B50DB6">
              <w:rPr>
                <w:rFonts w:asciiTheme="minorHAnsi" w:hAnsiTheme="minorHAnsi"/>
                <w:b/>
                <w:bCs/>
                <w:sz w:val="20"/>
                <w:szCs w:val="20"/>
              </w:rPr>
              <w:t xml:space="preserve">Completed By: </w:t>
            </w:r>
          </w:p>
          <w:p w:rsidR="0007410C" w:rsidRPr="00B50DB6" w:rsidRDefault="0007410C" w:rsidP="003731C4">
            <w:pPr>
              <w:autoSpaceDE w:val="0"/>
              <w:autoSpaceDN w:val="0"/>
              <w:adjustRightInd w:val="0"/>
              <w:rPr>
                <w:rFonts w:asciiTheme="minorHAnsi" w:hAnsiTheme="minorHAnsi"/>
                <w:b/>
                <w:bCs/>
                <w:sz w:val="20"/>
                <w:szCs w:val="20"/>
              </w:rPr>
            </w:pPr>
            <w:r w:rsidRPr="00B50DB6">
              <w:rPr>
                <w:rFonts w:asciiTheme="minorHAnsi" w:hAnsiTheme="minorHAnsi"/>
                <w:b/>
                <w:bCs/>
                <w:sz w:val="20"/>
                <w:szCs w:val="20"/>
              </w:rPr>
              <w:t>(Name and Credentials)</w:t>
            </w:r>
          </w:p>
        </w:tc>
        <w:tc>
          <w:tcPr>
            <w:tcW w:w="7398" w:type="dxa"/>
          </w:tcPr>
          <w:p w:rsidR="0007410C" w:rsidRPr="00B50DB6" w:rsidRDefault="0007410C" w:rsidP="003731C4">
            <w:pPr>
              <w:autoSpaceDE w:val="0"/>
              <w:autoSpaceDN w:val="0"/>
              <w:adjustRightInd w:val="0"/>
              <w:rPr>
                <w:rFonts w:asciiTheme="minorHAnsi" w:hAnsiTheme="minorHAnsi"/>
                <w:b/>
                <w:bCs/>
                <w:sz w:val="20"/>
                <w:szCs w:val="20"/>
              </w:rPr>
            </w:pPr>
          </w:p>
        </w:tc>
      </w:tr>
    </w:tbl>
    <w:p w:rsidR="0007410C" w:rsidRPr="00B50DB6" w:rsidRDefault="0007410C" w:rsidP="0007410C">
      <w:pPr>
        <w:autoSpaceDE w:val="0"/>
        <w:autoSpaceDN w:val="0"/>
        <w:adjustRightInd w:val="0"/>
        <w:ind w:left="-180"/>
        <w:rPr>
          <w:rFonts w:asciiTheme="minorHAnsi" w:hAnsiTheme="minorHAnsi"/>
          <w:b/>
          <w:bCs/>
          <w:sz w:val="20"/>
          <w:szCs w:val="20"/>
        </w:rPr>
      </w:pPr>
    </w:p>
    <w:p w:rsidR="0007410C" w:rsidRPr="00B50DB6" w:rsidRDefault="0007410C" w:rsidP="0007410C">
      <w:pPr>
        <w:autoSpaceDE w:val="0"/>
        <w:autoSpaceDN w:val="0"/>
        <w:adjustRightInd w:val="0"/>
        <w:ind w:left="-180"/>
        <w:rPr>
          <w:rFonts w:asciiTheme="minorHAnsi" w:hAnsiTheme="minorHAnsi"/>
          <w:b/>
          <w:bCs/>
          <w:sz w:val="20"/>
          <w:szCs w:val="20"/>
        </w:rPr>
      </w:pPr>
    </w:p>
    <w:p w:rsidR="0085217C" w:rsidRDefault="0085217C" w:rsidP="0085217C">
      <w:pPr>
        <w:rPr>
          <w:rFonts w:ascii="Times New Roman" w:hAnsi="Times New Roman"/>
          <w:i/>
          <w:spacing w:val="-1"/>
        </w:rPr>
      </w:pPr>
    </w:p>
    <w:sectPr w:rsidR="0085217C" w:rsidSect="00F33091">
      <w:headerReference w:type="default" r:id="rId9"/>
      <w:footerReference w:type="default" r:id="rId10"/>
      <w:pgSz w:w="12240" w:h="15840"/>
      <w:pgMar w:top="450" w:right="720" w:bottom="720" w:left="720" w:header="720"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DB" w:rsidRDefault="00FF46DB" w:rsidP="00BF10E9">
      <w:r>
        <w:separator/>
      </w:r>
    </w:p>
  </w:endnote>
  <w:endnote w:type="continuationSeparator" w:id="0">
    <w:p w:rsidR="00FF46DB" w:rsidRDefault="00FF46DB" w:rsidP="00BF10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MFont">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17C" w:rsidRPr="0085217C" w:rsidRDefault="0085217C" w:rsidP="0085217C">
    <w:pPr>
      <w:pStyle w:val="Footer"/>
      <w:tabs>
        <w:tab w:val="left" w:pos="0"/>
      </w:tabs>
      <w:ind w:right="-475"/>
      <w:jc w:val="center"/>
      <w:rPr>
        <w:rFonts w:ascii="Times New Roman" w:hAnsi="Times New Roman"/>
        <w:sz w:val="18"/>
        <w:szCs w:val="18"/>
      </w:rPr>
    </w:pPr>
    <w:r w:rsidRPr="009F738A">
      <w:rPr>
        <w:rFonts w:ascii="Times New Roman" w:hAnsi="Times New Roman"/>
        <w:sz w:val="18"/>
        <w:szCs w:val="18"/>
      </w:rPr>
      <w:t xml:space="preserve">Ohio Nurses Association, 4000 East Main Street, Columbus, Ohio 43213 / 614-448-1027 / </w:t>
    </w:r>
    <w:hyperlink r:id="rId1" w:history="1">
      <w:r w:rsidRPr="009F738A">
        <w:rPr>
          <w:rStyle w:val="Hyperlink"/>
          <w:rFonts w:ascii="Times New Roman" w:hAnsi="Times New Roman"/>
          <w:sz w:val="18"/>
          <w:szCs w:val="18"/>
        </w:rPr>
        <w:t>www.ohnurses.org</w:t>
      </w:r>
    </w:hyperlink>
    <w:r w:rsidRPr="009F738A">
      <w:rPr>
        <w:rFonts w:ascii="Times New Roman" w:hAnsi="Times New Roman"/>
        <w:sz w:val="18"/>
        <w:szCs w:val="18"/>
      </w:rPr>
      <w:t xml:space="preserve">   (Revised </w:t>
    </w:r>
    <w:r>
      <w:rPr>
        <w:rFonts w:ascii="Times New Roman" w:hAnsi="Times New Roman"/>
        <w:sz w:val="18"/>
        <w:szCs w:val="18"/>
      </w:rPr>
      <w:t>12</w:t>
    </w:r>
    <w:r w:rsidRPr="009F738A">
      <w:rPr>
        <w:rFonts w:ascii="Times New Roman" w:hAnsi="Times New Roman"/>
        <w:sz w:val="18"/>
        <w:szCs w:val="18"/>
      </w:rPr>
      <w:t>/20</w:t>
    </w:r>
    <w:r>
      <w:rPr>
        <w:rFonts w:ascii="Times New Roman" w:hAnsi="Times New Roman"/>
        <w:sz w:val="18"/>
        <w:szCs w:val="18"/>
      </w:rPr>
      <w:t>15</w:t>
    </w:r>
    <w:r w:rsidRPr="009F738A">
      <w:rPr>
        <w:rFonts w:ascii="Times New Roman" w:hAnsi="Times New Roman"/>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DB" w:rsidRDefault="00FF46DB" w:rsidP="00BF10E9">
      <w:r>
        <w:separator/>
      </w:r>
    </w:p>
  </w:footnote>
  <w:footnote w:type="continuationSeparator" w:id="0">
    <w:p w:rsidR="00FF46DB" w:rsidRDefault="00FF46DB" w:rsidP="00BF1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83229"/>
      <w:docPartObj>
        <w:docPartGallery w:val="Page Numbers (Top of Page)"/>
        <w:docPartUnique/>
      </w:docPartObj>
    </w:sdtPr>
    <w:sdtEndPr>
      <w:rPr>
        <w:rFonts w:ascii="Times New Roman" w:hAnsi="Times New Roman" w:cs="Times New Roman"/>
      </w:rPr>
    </w:sdtEndPr>
    <w:sdtContent>
      <w:p w:rsidR="0085217C" w:rsidRPr="0085217C" w:rsidRDefault="00EF0322" w:rsidP="0085217C">
        <w:pPr>
          <w:pStyle w:val="Header"/>
          <w:jc w:val="right"/>
          <w:rPr>
            <w:rFonts w:ascii="Times New Roman" w:hAnsi="Times New Roman" w:cs="Times New Roman"/>
          </w:rPr>
        </w:pPr>
        <w:r w:rsidRPr="0085217C">
          <w:rPr>
            <w:rFonts w:ascii="Times New Roman" w:hAnsi="Times New Roman" w:cs="Times New Roman"/>
          </w:rPr>
          <w:fldChar w:fldCharType="begin"/>
        </w:r>
        <w:r w:rsidR="0085217C" w:rsidRPr="0085217C">
          <w:rPr>
            <w:rFonts w:ascii="Times New Roman" w:hAnsi="Times New Roman" w:cs="Times New Roman"/>
          </w:rPr>
          <w:instrText xml:space="preserve"> PAGE   \* MERGEFORMAT </w:instrText>
        </w:r>
        <w:r w:rsidRPr="0085217C">
          <w:rPr>
            <w:rFonts w:ascii="Times New Roman" w:hAnsi="Times New Roman" w:cs="Times New Roman"/>
          </w:rPr>
          <w:fldChar w:fldCharType="separate"/>
        </w:r>
        <w:r w:rsidR="007C1FD3">
          <w:rPr>
            <w:rFonts w:ascii="Times New Roman" w:hAnsi="Times New Roman" w:cs="Times New Roman"/>
            <w:noProof/>
          </w:rPr>
          <w:t>10</w:t>
        </w:r>
        <w:r w:rsidRPr="0085217C">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upperLetter"/>
      <w:lvlText w:val="%1."/>
      <w:lvlJc w:val="left"/>
      <w:pPr>
        <w:ind w:left="500" w:hanging="360"/>
      </w:pPr>
      <w:rPr>
        <w:rFonts w:ascii="Calibri" w:hAnsi="Calibri" w:cs="Calibri"/>
        <w:b w:val="0"/>
        <w:bCs w:val="0"/>
        <w:spacing w:val="-1"/>
        <w:sz w:val="22"/>
        <w:szCs w:val="22"/>
      </w:rPr>
    </w:lvl>
    <w:lvl w:ilvl="1">
      <w:start w:val="1"/>
      <w:numFmt w:val="decimal"/>
      <w:lvlText w:val="%2."/>
      <w:lvlJc w:val="left"/>
      <w:pPr>
        <w:ind w:left="1220" w:hanging="360"/>
      </w:pPr>
      <w:rPr>
        <w:rFonts w:ascii="Calibri" w:hAnsi="Calibri" w:cs="Calibri"/>
        <w:b w:val="0"/>
        <w:bCs w:val="0"/>
        <w:sz w:val="22"/>
        <w:szCs w:val="22"/>
      </w:rPr>
    </w:lvl>
    <w:lvl w:ilvl="2">
      <w:start w:val="1"/>
      <w:numFmt w:val="lowerLetter"/>
      <w:lvlText w:val="%3."/>
      <w:lvlJc w:val="left"/>
      <w:pPr>
        <w:ind w:left="1760" w:hanging="180"/>
      </w:pPr>
      <w:rPr>
        <w:rFonts w:ascii="Calibri" w:hAnsi="Calibri" w:cs="Calibri"/>
        <w:b w:val="0"/>
        <w:bCs w:val="0"/>
        <w:spacing w:val="-1"/>
        <w:sz w:val="22"/>
        <w:szCs w:val="22"/>
      </w:rPr>
    </w:lvl>
    <w:lvl w:ilvl="3">
      <w:numFmt w:val="bullet"/>
      <w:lvlText w:val="•"/>
      <w:lvlJc w:val="left"/>
      <w:pPr>
        <w:ind w:left="2647" w:hanging="180"/>
      </w:pPr>
    </w:lvl>
    <w:lvl w:ilvl="4">
      <w:numFmt w:val="bullet"/>
      <w:lvlText w:val="•"/>
      <w:lvlJc w:val="left"/>
      <w:pPr>
        <w:ind w:left="3535" w:hanging="180"/>
      </w:pPr>
    </w:lvl>
    <w:lvl w:ilvl="5">
      <w:numFmt w:val="bullet"/>
      <w:lvlText w:val="•"/>
      <w:lvlJc w:val="left"/>
      <w:pPr>
        <w:ind w:left="4422" w:hanging="180"/>
      </w:pPr>
    </w:lvl>
    <w:lvl w:ilvl="6">
      <w:numFmt w:val="bullet"/>
      <w:lvlText w:val="•"/>
      <w:lvlJc w:val="left"/>
      <w:pPr>
        <w:ind w:left="5310" w:hanging="180"/>
      </w:pPr>
    </w:lvl>
    <w:lvl w:ilvl="7">
      <w:numFmt w:val="bullet"/>
      <w:lvlText w:val="•"/>
      <w:lvlJc w:val="left"/>
      <w:pPr>
        <w:ind w:left="6197" w:hanging="180"/>
      </w:pPr>
    </w:lvl>
    <w:lvl w:ilvl="8">
      <w:numFmt w:val="bullet"/>
      <w:lvlText w:val="•"/>
      <w:lvlJc w:val="left"/>
      <w:pPr>
        <w:ind w:left="7085" w:hanging="180"/>
      </w:pPr>
    </w:lvl>
  </w:abstractNum>
  <w:abstractNum w:abstractNumId="1">
    <w:nsid w:val="00000403"/>
    <w:multiLevelType w:val="multilevel"/>
    <w:tmpl w:val="00000886"/>
    <w:lvl w:ilvl="0">
      <w:start w:val="5"/>
      <w:numFmt w:val="lowerLetter"/>
      <w:lvlText w:val="%1."/>
      <w:lvlJc w:val="left"/>
      <w:pPr>
        <w:ind w:left="1940" w:hanging="180"/>
      </w:pPr>
      <w:rPr>
        <w:rFonts w:ascii="Calibri" w:hAnsi="Calibri" w:cs="Calibri"/>
        <w:b w:val="0"/>
        <w:bCs w:val="0"/>
        <w:sz w:val="22"/>
        <w:szCs w:val="22"/>
      </w:rPr>
    </w:lvl>
    <w:lvl w:ilvl="1">
      <w:numFmt w:val="bullet"/>
      <w:lvlText w:val="•"/>
      <w:lvlJc w:val="left"/>
      <w:pPr>
        <w:ind w:left="2632" w:hanging="180"/>
      </w:pPr>
    </w:lvl>
    <w:lvl w:ilvl="2">
      <w:numFmt w:val="bullet"/>
      <w:lvlText w:val="•"/>
      <w:lvlJc w:val="left"/>
      <w:pPr>
        <w:ind w:left="3324" w:hanging="180"/>
      </w:pPr>
    </w:lvl>
    <w:lvl w:ilvl="3">
      <w:numFmt w:val="bullet"/>
      <w:lvlText w:val="•"/>
      <w:lvlJc w:val="left"/>
      <w:pPr>
        <w:ind w:left="4016" w:hanging="180"/>
      </w:pPr>
    </w:lvl>
    <w:lvl w:ilvl="4">
      <w:numFmt w:val="bullet"/>
      <w:lvlText w:val="•"/>
      <w:lvlJc w:val="left"/>
      <w:pPr>
        <w:ind w:left="4708" w:hanging="180"/>
      </w:pPr>
    </w:lvl>
    <w:lvl w:ilvl="5">
      <w:numFmt w:val="bullet"/>
      <w:lvlText w:val="•"/>
      <w:lvlJc w:val="left"/>
      <w:pPr>
        <w:ind w:left="5400" w:hanging="180"/>
      </w:pPr>
    </w:lvl>
    <w:lvl w:ilvl="6">
      <w:numFmt w:val="bullet"/>
      <w:lvlText w:val="•"/>
      <w:lvlJc w:val="left"/>
      <w:pPr>
        <w:ind w:left="6092" w:hanging="180"/>
      </w:pPr>
    </w:lvl>
    <w:lvl w:ilvl="7">
      <w:numFmt w:val="bullet"/>
      <w:lvlText w:val="•"/>
      <w:lvlJc w:val="left"/>
      <w:pPr>
        <w:ind w:left="6784" w:hanging="180"/>
      </w:pPr>
    </w:lvl>
    <w:lvl w:ilvl="8">
      <w:numFmt w:val="bullet"/>
      <w:lvlText w:val="•"/>
      <w:lvlJc w:val="left"/>
      <w:pPr>
        <w:ind w:left="7476" w:hanging="180"/>
      </w:pPr>
    </w:lvl>
  </w:abstractNum>
  <w:abstractNum w:abstractNumId="2">
    <w:nsid w:val="00000404"/>
    <w:multiLevelType w:val="multilevel"/>
    <w:tmpl w:val="00000887"/>
    <w:lvl w:ilvl="0">
      <w:start w:val="4"/>
      <w:numFmt w:val="upperLetter"/>
      <w:lvlText w:val="%1."/>
      <w:lvlJc w:val="left"/>
      <w:pPr>
        <w:ind w:left="500" w:hanging="360"/>
      </w:pPr>
      <w:rPr>
        <w:rFonts w:ascii="Calibri" w:hAnsi="Calibri" w:cs="Calibri"/>
        <w:b w:val="0"/>
        <w:bCs w:val="0"/>
        <w:sz w:val="22"/>
        <w:szCs w:val="22"/>
      </w:rPr>
    </w:lvl>
    <w:lvl w:ilvl="1">
      <w:start w:val="1"/>
      <w:numFmt w:val="decimal"/>
      <w:lvlText w:val="%2."/>
      <w:lvlJc w:val="left"/>
      <w:pPr>
        <w:ind w:left="1220" w:hanging="360"/>
      </w:pPr>
      <w:rPr>
        <w:rFonts w:ascii="Calibri" w:hAnsi="Calibri" w:cs="Calibri"/>
        <w:b w:val="0"/>
        <w:bCs w:val="0"/>
        <w:sz w:val="22"/>
        <w:szCs w:val="22"/>
      </w:rPr>
    </w:lvl>
    <w:lvl w:ilvl="2">
      <w:numFmt w:val="bullet"/>
      <w:lvlText w:val="•"/>
      <w:lvlJc w:val="left"/>
      <w:pPr>
        <w:ind w:left="2069" w:hanging="360"/>
      </w:pPr>
    </w:lvl>
    <w:lvl w:ilvl="3">
      <w:numFmt w:val="bullet"/>
      <w:lvlText w:val="•"/>
      <w:lvlJc w:val="left"/>
      <w:pPr>
        <w:ind w:left="2918" w:hanging="360"/>
      </w:pPr>
    </w:lvl>
    <w:lvl w:ilvl="4">
      <w:numFmt w:val="bullet"/>
      <w:lvlText w:val="•"/>
      <w:lvlJc w:val="left"/>
      <w:pPr>
        <w:ind w:left="3766" w:hanging="360"/>
      </w:pPr>
    </w:lvl>
    <w:lvl w:ilvl="5">
      <w:numFmt w:val="bullet"/>
      <w:lvlText w:val="•"/>
      <w:lvlJc w:val="left"/>
      <w:pPr>
        <w:ind w:left="4615" w:hanging="360"/>
      </w:pPr>
    </w:lvl>
    <w:lvl w:ilvl="6">
      <w:numFmt w:val="bullet"/>
      <w:lvlText w:val="•"/>
      <w:lvlJc w:val="left"/>
      <w:pPr>
        <w:ind w:left="5464" w:hanging="360"/>
      </w:pPr>
    </w:lvl>
    <w:lvl w:ilvl="7">
      <w:numFmt w:val="bullet"/>
      <w:lvlText w:val="•"/>
      <w:lvlJc w:val="left"/>
      <w:pPr>
        <w:ind w:left="6313" w:hanging="360"/>
      </w:pPr>
    </w:lvl>
    <w:lvl w:ilvl="8">
      <w:numFmt w:val="bullet"/>
      <w:lvlText w:val="•"/>
      <w:lvlJc w:val="left"/>
      <w:pPr>
        <w:ind w:left="7162" w:hanging="360"/>
      </w:pPr>
    </w:lvl>
  </w:abstractNum>
  <w:abstractNum w:abstractNumId="3">
    <w:nsid w:val="00000405"/>
    <w:multiLevelType w:val="multilevel"/>
    <w:tmpl w:val="00000888"/>
    <w:lvl w:ilvl="0">
      <w:start w:val="6"/>
      <w:numFmt w:val="decimal"/>
      <w:lvlText w:val="%1."/>
      <w:lvlJc w:val="left"/>
      <w:pPr>
        <w:ind w:left="1420" w:hanging="360"/>
      </w:pPr>
      <w:rPr>
        <w:rFonts w:ascii="Calibri" w:hAnsi="Calibri" w:cs="Calibri"/>
        <w:b w:val="0"/>
        <w:bCs w:val="0"/>
        <w:sz w:val="22"/>
        <w:szCs w:val="22"/>
      </w:rPr>
    </w:lvl>
    <w:lvl w:ilvl="1">
      <w:start w:val="1"/>
      <w:numFmt w:val="lowerLetter"/>
      <w:lvlText w:val="%2."/>
      <w:lvlJc w:val="left"/>
      <w:pPr>
        <w:ind w:left="1960" w:hanging="180"/>
      </w:pPr>
      <w:rPr>
        <w:rFonts w:ascii="Calibri" w:hAnsi="Calibri" w:cs="Calibri"/>
        <w:b w:val="0"/>
        <w:bCs w:val="0"/>
        <w:spacing w:val="-1"/>
        <w:sz w:val="22"/>
        <w:szCs w:val="22"/>
      </w:rPr>
    </w:lvl>
    <w:lvl w:ilvl="2">
      <w:numFmt w:val="bullet"/>
      <w:lvlText w:val="•"/>
      <w:lvlJc w:val="left"/>
      <w:pPr>
        <w:ind w:left="2813" w:hanging="180"/>
      </w:pPr>
    </w:lvl>
    <w:lvl w:ilvl="3">
      <w:numFmt w:val="bullet"/>
      <w:lvlText w:val="•"/>
      <w:lvlJc w:val="left"/>
      <w:pPr>
        <w:ind w:left="3666" w:hanging="180"/>
      </w:pPr>
    </w:lvl>
    <w:lvl w:ilvl="4">
      <w:numFmt w:val="bullet"/>
      <w:lvlText w:val="•"/>
      <w:lvlJc w:val="left"/>
      <w:pPr>
        <w:ind w:left="4520" w:hanging="180"/>
      </w:pPr>
    </w:lvl>
    <w:lvl w:ilvl="5">
      <w:numFmt w:val="bullet"/>
      <w:lvlText w:val="•"/>
      <w:lvlJc w:val="left"/>
      <w:pPr>
        <w:ind w:left="5373" w:hanging="180"/>
      </w:pPr>
    </w:lvl>
    <w:lvl w:ilvl="6">
      <w:numFmt w:val="bullet"/>
      <w:lvlText w:val="•"/>
      <w:lvlJc w:val="left"/>
      <w:pPr>
        <w:ind w:left="6226" w:hanging="180"/>
      </w:pPr>
    </w:lvl>
    <w:lvl w:ilvl="7">
      <w:numFmt w:val="bullet"/>
      <w:lvlText w:val="•"/>
      <w:lvlJc w:val="left"/>
      <w:pPr>
        <w:ind w:left="7080" w:hanging="180"/>
      </w:pPr>
    </w:lvl>
    <w:lvl w:ilvl="8">
      <w:numFmt w:val="bullet"/>
      <w:lvlText w:val="•"/>
      <w:lvlJc w:val="left"/>
      <w:pPr>
        <w:ind w:left="7933" w:hanging="180"/>
      </w:pPr>
    </w:lvl>
  </w:abstractNum>
  <w:abstractNum w:abstractNumId="4">
    <w:nsid w:val="00000406"/>
    <w:multiLevelType w:val="multilevel"/>
    <w:tmpl w:val="00000889"/>
    <w:lvl w:ilvl="0">
      <w:start w:val="8"/>
      <w:numFmt w:val="upperLetter"/>
      <w:lvlText w:val="%1."/>
      <w:lvlJc w:val="left"/>
      <w:pPr>
        <w:ind w:left="700" w:hanging="360"/>
      </w:pPr>
      <w:rPr>
        <w:rFonts w:ascii="Calibri" w:hAnsi="Calibri" w:cs="Calibri"/>
        <w:b w:val="0"/>
        <w:bCs w:val="0"/>
        <w:spacing w:val="-1"/>
        <w:sz w:val="22"/>
        <w:szCs w:val="22"/>
      </w:rPr>
    </w:lvl>
    <w:lvl w:ilvl="1">
      <w:numFmt w:val="bullet"/>
      <w:lvlText w:val="•"/>
      <w:lvlJc w:val="left"/>
      <w:pPr>
        <w:ind w:left="1594" w:hanging="360"/>
      </w:pPr>
    </w:lvl>
    <w:lvl w:ilvl="2">
      <w:numFmt w:val="bullet"/>
      <w:lvlText w:val="•"/>
      <w:lvlJc w:val="left"/>
      <w:pPr>
        <w:ind w:left="2488" w:hanging="360"/>
      </w:pPr>
    </w:lvl>
    <w:lvl w:ilvl="3">
      <w:numFmt w:val="bullet"/>
      <w:lvlText w:val="•"/>
      <w:lvlJc w:val="left"/>
      <w:pPr>
        <w:ind w:left="3382" w:hanging="360"/>
      </w:pPr>
    </w:lvl>
    <w:lvl w:ilvl="4">
      <w:numFmt w:val="bullet"/>
      <w:lvlText w:val="•"/>
      <w:lvlJc w:val="left"/>
      <w:pPr>
        <w:ind w:left="4276" w:hanging="360"/>
      </w:pPr>
    </w:lvl>
    <w:lvl w:ilvl="5">
      <w:numFmt w:val="bullet"/>
      <w:lvlText w:val="•"/>
      <w:lvlJc w:val="left"/>
      <w:pPr>
        <w:ind w:left="5170" w:hanging="360"/>
      </w:pPr>
    </w:lvl>
    <w:lvl w:ilvl="6">
      <w:numFmt w:val="bullet"/>
      <w:lvlText w:val="•"/>
      <w:lvlJc w:val="left"/>
      <w:pPr>
        <w:ind w:left="6064" w:hanging="360"/>
      </w:pPr>
    </w:lvl>
    <w:lvl w:ilvl="7">
      <w:numFmt w:val="bullet"/>
      <w:lvlText w:val="•"/>
      <w:lvlJc w:val="left"/>
      <w:pPr>
        <w:ind w:left="6958" w:hanging="360"/>
      </w:pPr>
    </w:lvl>
    <w:lvl w:ilvl="8">
      <w:numFmt w:val="bullet"/>
      <w:lvlText w:val="•"/>
      <w:lvlJc w:val="left"/>
      <w:pPr>
        <w:ind w:left="7852" w:hanging="360"/>
      </w:pPr>
    </w:lvl>
  </w:abstractNum>
  <w:abstractNum w:abstractNumId="5">
    <w:nsid w:val="00000407"/>
    <w:multiLevelType w:val="multilevel"/>
    <w:tmpl w:val="0000088A"/>
    <w:lvl w:ilvl="0">
      <w:start w:val="1"/>
      <w:numFmt w:val="upperLetter"/>
      <w:lvlText w:val="%1."/>
      <w:lvlJc w:val="left"/>
      <w:pPr>
        <w:ind w:left="700" w:hanging="360"/>
      </w:pPr>
      <w:rPr>
        <w:rFonts w:ascii="Calibri" w:hAnsi="Calibri" w:cs="Calibri"/>
        <w:b/>
        <w:bCs/>
        <w:sz w:val="22"/>
        <w:szCs w:val="22"/>
      </w:rPr>
    </w:lvl>
    <w:lvl w:ilvl="1">
      <w:numFmt w:val="bullet"/>
      <w:lvlText w:val=""/>
      <w:lvlJc w:val="left"/>
      <w:pPr>
        <w:ind w:left="1420" w:hanging="360"/>
      </w:pPr>
      <w:rPr>
        <w:rFonts w:ascii="Symbol" w:hAnsi="Symbol" w:cs="Symbol"/>
        <w:b w:val="0"/>
        <w:bCs w:val="0"/>
        <w:sz w:val="22"/>
        <w:szCs w:val="22"/>
      </w:rPr>
    </w:lvl>
    <w:lvl w:ilvl="2">
      <w:numFmt w:val="bullet"/>
      <w:lvlText w:val="•"/>
      <w:lvlJc w:val="left"/>
      <w:pPr>
        <w:ind w:left="2333" w:hanging="360"/>
      </w:pPr>
    </w:lvl>
    <w:lvl w:ilvl="3">
      <w:numFmt w:val="bullet"/>
      <w:lvlText w:val="•"/>
      <w:lvlJc w:val="left"/>
      <w:pPr>
        <w:ind w:left="3246" w:hanging="360"/>
      </w:pPr>
    </w:lvl>
    <w:lvl w:ilvl="4">
      <w:numFmt w:val="bullet"/>
      <w:lvlText w:val="•"/>
      <w:lvlJc w:val="left"/>
      <w:pPr>
        <w:ind w:left="4160" w:hanging="360"/>
      </w:pPr>
    </w:lvl>
    <w:lvl w:ilvl="5">
      <w:numFmt w:val="bullet"/>
      <w:lvlText w:val="•"/>
      <w:lvlJc w:val="left"/>
      <w:pPr>
        <w:ind w:left="5073" w:hanging="360"/>
      </w:pPr>
    </w:lvl>
    <w:lvl w:ilvl="6">
      <w:numFmt w:val="bullet"/>
      <w:lvlText w:val="•"/>
      <w:lvlJc w:val="left"/>
      <w:pPr>
        <w:ind w:left="5986" w:hanging="360"/>
      </w:pPr>
    </w:lvl>
    <w:lvl w:ilvl="7">
      <w:numFmt w:val="bullet"/>
      <w:lvlText w:val="•"/>
      <w:lvlJc w:val="left"/>
      <w:pPr>
        <w:ind w:left="6900" w:hanging="360"/>
      </w:pPr>
    </w:lvl>
    <w:lvl w:ilvl="8">
      <w:numFmt w:val="bullet"/>
      <w:lvlText w:val="•"/>
      <w:lvlJc w:val="left"/>
      <w:pPr>
        <w:ind w:left="7813" w:hanging="360"/>
      </w:pPr>
    </w:lvl>
  </w:abstractNum>
  <w:abstractNum w:abstractNumId="6">
    <w:nsid w:val="00000408"/>
    <w:multiLevelType w:val="multilevel"/>
    <w:tmpl w:val="0000088B"/>
    <w:lvl w:ilvl="0">
      <w:numFmt w:val="bullet"/>
      <w:lvlText w:val=""/>
      <w:lvlJc w:val="left"/>
      <w:pPr>
        <w:ind w:left="1420" w:hanging="360"/>
      </w:pPr>
      <w:rPr>
        <w:rFonts w:ascii="Symbol" w:hAnsi="Symbol" w:cs="Symbol"/>
        <w:b w:val="0"/>
        <w:bCs w:val="0"/>
        <w:sz w:val="22"/>
        <w:szCs w:val="22"/>
      </w:rPr>
    </w:lvl>
    <w:lvl w:ilvl="1">
      <w:numFmt w:val="bullet"/>
      <w:lvlText w:val="•"/>
      <w:lvlJc w:val="left"/>
      <w:pPr>
        <w:ind w:left="2234" w:hanging="360"/>
      </w:pPr>
    </w:lvl>
    <w:lvl w:ilvl="2">
      <w:numFmt w:val="bullet"/>
      <w:lvlText w:val="•"/>
      <w:lvlJc w:val="left"/>
      <w:pPr>
        <w:ind w:left="3048" w:hanging="360"/>
      </w:pPr>
    </w:lvl>
    <w:lvl w:ilvl="3">
      <w:numFmt w:val="bullet"/>
      <w:lvlText w:val="•"/>
      <w:lvlJc w:val="left"/>
      <w:pPr>
        <w:ind w:left="3862" w:hanging="360"/>
      </w:pPr>
    </w:lvl>
    <w:lvl w:ilvl="4">
      <w:numFmt w:val="bullet"/>
      <w:lvlText w:val="•"/>
      <w:lvlJc w:val="left"/>
      <w:pPr>
        <w:ind w:left="4676" w:hanging="360"/>
      </w:pPr>
    </w:lvl>
    <w:lvl w:ilvl="5">
      <w:numFmt w:val="bullet"/>
      <w:lvlText w:val="•"/>
      <w:lvlJc w:val="left"/>
      <w:pPr>
        <w:ind w:left="5490" w:hanging="360"/>
      </w:pPr>
    </w:lvl>
    <w:lvl w:ilvl="6">
      <w:numFmt w:val="bullet"/>
      <w:lvlText w:val="•"/>
      <w:lvlJc w:val="left"/>
      <w:pPr>
        <w:ind w:left="6304" w:hanging="360"/>
      </w:pPr>
    </w:lvl>
    <w:lvl w:ilvl="7">
      <w:numFmt w:val="bullet"/>
      <w:lvlText w:val="•"/>
      <w:lvlJc w:val="left"/>
      <w:pPr>
        <w:ind w:left="7118" w:hanging="360"/>
      </w:pPr>
    </w:lvl>
    <w:lvl w:ilvl="8">
      <w:numFmt w:val="bullet"/>
      <w:lvlText w:val="•"/>
      <w:lvlJc w:val="left"/>
      <w:pPr>
        <w:ind w:left="7932" w:hanging="360"/>
      </w:pPr>
    </w:lvl>
  </w:abstractNum>
  <w:abstractNum w:abstractNumId="7">
    <w:nsid w:val="00000409"/>
    <w:multiLevelType w:val="multilevel"/>
    <w:tmpl w:val="0000088C"/>
    <w:lvl w:ilvl="0">
      <w:start w:val="3"/>
      <w:numFmt w:val="upperLetter"/>
      <w:lvlText w:val="%1."/>
      <w:lvlJc w:val="left"/>
      <w:pPr>
        <w:ind w:left="700" w:hanging="360"/>
      </w:pPr>
      <w:rPr>
        <w:rFonts w:ascii="Calibri" w:hAnsi="Calibri" w:cs="Calibri"/>
        <w:b w:val="0"/>
        <w:bCs w:val="0"/>
        <w:spacing w:val="-1"/>
        <w:sz w:val="22"/>
        <w:szCs w:val="22"/>
      </w:rPr>
    </w:lvl>
    <w:lvl w:ilvl="1">
      <w:numFmt w:val="bullet"/>
      <w:lvlText w:val=""/>
      <w:lvlJc w:val="left"/>
      <w:pPr>
        <w:ind w:left="1420" w:hanging="360"/>
      </w:pPr>
      <w:rPr>
        <w:rFonts w:ascii="Wingdings" w:hAnsi="Wingdings" w:cs="Wingdings"/>
        <w:b w:val="0"/>
        <w:bCs w:val="0"/>
        <w:sz w:val="22"/>
        <w:szCs w:val="22"/>
      </w:rPr>
    </w:lvl>
    <w:lvl w:ilvl="2">
      <w:numFmt w:val="bullet"/>
      <w:lvlText w:val="•"/>
      <w:lvlJc w:val="left"/>
      <w:pPr>
        <w:ind w:left="2324" w:hanging="360"/>
      </w:pPr>
    </w:lvl>
    <w:lvl w:ilvl="3">
      <w:numFmt w:val="bullet"/>
      <w:lvlText w:val="•"/>
      <w:lvlJc w:val="left"/>
      <w:pPr>
        <w:ind w:left="3229" w:hanging="360"/>
      </w:pPr>
    </w:lvl>
    <w:lvl w:ilvl="4">
      <w:numFmt w:val="bullet"/>
      <w:lvlText w:val="•"/>
      <w:lvlJc w:val="left"/>
      <w:pPr>
        <w:ind w:left="4133" w:hanging="360"/>
      </w:pPr>
    </w:lvl>
    <w:lvl w:ilvl="5">
      <w:numFmt w:val="bullet"/>
      <w:lvlText w:val="•"/>
      <w:lvlJc w:val="left"/>
      <w:pPr>
        <w:ind w:left="5038" w:hanging="360"/>
      </w:pPr>
    </w:lvl>
    <w:lvl w:ilvl="6">
      <w:numFmt w:val="bullet"/>
      <w:lvlText w:val="•"/>
      <w:lvlJc w:val="left"/>
      <w:pPr>
        <w:ind w:left="5942" w:hanging="360"/>
      </w:pPr>
    </w:lvl>
    <w:lvl w:ilvl="7">
      <w:numFmt w:val="bullet"/>
      <w:lvlText w:val="•"/>
      <w:lvlJc w:val="left"/>
      <w:pPr>
        <w:ind w:left="6846" w:hanging="360"/>
      </w:pPr>
    </w:lvl>
    <w:lvl w:ilvl="8">
      <w:numFmt w:val="bullet"/>
      <w:lvlText w:val="•"/>
      <w:lvlJc w:val="left"/>
      <w:pPr>
        <w:ind w:left="7751" w:hanging="360"/>
      </w:pPr>
    </w:lvl>
  </w:abstractNum>
  <w:abstractNum w:abstractNumId="8">
    <w:nsid w:val="0000040A"/>
    <w:multiLevelType w:val="multilevel"/>
    <w:tmpl w:val="0000088D"/>
    <w:lvl w:ilvl="0">
      <w:numFmt w:val="bullet"/>
      <w:lvlText w:val=""/>
      <w:lvlJc w:val="left"/>
      <w:pPr>
        <w:ind w:left="1420" w:hanging="360"/>
      </w:pPr>
      <w:rPr>
        <w:rFonts w:ascii="Wingdings" w:hAnsi="Wingdings" w:cs="Wingdings"/>
        <w:b w:val="0"/>
        <w:bCs w:val="0"/>
        <w:sz w:val="22"/>
        <w:szCs w:val="22"/>
      </w:rPr>
    </w:lvl>
    <w:lvl w:ilvl="1">
      <w:numFmt w:val="bullet"/>
      <w:lvlText w:val="•"/>
      <w:lvlJc w:val="left"/>
      <w:pPr>
        <w:ind w:left="2244" w:hanging="360"/>
      </w:pPr>
    </w:lvl>
    <w:lvl w:ilvl="2">
      <w:numFmt w:val="bullet"/>
      <w:lvlText w:val="•"/>
      <w:lvlJc w:val="left"/>
      <w:pPr>
        <w:ind w:left="3068" w:hanging="360"/>
      </w:pPr>
    </w:lvl>
    <w:lvl w:ilvl="3">
      <w:numFmt w:val="bullet"/>
      <w:lvlText w:val="•"/>
      <w:lvlJc w:val="left"/>
      <w:pPr>
        <w:ind w:left="3892" w:hanging="360"/>
      </w:pPr>
    </w:lvl>
    <w:lvl w:ilvl="4">
      <w:numFmt w:val="bullet"/>
      <w:lvlText w:val="•"/>
      <w:lvlJc w:val="left"/>
      <w:pPr>
        <w:ind w:left="4716" w:hanging="360"/>
      </w:pPr>
    </w:lvl>
    <w:lvl w:ilvl="5">
      <w:numFmt w:val="bullet"/>
      <w:lvlText w:val="•"/>
      <w:lvlJc w:val="left"/>
      <w:pPr>
        <w:ind w:left="5540" w:hanging="360"/>
      </w:pPr>
    </w:lvl>
    <w:lvl w:ilvl="6">
      <w:numFmt w:val="bullet"/>
      <w:lvlText w:val="•"/>
      <w:lvlJc w:val="left"/>
      <w:pPr>
        <w:ind w:left="6364" w:hanging="360"/>
      </w:pPr>
    </w:lvl>
    <w:lvl w:ilvl="7">
      <w:numFmt w:val="bullet"/>
      <w:lvlText w:val="•"/>
      <w:lvlJc w:val="left"/>
      <w:pPr>
        <w:ind w:left="7188" w:hanging="360"/>
      </w:pPr>
    </w:lvl>
    <w:lvl w:ilvl="8">
      <w:numFmt w:val="bullet"/>
      <w:lvlText w:val="•"/>
      <w:lvlJc w:val="left"/>
      <w:pPr>
        <w:ind w:left="8012" w:hanging="360"/>
      </w:pPr>
    </w:lvl>
  </w:abstractNum>
  <w:abstractNum w:abstractNumId="9">
    <w:nsid w:val="0000040B"/>
    <w:multiLevelType w:val="multilevel"/>
    <w:tmpl w:val="0000088E"/>
    <w:lvl w:ilvl="0">
      <w:start w:val="1"/>
      <w:numFmt w:val="decimal"/>
      <w:lvlText w:val="%1."/>
      <w:lvlJc w:val="left"/>
      <w:pPr>
        <w:ind w:left="1060" w:hanging="360"/>
      </w:pPr>
      <w:rPr>
        <w:rFonts w:ascii="Calibri" w:hAnsi="Calibri" w:cs="Calibri"/>
        <w:b w:val="0"/>
        <w:bCs w:val="0"/>
        <w:sz w:val="22"/>
        <w:szCs w:val="22"/>
      </w:rPr>
    </w:lvl>
    <w:lvl w:ilvl="1">
      <w:numFmt w:val="bullet"/>
      <w:lvlText w:val="o"/>
      <w:lvlJc w:val="left"/>
      <w:pPr>
        <w:ind w:left="2906" w:hanging="360"/>
      </w:pPr>
      <w:rPr>
        <w:rFonts w:ascii="Courier New" w:hAnsi="Courier New" w:cs="Courier New"/>
        <w:b w:val="0"/>
        <w:bCs w:val="0"/>
        <w:sz w:val="22"/>
        <w:szCs w:val="22"/>
      </w:rPr>
    </w:lvl>
    <w:lvl w:ilvl="2">
      <w:numFmt w:val="bullet"/>
      <w:lvlText w:val="•"/>
      <w:lvlJc w:val="left"/>
      <w:pPr>
        <w:ind w:left="3656" w:hanging="360"/>
      </w:pPr>
    </w:lvl>
    <w:lvl w:ilvl="3">
      <w:numFmt w:val="bullet"/>
      <w:lvlText w:val="•"/>
      <w:lvlJc w:val="left"/>
      <w:pPr>
        <w:ind w:left="4407" w:hanging="360"/>
      </w:pPr>
    </w:lvl>
    <w:lvl w:ilvl="4">
      <w:numFmt w:val="bullet"/>
      <w:lvlText w:val="•"/>
      <w:lvlJc w:val="left"/>
      <w:pPr>
        <w:ind w:left="5157" w:hanging="360"/>
      </w:pPr>
    </w:lvl>
    <w:lvl w:ilvl="5">
      <w:numFmt w:val="bullet"/>
      <w:lvlText w:val="•"/>
      <w:lvlJc w:val="left"/>
      <w:pPr>
        <w:ind w:left="5908" w:hanging="360"/>
      </w:pPr>
    </w:lvl>
    <w:lvl w:ilvl="6">
      <w:numFmt w:val="bullet"/>
      <w:lvlText w:val="•"/>
      <w:lvlJc w:val="left"/>
      <w:pPr>
        <w:ind w:left="6658" w:hanging="360"/>
      </w:pPr>
    </w:lvl>
    <w:lvl w:ilvl="7">
      <w:numFmt w:val="bullet"/>
      <w:lvlText w:val="•"/>
      <w:lvlJc w:val="left"/>
      <w:pPr>
        <w:ind w:left="7408" w:hanging="360"/>
      </w:pPr>
    </w:lvl>
    <w:lvl w:ilvl="8">
      <w:numFmt w:val="bullet"/>
      <w:lvlText w:val="•"/>
      <w:lvlJc w:val="left"/>
      <w:pPr>
        <w:ind w:left="8159" w:hanging="360"/>
      </w:pPr>
    </w:lvl>
  </w:abstractNum>
  <w:abstractNum w:abstractNumId="10">
    <w:nsid w:val="0000040C"/>
    <w:multiLevelType w:val="multilevel"/>
    <w:tmpl w:val="0000088F"/>
    <w:lvl w:ilvl="0">
      <w:start w:val="4"/>
      <w:numFmt w:val="upperLetter"/>
      <w:lvlText w:val="%1."/>
      <w:lvlJc w:val="left"/>
      <w:pPr>
        <w:ind w:left="700" w:hanging="360"/>
      </w:pPr>
      <w:rPr>
        <w:rFonts w:ascii="Calibri" w:hAnsi="Calibri" w:cs="Calibri"/>
        <w:b/>
        <w:bCs/>
        <w:sz w:val="22"/>
        <w:szCs w:val="22"/>
      </w:rPr>
    </w:lvl>
    <w:lvl w:ilvl="1">
      <w:start w:val="1"/>
      <w:numFmt w:val="decimal"/>
      <w:lvlText w:val="(%2)"/>
      <w:lvlJc w:val="left"/>
      <w:pPr>
        <w:ind w:left="1420" w:hanging="298"/>
      </w:pPr>
      <w:rPr>
        <w:rFonts w:ascii="Calibri" w:hAnsi="Calibri" w:cs="Calibri"/>
        <w:b w:val="0"/>
        <w:bCs w:val="0"/>
        <w:spacing w:val="-1"/>
        <w:sz w:val="22"/>
        <w:szCs w:val="22"/>
      </w:rPr>
    </w:lvl>
    <w:lvl w:ilvl="2">
      <w:numFmt w:val="bullet"/>
      <w:lvlText w:val="•"/>
      <w:lvlJc w:val="left"/>
      <w:pPr>
        <w:ind w:left="2335" w:hanging="298"/>
      </w:pPr>
    </w:lvl>
    <w:lvl w:ilvl="3">
      <w:numFmt w:val="bullet"/>
      <w:lvlText w:val="•"/>
      <w:lvlJc w:val="left"/>
      <w:pPr>
        <w:ind w:left="3251" w:hanging="298"/>
      </w:pPr>
    </w:lvl>
    <w:lvl w:ilvl="4">
      <w:numFmt w:val="bullet"/>
      <w:lvlText w:val="•"/>
      <w:lvlJc w:val="left"/>
      <w:pPr>
        <w:ind w:left="4166" w:hanging="298"/>
      </w:pPr>
    </w:lvl>
    <w:lvl w:ilvl="5">
      <w:numFmt w:val="bullet"/>
      <w:lvlText w:val="•"/>
      <w:lvlJc w:val="left"/>
      <w:pPr>
        <w:ind w:left="5082" w:hanging="298"/>
      </w:pPr>
    </w:lvl>
    <w:lvl w:ilvl="6">
      <w:numFmt w:val="bullet"/>
      <w:lvlText w:val="•"/>
      <w:lvlJc w:val="left"/>
      <w:pPr>
        <w:ind w:left="5997" w:hanging="298"/>
      </w:pPr>
    </w:lvl>
    <w:lvl w:ilvl="7">
      <w:numFmt w:val="bullet"/>
      <w:lvlText w:val="•"/>
      <w:lvlJc w:val="left"/>
      <w:pPr>
        <w:ind w:left="6913" w:hanging="298"/>
      </w:pPr>
    </w:lvl>
    <w:lvl w:ilvl="8">
      <w:numFmt w:val="bullet"/>
      <w:lvlText w:val="•"/>
      <w:lvlJc w:val="left"/>
      <w:pPr>
        <w:ind w:left="7828" w:hanging="298"/>
      </w:pPr>
    </w:lvl>
  </w:abstractNum>
  <w:abstractNum w:abstractNumId="11">
    <w:nsid w:val="0000040D"/>
    <w:multiLevelType w:val="multilevel"/>
    <w:tmpl w:val="00000890"/>
    <w:lvl w:ilvl="0">
      <w:start w:val="1"/>
      <w:numFmt w:val="decimal"/>
      <w:lvlText w:val="%1."/>
      <w:lvlJc w:val="left"/>
      <w:pPr>
        <w:ind w:left="1420" w:hanging="360"/>
      </w:pPr>
      <w:rPr>
        <w:rFonts w:ascii="Calibri" w:hAnsi="Calibri" w:cs="Calibri"/>
        <w:b w:val="0"/>
        <w:bCs w:val="0"/>
        <w:sz w:val="22"/>
        <w:szCs w:val="22"/>
      </w:rPr>
    </w:lvl>
    <w:lvl w:ilvl="1">
      <w:numFmt w:val="bullet"/>
      <w:lvlText w:val="•"/>
      <w:lvlJc w:val="left"/>
      <w:pPr>
        <w:ind w:left="2244" w:hanging="360"/>
      </w:pPr>
    </w:lvl>
    <w:lvl w:ilvl="2">
      <w:numFmt w:val="bullet"/>
      <w:lvlText w:val="•"/>
      <w:lvlJc w:val="left"/>
      <w:pPr>
        <w:ind w:left="3068" w:hanging="360"/>
      </w:pPr>
    </w:lvl>
    <w:lvl w:ilvl="3">
      <w:numFmt w:val="bullet"/>
      <w:lvlText w:val="•"/>
      <w:lvlJc w:val="left"/>
      <w:pPr>
        <w:ind w:left="3892" w:hanging="360"/>
      </w:pPr>
    </w:lvl>
    <w:lvl w:ilvl="4">
      <w:numFmt w:val="bullet"/>
      <w:lvlText w:val="•"/>
      <w:lvlJc w:val="left"/>
      <w:pPr>
        <w:ind w:left="4716" w:hanging="360"/>
      </w:pPr>
    </w:lvl>
    <w:lvl w:ilvl="5">
      <w:numFmt w:val="bullet"/>
      <w:lvlText w:val="•"/>
      <w:lvlJc w:val="left"/>
      <w:pPr>
        <w:ind w:left="5540" w:hanging="360"/>
      </w:pPr>
    </w:lvl>
    <w:lvl w:ilvl="6">
      <w:numFmt w:val="bullet"/>
      <w:lvlText w:val="•"/>
      <w:lvlJc w:val="left"/>
      <w:pPr>
        <w:ind w:left="6364" w:hanging="360"/>
      </w:pPr>
    </w:lvl>
    <w:lvl w:ilvl="7">
      <w:numFmt w:val="bullet"/>
      <w:lvlText w:val="•"/>
      <w:lvlJc w:val="left"/>
      <w:pPr>
        <w:ind w:left="7188" w:hanging="360"/>
      </w:pPr>
    </w:lvl>
    <w:lvl w:ilvl="8">
      <w:numFmt w:val="bullet"/>
      <w:lvlText w:val="•"/>
      <w:lvlJc w:val="left"/>
      <w:pPr>
        <w:ind w:left="8012" w:hanging="360"/>
      </w:pPr>
    </w:lvl>
  </w:abstractNum>
  <w:abstractNum w:abstractNumId="12">
    <w:nsid w:val="0000040E"/>
    <w:multiLevelType w:val="multilevel"/>
    <w:tmpl w:val="00000891"/>
    <w:lvl w:ilvl="0">
      <w:start w:val="5"/>
      <w:numFmt w:val="upperLetter"/>
      <w:lvlText w:val="%1."/>
      <w:lvlJc w:val="left"/>
      <w:pPr>
        <w:ind w:left="700" w:hanging="360"/>
      </w:pPr>
      <w:rPr>
        <w:rFonts w:ascii="Calibri" w:hAnsi="Calibri" w:cs="Calibri"/>
        <w:b/>
        <w:bCs/>
        <w:sz w:val="22"/>
        <w:szCs w:val="22"/>
      </w:rPr>
    </w:lvl>
    <w:lvl w:ilvl="1">
      <w:start w:val="1"/>
      <w:numFmt w:val="decimal"/>
      <w:lvlText w:val="%2."/>
      <w:lvlJc w:val="left"/>
      <w:pPr>
        <w:ind w:left="1420" w:hanging="360"/>
      </w:pPr>
      <w:rPr>
        <w:rFonts w:ascii="Calibri" w:hAnsi="Calibri" w:cs="Calibri"/>
        <w:b w:val="0"/>
        <w:bCs w:val="0"/>
        <w:sz w:val="22"/>
        <w:szCs w:val="22"/>
      </w:rPr>
    </w:lvl>
    <w:lvl w:ilvl="2">
      <w:start w:val="1"/>
      <w:numFmt w:val="lowerLetter"/>
      <w:lvlText w:val="%3."/>
      <w:lvlJc w:val="left"/>
      <w:pPr>
        <w:ind w:left="2140" w:hanging="360"/>
      </w:pPr>
      <w:rPr>
        <w:rFonts w:ascii="Calibri" w:hAnsi="Calibri" w:cs="Calibri"/>
        <w:b w:val="0"/>
        <w:bCs w:val="0"/>
        <w:spacing w:val="-1"/>
        <w:sz w:val="22"/>
        <w:szCs w:val="22"/>
      </w:rPr>
    </w:lvl>
    <w:lvl w:ilvl="3">
      <w:numFmt w:val="bullet"/>
      <w:lvlText w:val="•"/>
      <w:lvlJc w:val="left"/>
      <w:pPr>
        <w:ind w:left="3080" w:hanging="360"/>
      </w:pPr>
    </w:lvl>
    <w:lvl w:ilvl="4">
      <w:numFmt w:val="bullet"/>
      <w:lvlText w:val="•"/>
      <w:lvlJc w:val="left"/>
      <w:pPr>
        <w:ind w:left="4020" w:hanging="360"/>
      </w:pPr>
    </w:lvl>
    <w:lvl w:ilvl="5">
      <w:numFmt w:val="bullet"/>
      <w:lvlText w:val="•"/>
      <w:lvlJc w:val="left"/>
      <w:pPr>
        <w:ind w:left="4960" w:hanging="360"/>
      </w:pPr>
    </w:lvl>
    <w:lvl w:ilvl="6">
      <w:numFmt w:val="bullet"/>
      <w:lvlText w:val="•"/>
      <w:lvlJc w:val="left"/>
      <w:pPr>
        <w:ind w:left="5900" w:hanging="360"/>
      </w:pPr>
    </w:lvl>
    <w:lvl w:ilvl="7">
      <w:numFmt w:val="bullet"/>
      <w:lvlText w:val="•"/>
      <w:lvlJc w:val="left"/>
      <w:pPr>
        <w:ind w:left="6840" w:hanging="360"/>
      </w:pPr>
    </w:lvl>
    <w:lvl w:ilvl="8">
      <w:numFmt w:val="bullet"/>
      <w:lvlText w:val="•"/>
      <w:lvlJc w:val="left"/>
      <w:pPr>
        <w:ind w:left="7780" w:hanging="360"/>
      </w:pPr>
    </w:lvl>
  </w:abstractNum>
  <w:abstractNum w:abstractNumId="13">
    <w:nsid w:val="0000040F"/>
    <w:multiLevelType w:val="multilevel"/>
    <w:tmpl w:val="00000892"/>
    <w:lvl w:ilvl="0">
      <w:start w:val="3"/>
      <w:numFmt w:val="lowerLetter"/>
      <w:lvlText w:val="%1."/>
      <w:lvlJc w:val="left"/>
      <w:pPr>
        <w:ind w:left="1880" w:hanging="360"/>
      </w:pPr>
      <w:rPr>
        <w:rFonts w:ascii="Calibri" w:hAnsi="Calibri" w:cs="Calibri"/>
        <w:b w:val="0"/>
        <w:bCs w:val="0"/>
        <w:sz w:val="22"/>
        <w:szCs w:val="22"/>
      </w:rPr>
    </w:lvl>
    <w:lvl w:ilvl="1">
      <w:start w:val="1"/>
      <w:numFmt w:val="lowerRoman"/>
      <w:lvlText w:val="%2."/>
      <w:lvlJc w:val="left"/>
      <w:pPr>
        <w:ind w:left="2601" w:hanging="467"/>
      </w:pPr>
      <w:rPr>
        <w:rFonts w:ascii="Calibri" w:hAnsi="Calibri" w:cs="Calibri"/>
        <w:b w:val="0"/>
        <w:bCs w:val="0"/>
        <w:spacing w:val="-1"/>
        <w:sz w:val="22"/>
        <w:szCs w:val="22"/>
      </w:rPr>
    </w:lvl>
    <w:lvl w:ilvl="2">
      <w:numFmt w:val="bullet"/>
      <w:lvlText w:val="•"/>
      <w:lvlJc w:val="left"/>
      <w:pPr>
        <w:ind w:left="3358" w:hanging="467"/>
      </w:pPr>
    </w:lvl>
    <w:lvl w:ilvl="3">
      <w:numFmt w:val="bullet"/>
      <w:lvlText w:val="•"/>
      <w:lvlJc w:val="left"/>
      <w:pPr>
        <w:ind w:left="4116" w:hanging="467"/>
      </w:pPr>
    </w:lvl>
    <w:lvl w:ilvl="4">
      <w:numFmt w:val="bullet"/>
      <w:lvlText w:val="•"/>
      <w:lvlJc w:val="left"/>
      <w:pPr>
        <w:ind w:left="4874" w:hanging="467"/>
      </w:pPr>
    </w:lvl>
    <w:lvl w:ilvl="5">
      <w:numFmt w:val="bullet"/>
      <w:lvlText w:val="•"/>
      <w:lvlJc w:val="left"/>
      <w:pPr>
        <w:ind w:left="5631" w:hanging="467"/>
      </w:pPr>
    </w:lvl>
    <w:lvl w:ilvl="6">
      <w:numFmt w:val="bullet"/>
      <w:lvlText w:val="•"/>
      <w:lvlJc w:val="left"/>
      <w:pPr>
        <w:ind w:left="6389" w:hanging="467"/>
      </w:pPr>
    </w:lvl>
    <w:lvl w:ilvl="7">
      <w:numFmt w:val="bullet"/>
      <w:lvlText w:val="•"/>
      <w:lvlJc w:val="left"/>
      <w:pPr>
        <w:ind w:left="7147" w:hanging="467"/>
      </w:pPr>
    </w:lvl>
    <w:lvl w:ilvl="8">
      <w:numFmt w:val="bullet"/>
      <w:lvlText w:val="•"/>
      <w:lvlJc w:val="left"/>
      <w:pPr>
        <w:ind w:left="7904" w:hanging="467"/>
      </w:pPr>
    </w:lvl>
  </w:abstractNum>
  <w:abstractNum w:abstractNumId="14">
    <w:nsid w:val="00000410"/>
    <w:multiLevelType w:val="multilevel"/>
    <w:tmpl w:val="00000893"/>
    <w:lvl w:ilvl="0">
      <w:start w:val="2"/>
      <w:numFmt w:val="decimal"/>
      <w:lvlText w:val="%1."/>
      <w:lvlJc w:val="left"/>
      <w:pPr>
        <w:ind w:left="1160" w:hanging="360"/>
      </w:pPr>
      <w:rPr>
        <w:rFonts w:ascii="Calibri" w:hAnsi="Calibri" w:cs="Calibri"/>
        <w:b w:val="0"/>
        <w:bCs w:val="0"/>
        <w:sz w:val="22"/>
        <w:szCs w:val="22"/>
      </w:rPr>
    </w:lvl>
    <w:lvl w:ilvl="1">
      <w:numFmt w:val="bullet"/>
      <w:lvlText w:val="•"/>
      <w:lvlJc w:val="left"/>
      <w:pPr>
        <w:ind w:left="1986" w:hanging="360"/>
      </w:pPr>
    </w:lvl>
    <w:lvl w:ilvl="2">
      <w:numFmt w:val="bullet"/>
      <w:lvlText w:val="•"/>
      <w:lvlJc w:val="left"/>
      <w:pPr>
        <w:ind w:left="2812" w:hanging="360"/>
      </w:pPr>
    </w:lvl>
    <w:lvl w:ilvl="3">
      <w:numFmt w:val="bullet"/>
      <w:lvlText w:val="•"/>
      <w:lvlJc w:val="left"/>
      <w:pPr>
        <w:ind w:left="3638" w:hanging="360"/>
      </w:pPr>
    </w:lvl>
    <w:lvl w:ilvl="4">
      <w:numFmt w:val="bullet"/>
      <w:lvlText w:val="•"/>
      <w:lvlJc w:val="left"/>
      <w:pPr>
        <w:ind w:left="4464" w:hanging="360"/>
      </w:pPr>
    </w:lvl>
    <w:lvl w:ilvl="5">
      <w:numFmt w:val="bullet"/>
      <w:lvlText w:val="•"/>
      <w:lvlJc w:val="left"/>
      <w:pPr>
        <w:ind w:left="5290" w:hanging="360"/>
      </w:pPr>
    </w:lvl>
    <w:lvl w:ilvl="6">
      <w:numFmt w:val="bullet"/>
      <w:lvlText w:val="•"/>
      <w:lvlJc w:val="left"/>
      <w:pPr>
        <w:ind w:left="6116" w:hanging="360"/>
      </w:pPr>
    </w:lvl>
    <w:lvl w:ilvl="7">
      <w:numFmt w:val="bullet"/>
      <w:lvlText w:val="•"/>
      <w:lvlJc w:val="left"/>
      <w:pPr>
        <w:ind w:left="6942" w:hanging="360"/>
      </w:pPr>
    </w:lvl>
    <w:lvl w:ilvl="8">
      <w:numFmt w:val="bullet"/>
      <w:lvlText w:val="•"/>
      <w:lvlJc w:val="left"/>
      <w:pPr>
        <w:ind w:left="7768" w:hanging="360"/>
      </w:pPr>
    </w:lvl>
  </w:abstractNum>
  <w:abstractNum w:abstractNumId="15">
    <w:nsid w:val="00000411"/>
    <w:multiLevelType w:val="multilevel"/>
    <w:tmpl w:val="00000894"/>
    <w:lvl w:ilvl="0">
      <w:start w:val="6"/>
      <w:numFmt w:val="upperLetter"/>
      <w:lvlText w:val="%1."/>
      <w:lvlJc w:val="left"/>
      <w:pPr>
        <w:ind w:left="700" w:hanging="360"/>
      </w:pPr>
      <w:rPr>
        <w:rFonts w:ascii="Calibri" w:hAnsi="Calibri" w:cs="Calibri"/>
        <w:b/>
        <w:bCs/>
        <w:spacing w:val="-1"/>
        <w:sz w:val="22"/>
        <w:szCs w:val="22"/>
      </w:rPr>
    </w:lvl>
    <w:lvl w:ilvl="1">
      <w:numFmt w:val="bullet"/>
      <w:lvlText w:val=""/>
      <w:lvlJc w:val="left"/>
      <w:pPr>
        <w:ind w:left="1420" w:hanging="360"/>
      </w:pPr>
      <w:rPr>
        <w:rFonts w:ascii="Wingdings" w:hAnsi="Wingdings" w:cs="Wingdings"/>
        <w:b w:val="0"/>
        <w:bCs w:val="0"/>
        <w:sz w:val="22"/>
        <w:szCs w:val="22"/>
      </w:rPr>
    </w:lvl>
    <w:lvl w:ilvl="2">
      <w:numFmt w:val="bullet"/>
      <w:lvlText w:val="•"/>
      <w:lvlJc w:val="left"/>
      <w:pPr>
        <w:ind w:left="2338" w:hanging="360"/>
      </w:pPr>
    </w:lvl>
    <w:lvl w:ilvl="3">
      <w:numFmt w:val="bullet"/>
      <w:lvlText w:val="•"/>
      <w:lvlJc w:val="left"/>
      <w:pPr>
        <w:ind w:left="3255" w:hanging="360"/>
      </w:pPr>
    </w:lvl>
    <w:lvl w:ilvl="4">
      <w:numFmt w:val="bullet"/>
      <w:lvlText w:val="•"/>
      <w:lvlJc w:val="left"/>
      <w:pPr>
        <w:ind w:left="4173" w:hanging="360"/>
      </w:pPr>
    </w:lvl>
    <w:lvl w:ilvl="5">
      <w:numFmt w:val="bullet"/>
      <w:lvlText w:val="•"/>
      <w:lvlJc w:val="left"/>
      <w:pPr>
        <w:ind w:left="5091" w:hanging="360"/>
      </w:pPr>
    </w:lvl>
    <w:lvl w:ilvl="6">
      <w:numFmt w:val="bullet"/>
      <w:lvlText w:val="•"/>
      <w:lvlJc w:val="left"/>
      <w:pPr>
        <w:ind w:left="6009" w:hanging="360"/>
      </w:pPr>
    </w:lvl>
    <w:lvl w:ilvl="7">
      <w:numFmt w:val="bullet"/>
      <w:lvlText w:val="•"/>
      <w:lvlJc w:val="left"/>
      <w:pPr>
        <w:ind w:left="6926" w:hanging="360"/>
      </w:pPr>
    </w:lvl>
    <w:lvl w:ilvl="8">
      <w:numFmt w:val="bullet"/>
      <w:lvlText w:val="•"/>
      <w:lvlJc w:val="left"/>
      <w:pPr>
        <w:ind w:left="7844" w:hanging="360"/>
      </w:pPr>
    </w:lvl>
  </w:abstractNum>
  <w:abstractNum w:abstractNumId="16">
    <w:nsid w:val="00000412"/>
    <w:multiLevelType w:val="multilevel"/>
    <w:tmpl w:val="00000895"/>
    <w:lvl w:ilvl="0">
      <w:numFmt w:val="bullet"/>
      <w:lvlText w:val=""/>
      <w:lvlJc w:val="left"/>
      <w:pPr>
        <w:ind w:left="1160" w:hanging="360"/>
      </w:pPr>
      <w:rPr>
        <w:rFonts w:ascii="Symbol" w:hAnsi="Symbol" w:cs="Symbol"/>
        <w:b w:val="0"/>
        <w:bCs w:val="0"/>
        <w:sz w:val="22"/>
        <w:szCs w:val="22"/>
      </w:rPr>
    </w:lvl>
    <w:lvl w:ilvl="1">
      <w:numFmt w:val="bullet"/>
      <w:lvlText w:val="•"/>
      <w:lvlJc w:val="left"/>
      <w:pPr>
        <w:ind w:left="1986" w:hanging="360"/>
      </w:pPr>
    </w:lvl>
    <w:lvl w:ilvl="2">
      <w:numFmt w:val="bullet"/>
      <w:lvlText w:val="•"/>
      <w:lvlJc w:val="left"/>
      <w:pPr>
        <w:ind w:left="2812" w:hanging="360"/>
      </w:pPr>
    </w:lvl>
    <w:lvl w:ilvl="3">
      <w:numFmt w:val="bullet"/>
      <w:lvlText w:val="•"/>
      <w:lvlJc w:val="left"/>
      <w:pPr>
        <w:ind w:left="3638" w:hanging="360"/>
      </w:pPr>
    </w:lvl>
    <w:lvl w:ilvl="4">
      <w:numFmt w:val="bullet"/>
      <w:lvlText w:val="•"/>
      <w:lvlJc w:val="left"/>
      <w:pPr>
        <w:ind w:left="4464" w:hanging="360"/>
      </w:pPr>
    </w:lvl>
    <w:lvl w:ilvl="5">
      <w:numFmt w:val="bullet"/>
      <w:lvlText w:val="•"/>
      <w:lvlJc w:val="left"/>
      <w:pPr>
        <w:ind w:left="5290" w:hanging="360"/>
      </w:pPr>
    </w:lvl>
    <w:lvl w:ilvl="6">
      <w:numFmt w:val="bullet"/>
      <w:lvlText w:val="•"/>
      <w:lvlJc w:val="left"/>
      <w:pPr>
        <w:ind w:left="6116" w:hanging="360"/>
      </w:pPr>
    </w:lvl>
    <w:lvl w:ilvl="7">
      <w:numFmt w:val="bullet"/>
      <w:lvlText w:val="•"/>
      <w:lvlJc w:val="left"/>
      <w:pPr>
        <w:ind w:left="6942" w:hanging="360"/>
      </w:pPr>
    </w:lvl>
    <w:lvl w:ilvl="8">
      <w:numFmt w:val="bullet"/>
      <w:lvlText w:val="•"/>
      <w:lvlJc w:val="left"/>
      <w:pPr>
        <w:ind w:left="7768" w:hanging="360"/>
      </w:pPr>
    </w:lvl>
  </w:abstractNum>
  <w:abstractNum w:abstractNumId="17">
    <w:nsid w:val="00000413"/>
    <w:multiLevelType w:val="multilevel"/>
    <w:tmpl w:val="00000896"/>
    <w:lvl w:ilvl="0">
      <w:numFmt w:val="bullet"/>
      <w:lvlText w:val=""/>
      <w:lvlJc w:val="left"/>
      <w:pPr>
        <w:ind w:left="1160" w:hanging="360"/>
      </w:pPr>
      <w:rPr>
        <w:rFonts w:ascii="Symbol" w:hAnsi="Symbol" w:cs="Symbol"/>
        <w:b w:val="0"/>
        <w:bCs w:val="0"/>
        <w:sz w:val="22"/>
        <w:szCs w:val="22"/>
      </w:rPr>
    </w:lvl>
    <w:lvl w:ilvl="1">
      <w:numFmt w:val="bullet"/>
      <w:lvlText w:val="•"/>
      <w:lvlJc w:val="left"/>
      <w:pPr>
        <w:ind w:left="1986" w:hanging="360"/>
      </w:pPr>
    </w:lvl>
    <w:lvl w:ilvl="2">
      <w:numFmt w:val="bullet"/>
      <w:lvlText w:val="•"/>
      <w:lvlJc w:val="left"/>
      <w:pPr>
        <w:ind w:left="2812" w:hanging="360"/>
      </w:pPr>
    </w:lvl>
    <w:lvl w:ilvl="3">
      <w:numFmt w:val="bullet"/>
      <w:lvlText w:val="•"/>
      <w:lvlJc w:val="left"/>
      <w:pPr>
        <w:ind w:left="3638" w:hanging="360"/>
      </w:pPr>
    </w:lvl>
    <w:lvl w:ilvl="4">
      <w:numFmt w:val="bullet"/>
      <w:lvlText w:val="•"/>
      <w:lvlJc w:val="left"/>
      <w:pPr>
        <w:ind w:left="4464" w:hanging="360"/>
      </w:pPr>
    </w:lvl>
    <w:lvl w:ilvl="5">
      <w:numFmt w:val="bullet"/>
      <w:lvlText w:val="•"/>
      <w:lvlJc w:val="left"/>
      <w:pPr>
        <w:ind w:left="5290" w:hanging="360"/>
      </w:pPr>
    </w:lvl>
    <w:lvl w:ilvl="6">
      <w:numFmt w:val="bullet"/>
      <w:lvlText w:val="•"/>
      <w:lvlJc w:val="left"/>
      <w:pPr>
        <w:ind w:left="6116" w:hanging="360"/>
      </w:pPr>
    </w:lvl>
    <w:lvl w:ilvl="7">
      <w:numFmt w:val="bullet"/>
      <w:lvlText w:val="•"/>
      <w:lvlJc w:val="left"/>
      <w:pPr>
        <w:ind w:left="6942" w:hanging="360"/>
      </w:pPr>
    </w:lvl>
    <w:lvl w:ilvl="8">
      <w:numFmt w:val="bullet"/>
      <w:lvlText w:val="•"/>
      <w:lvlJc w:val="left"/>
      <w:pPr>
        <w:ind w:left="7768" w:hanging="360"/>
      </w:pPr>
    </w:lvl>
  </w:abstractNum>
  <w:abstractNum w:abstractNumId="18">
    <w:nsid w:val="00000414"/>
    <w:multiLevelType w:val="multilevel"/>
    <w:tmpl w:val="00000897"/>
    <w:lvl w:ilvl="0">
      <w:numFmt w:val="bullet"/>
      <w:lvlText w:val=""/>
      <w:lvlJc w:val="left"/>
      <w:pPr>
        <w:ind w:left="1160" w:hanging="360"/>
      </w:pPr>
      <w:rPr>
        <w:rFonts w:ascii="Symbol" w:hAnsi="Symbol" w:cs="Symbol"/>
        <w:b w:val="0"/>
        <w:bCs w:val="0"/>
        <w:sz w:val="22"/>
        <w:szCs w:val="22"/>
      </w:rPr>
    </w:lvl>
    <w:lvl w:ilvl="1">
      <w:numFmt w:val="bullet"/>
      <w:lvlText w:val="•"/>
      <w:lvlJc w:val="left"/>
      <w:pPr>
        <w:ind w:left="1986" w:hanging="360"/>
      </w:pPr>
    </w:lvl>
    <w:lvl w:ilvl="2">
      <w:numFmt w:val="bullet"/>
      <w:lvlText w:val="•"/>
      <w:lvlJc w:val="left"/>
      <w:pPr>
        <w:ind w:left="2812" w:hanging="360"/>
      </w:pPr>
    </w:lvl>
    <w:lvl w:ilvl="3">
      <w:numFmt w:val="bullet"/>
      <w:lvlText w:val="•"/>
      <w:lvlJc w:val="left"/>
      <w:pPr>
        <w:ind w:left="3638" w:hanging="360"/>
      </w:pPr>
    </w:lvl>
    <w:lvl w:ilvl="4">
      <w:numFmt w:val="bullet"/>
      <w:lvlText w:val="•"/>
      <w:lvlJc w:val="left"/>
      <w:pPr>
        <w:ind w:left="4464" w:hanging="360"/>
      </w:pPr>
    </w:lvl>
    <w:lvl w:ilvl="5">
      <w:numFmt w:val="bullet"/>
      <w:lvlText w:val="•"/>
      <w:lvlJc w:val="left"/>
      <w:pPr>
        <w:ind w:left="5290" w:hanging="360"/>
      </w:pPr>
    </w:lvl>
    <w:lvl w:ilvl="6">
      <w:numFmt w:val="bullet"/>
      <w:lvlText w:val="•"/>
      <w:lvlJc w:val="left"/>
      <w:pPr>
        <w:ind w:left="6116" w:hanging="360"/>
      </w:pPr>
    </w:lvl>
    <w:lvl w:ilvl="7">
      <w:numFmt w:val="bullet"/>
      <w:lvlText w:val="•"/>
      <w:lvlJc w:val="left"/>
      <w:pPr>
        <w:ind w:left="6942" w:hanging="360"/>
      </w:pPr>
    </w:lvl>
    <w:lvl w:ilvl="8">
      <w:numFmt w:val="bullet"/>
      <w:lvlText w:val="•"/>
      <w:lvlJc w:val="left"/>
      <w:pPr>
        <w:ind w:left="7768" w:hanging="360"/>
      </w:pPr>
    </w:lvl>
  </w:abstractNum>
  <w:abstractNum w:abstractNumId="19">
    <w:nsid w:val="00000415"/>
    <w:multiLevelType w:val="multilevel"/>
    <w:tmpl w:val="00000898"/>
    <w:lvl w:ilvl="0">
      <w:numFmt w:val="bullet"/>
      <w:lvlText w:val=""/>
      <w:lvlJc w:val="left"/>
      <w:pPr>
        <w:ind w:left="1420" w:hanging="360"/>
      </w:pPr>
      <w:rPr>
        <w:rFonts w:ascii="Symbol" w:hAnsi="Symbol" w:cs="Symbol"/>
        <w:b w:val="0"/>
        <w:bCs w:val="0"/>
        <w:sz w:val="22"/>
        <w:szCs w:val="22"/>
      </w:rPr>
    </w:lvl>
    <w:lvl w:ilvl="1">
      <w:numFmt w:val="bullet"/>
      <w:lvlText w:val="•"/>
      <w:lvlJc w:val="left"/>
      <w:pPr>
        <w:ind w:left="2246" w:hanging="360"/>
      </w:pPr>
    </w:lvl>
    <w:lvl w:ilvl="2">
      <w:numFmt w:val="bullet"/>
      <w:lvlText w:val="•"/>
      <w:lvlJc w:val="left"/>
      <w:pPr>
        <w:ind w:left="3072" w:hanging="360"/>
      </w:pPr>
    </w:lvl>
    <w:lvl w:ilvl="3">
      <w:numFmt w:val="bullet"/>
      <w:lvlText w:val="•"/>
      <w:lvlJc w:val="left"/>
      <w:pPr>
        <w:ind w:left="3898" w:hanging="360"/>
      </w:pPr>
    </w:lvl>
    <w:lvl w:ilvl="4">
      <w:numFmt w:val="bullet"/>
      <w:lvlText w:val="•"/>
      <w:lvlJc w:val="left"/>
      <w:pPr>
        <w:ind w:left="4724" w:hanging="360"/>
      </w:pPr>
    </w:lvl>
    <w:lvl w:ilvl="5">
      <w:numFmt w:val="bullet"/>
      <w:lvlText w:val="•"/>
      <w:lvlJc w:val="left"/>
      <w:pPr>
        <w:ind w:left="5550" w:hanging="360"/>
      </w:pPr>
    </w:lvl>
    <w:lvl w:ilvl="6">
      <w:numFmt w:val="bullet"/>
      <w:lvlText w:val="•"/>
      <w:lvlJc w:val="left"/>
      <w:pPr>
        <w:ind w:left="6376" w:hanging="360"/>
      </w:pPr>
    </w:lvl>
    <w:lvl w:ilvl="7">
      <w:numFmt w:val="bullet"/>
      <w:lvlText w:val="•"/>
      <w:lvlJc w:val="left"/>
      <w:pPr>
        <w:ind w:left="7202" w:hanging="360"/>
      </w:pPr>
    </w:lvl>
    <w:lvl w:ilvl="8">
      <w:numFmt w:val="bullet"/>
      <w:lvlText w:val="•"/>
      <w:lvlJc w:val="left"/>
      <w:pPr>
        <w:ind w:left="8028" w:hanging="360"/>
      </w:pPr>
    </w:lvl>
  </w:abstractNum>
  <w:abstractNum w:abstractNumId="20">
    <w:nsid w:val="00000416"/>
    <w:multiLevelType w:val="multilevel"/>
    <w:tmpl w:val="00000899"/>
    <w:lvl w:ilvl="0">
      <w:start w:val="7"/>
      <w:numFmt w:val="upperLetter"/>
      <w:lvlText w:val="%1."/>
      <w:lvlJc w:val="left"/>
      <w:pPr>
        <w:ind w:left="700" w:hanging="360"/>
      </w:pPr>
      <w:rPr>
        <w:rFonts w:ascii="Calibri" w:hAnsi="Calibri" w:cs="Calibri"/>
        <w:b/>
        <w:bCs/>
        <w:sz w:val="22"/>
        <w:szCs w:val="22"/>
      </w:rPr>
    </w:lvl>
    <w:lvl w:ilvl="1">
      <w:start w:val="1"/>
      <w:numFmt w:val="decimal"/>
      <w:lvlText w:val="%2."/>
      <w:lvlJc w:val="left"/>
      <w:pPr>
        <w:ind w:left="1420" w:hanging="360"/>
      </w:pPr>
      <w:rPr>
        <w:rFonts w:ascii="Calibri" w:hAnsi="Calibri" w:cs="Calibri"/>
        <w:b w:val="0"/>
        <w:bCs w:val="0"/>
        <w:sz w:val="22"/>
        <w:szCs w:val="22"/>
      </w:rPr>
    </w:lvl>
    <w:lvl w:ilvl="2">
      <w:numFmt w:val="bullet"/>
      <w:lvlText w:val="•"/>
      <w:lvlJc w:val="left"/>
      <w:pPr>
        <w:ind w:left="2338" w:hanging="360"/>
      </w:pPr>
    </w:lvl>
    <w:lvl w:ilvl="3">
      <w:numFmt w:val="bullet"/>
      <w:lvlText w:val="•"/>
      <w:lvlJc w:val="left"/>
      <w:pPr>
        <w:ind w:left="3255" w:hanging="360"/>
      </w:pPr>
    </w:lvl>
    <w:lvl w:ilvl="4">
      <w:numFmt w:val="bullet"/>
      <w:lvlText w:val="•"/>
      <w:lvlJc w:val="left"/>
      <w:pPr>
        <w:ind w:left="4173" w:hanging="360"/>
      </w:pPr>
    </w:lvl>
    <w:lvl w:ilvl="5">
      <w:numFmt w:val="bullet"/>
      <w:lvlText w:val="•"/>
      <w:lvlJc w:val="left"/>
      <w:pPr>
        <w:ind w:left="5091" w:hanging="360"/>
      </w:pPr>
    </w:lvl>
    <w:lvl w:ilvl="6">
      <w:numFmt w:val="bullet"/>
      <w:lvlText w:val="•"/>
      <w:lvlJc w:val="left"/>
      <w:pPr>
        <w:ind w:left="6009" w:hanging="360"/>
      </w:pPr>
    </w:lvl>
    <w:lvl w:ilvl="7">
      <w:numFmt w:val="bullet"/>
      <w:lvlText w:val="•"/>
      <w:lvlJc w:val="left"/>
      <w:pPr>
        <w:ind w:left="6926" w:hanging="360"/>
      </w:pPr>
    </w:lvl>
    <w:lvl w:ilvl="8">
      <w:numFmt w:val="bullet"/>
      <w:lvlText w:val="•"/>
      <w:lvlJc w:val="left"/>
      <w:pPr>
        <w:ind w:left="7844" w:hanging="360"/>
      </w:pPr>
    </w:lvl>
  </w:abstractNum>
  <w:abstractNum w:abstractNumId="21">
    <w:nsid w:val="00000417"/>
    <w:multiLevelType w:val="multilevel"/>
    <w:tmpl w:val="0000089A"/>
    <w:lvl w:ilvl="0">
      <w:start w:val="6"/>
      <w:numFmt w:val="decimal"/>
      <w:lvlText w:val="%1."/>
      <w:lvlJc w:val="left"/>
      <w:pPr>
        <w:ind w:left="1420" w:hanging="360"/>
      </w:pPr>
      <w:rPr>
        <w:rFonts w:ascii="Calibri" w:hAnsi="Calibri" w:cs="Calibri"/>
        <w:b w:val="0"/>
        <w:bCs w:val="0"/>
        <w:sz w:val="22"/>
        <w:szCs w:val="22"/>
      </w:rPr>
    </w:lvl>
    <w:lvl w:ilvl="1">
      <w:start w:val="1"/>
      <w:numFmt w:val="lowerLetter"/>
      <w:lvlText w:val="%2."/>
      <w:lvlJc w:val="left"/>
      <w:pPr>
        <w:ind w:left="2140" w:hanging="360"/>
      </w:pPr>
      <w:rPr>
        <w:rFonts w:ascii="Calibri" w:hAnsi="Calibri" w:cs="Calibri"/>
        <w:b w:val="0"/>
        <w:bCs w:val="0"/>
        <w:spacing w:val="-1"/>
        <w:sz w:val="22"/>
        <w:szCs w:val="22"/>
      </w:rPr>
    </w:lvl>
    <w:lvl w:ilvl="2">
      <w:numFmt w:val="bullet"/>
      <w:lvlText w:val="•"/>
      <w:lvlJc w:val="left"/>
      <w:pPr>
        <w:ind w:left="2969" w:hanging="360"/>
      </w:pPr>
    </w:lvl>
    <w:lvl w:ilvl="3">
      <w:numFmt w:val="bullet"/>
      <w:lvlText w:val="•"/>
      <w:lvlJc w:val="left"/>
      <w:pPr>
        <w:ind w:left="3798" w:hanging="360"/>
      </w:pPr>
    </w:lvl>
    <w:lvl w:ilvl="4">
      <w:numFmt w:val="bullet"/>
      <w:lvlText w:val="•"/>
      <w:lvlJc w:val="left"/>
      <w:pPr>
        <w:ind w:left="4626" w:hanging="360"/>
      </w:pPr>
    </w:lvl>
    <w:lvl w:ilvl="5">
      <w:numFmt w:val="bullet"/>
      <w:lvlText w:val="•"/>
      <w:lvlJc w:val="left"/>
      <w:pPr>
        <w:ind w:left="5455" w:hanging="360"/>
      </w:pPr>
    </w:lvl>
    <w:lvl w:ilvl="6">
      <w:numFmt w:val="bullet"/>
      <w:lvlText w:val="•"/>
      <w:lvlJc w:val="left"/>
      <w:pPr>
        <w:ind w:left="6284" w:hanging="360"/>
      </w:pPr>
    </w:lvl>
    <w:lvl w:ilvl="7">
      <w:numFmt w:val="bullet"/>
      <w:lvlText w:val="•"/>
      <w:lvlJc w:val="left"/>
      <w:pPr>
        <w:ind w:left="7113" w:hanging="360"/>
      </w:pPr>
    </w:lvl>
    <w:lvl w:ilvl="8">
      <w:numFmt w:val="bullet"/>
      <w:lvlText w:val="•"/>
      <w:lvlJc w:val="left"/>
      <w:pPr>
        <w:ind w:left="7942" w:hanging="360"/>
      </w:pPr>
    </w:lvl>
  </w:abstractNum>
  <w:abstractNum w:abstractNumId="22">
    <w:nsid w:val="00000418"/>
    <w:multiLevelType w:val="multilevel"/>
    <w:tmpl w:val="0000089B"/>
    <w:lvl w:ilvl="0">
      <w:start w:val="8"/>
      <w:numFmt w:val="upperLetter"/>
      <w:lvlText w:val="%1."/>
      <w:lvlJc w:val="left"/>
      <w:pPr>
        <w:ind w:left="688" w:hanging="348"/>
      </w:pPr>
      <w:rPr>
        <w:rFonts w:ascii="Calibri" w:hAnsi="Calibri" w:cs="Calibri"/>
        <w:b/>
        <w:bCs/>
        <w:spacing w:val="-1"/>
        <w:sz w:val="22"/>
        <w:szCs w:val="22"/>
      </w:rPr>
    </w:lvl>
    <w:lvl w:ilvl="1">
      <w:numFmt w:val="bullet"/>
      <w:lvlText w:val=""/>
      <w:lvlJc w:val="left"/>
      <w:pPr>
        <w:ind w:left="1420" w:hanging="360"/>
      </w:pPr>
      <w:rPr>
        <w:rFonts w:ascii="Symbol" w:hAnsi="Symbol" w:cs="Symbol"/>
        <w:b w:val="0"/>
        <w:bCs w:val="0"/>
        <w:sz w:val="22"/>
        <w:szCs w:val="22"/>
      </w:rPr>
    </w:lvl>
    <w:lvl w:ilvl="2">
      <w:numFmt w:val="bullet"/>
      <w:lvlText w:val="•"/>
      <w:lvlJc w:val="left"/>
      <w:pPr>
        <w:ind w:left="2329" w:hanging="360"/>
      </w:pPr>
    </w:lvl>
    <w:lvl w:ilvl="3">
      <w:numFmt w:val="bullet"/>
      <w:lvlText w:val="•"/>
      <w:lvlJc w:val="left"/>
      <w:pPr>
        <w:ind w:left="3238" w:hanging="360"/>
      </w:pPr>
    </w:lvl>
    <w:lvl w:ilvl="4">
      <w:numFmt w:val="bullet"/>
      <w:lvlText w:val="•"/>
      <w:lvlJc w:val="left"/>
      <w:pPr>
        <w:ind w:left="4146" w:hanging="360"/>
      </w:pPr>
    </w:lvl>
    <w:lvl w:ilvl="5">
      <w:numFmt w:val="bullet"/>
      <w:lvlText w:val="•"/>
      <w:lvlJc w:val="left"/>
      <w:pPr>
        <w:ind w:left="5055" w:hanging="360"/>
      </w:pPr>
    </w:lvl>
    <w:lvl w:ilvl="6">
      <w:numFmt w:val="bullet"/>
      <w:lvlText w:val="•"/>
      <w:lvlJc w:val="left"/>
      <w:pPr>
        <w:ind w:left="5964" w:hanging="360"/>
      </w:pPr>
    </w:lvl>
    <w:lvl w:ilvl="7">
      <w:numFmt w:val="bullet"/>
      <w:lvlText w:val="•"/>
      <w:lvlJc w:val="left"/>
      <w:pPr>
        <w:ind w:left="6873" w:hanging="360"/>
      </w:pPr>
    </w:lvl>
    <w:lvl w:ilvl="8">
      <w:numFmt w:val="bullet"/>
      <w:lvlText w:val="•"/>
      <w:lvlJc w:val="left"/>
      <w:pPr>
        <w:ind w:left="7782" w:hanging="360"/>
      </w:pPr>
    </w:lvl>
  </w:abstractNum>
  <w:abstractNum w:abstractNumId="23">
    <w:nsid w:val="19E768B2"/>
    <w:multiLevelType w:val="hybridMultilevel"/>
    <w:tmpl w:val="FB36EA8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FA0E9A"/>
    <w:multiLevelType w:val="hybridMultilevel"/>
    <w:tmpl w:val="95B02AA4"/>
    <w:lvl w:ilvl="0" w:tplc="D924C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0"/>
  </w:num>
  <w:num w:numId="4">
    <w:abstractNumId w:val="19"/>
  </w:num>
  <w:num w:numId="5">
    <w:abstractNumId w:val="18"/>
  </w:num>
  <w:num w:numId="6">
    <w:abstractNumId w:val="17"/>
  </w:num>
  <w:num w:numId="7">
    <w:abstractNumId w:val="16"/>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3"/>
  </w:num>
  <w:num w:numId="25">
    <w:abstractNumId w:val="24"/>
  </w:num>
  <w:num w:numId="26">
    <w:abstractNumId w:val="2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3709"/>
    <w:rsid w:val="00006880"/>
    <w:rsid w:val="00014B2C"/>
    <w:rsid w:val="0001589C"/>
    <w:rsid w:val="00015D6A"/>
    <w:rsid w:val="0002208E"/>
    <w:rsid w:val="00071840"/>
    <w:rsid w:val="0007410C"/>
    <w:rsid w:val="00083F01"/>
    <w:rsid w:val="00084C1B"/>
    <w:rsid w:val="000A05E3"/>
    <w:rsid w:val="000B2656"/>
    <w:rsid w:val="000C0D21"/>
    <w:rsid w:val="000C3717"/>
    <w:rsid w:val="000C3C3C"/>
    <w:rsid w:val="000D2287"/>
    <w:rsid w:val="000E1A14"/>
    <w:rsid w:val="000E7AA5"/>
    <w:rsid w:val="00101DF3"/>
    <w:rsid w:val="00110F1C"/>
    <w:rsid w:val="00114BDD"/>
    <w:rsid w:val="00117FAA"/>
    <w:rsid w:val="00127CE5"/>
    <w:rsid w:val="00146A1F"/>
    <w:rsid w:val="0018238A"/>
    <w:rsid w:val="00192412"/>
    <w:rsid w:val="00192B66"/>
    <w:rsid w:val="001A3709"/>
    <w:rsid w:val="001A7BB5"/>
    <w:rsid w:val="001C6805"/>
    <w:rsid w:val="001F57DF"/>
    <w:rsid w:val="00235570"/>
    <w:rsid w:val="0023648B"/>
    <w:rsid w:val="00241CE1"/>
    <w:rsid w:val="00245536"/>
    <w:rsid w:val="00261D88"/>
    <w:rsid w:val="00267F2C"/>
    <w:rsid w:val="00284DC9"/>
    <w:rsid w:val="00286CC2"/>
    <w:rsid w:val="0028792F"/>
    <w:rsid w:val="002929BB"/>
    <w:rsid w:val="002A3430"/>
    <w:rsid w:val="002C5ED9"/>
    <w:rsid w:val="002E2C6E"/>
    <w:rsid w:val="002E684D"/>
    <w:rsid w:val="00303EF9"/>
    <w:rsid w:val="003120BC"/>
    <w:rsid w:val="003135AB"/>
    <w:rsid w:val="00313A84"/>
    <w:rsid w:val="00354A69"/>
    <w:rsid w:val="003553E7"/>
    <w:rsid w:val="00355400"/>
    <w:rsid w:val="003602B7"/>
    <w:rsid w:val="00370345"/>
    <w:rsid w:val="00383591"/>
    <w:rsid w:val="0039029D"/>
    <w:rsid w:val="00392FEF"/>
    <w:rsid w:val="003A686D"/>
    <w:rsid w:val="003B04B5"/>
    <w:rsid w:val="003D1C8F"/>
    <w:rsid w:val="003D201E"/>
    <w:rsid w:val="003E62C7"/>
    <w:rsid w:val="004201D6"/>
    <w:rsid w:val="004209F9"/>
    <w:rsid w:val="00421707"/>
    <w:rsid w:val="004266D4"/>
    <w:rsid w:val="00464069"/>
    <w:rsid w:val="00464E7A"/>
    <w:rsid w:val="00466C3D"/>
    <w:rsid w:val="00485254"/>
    <w:rsid w:val="00496FE1"/>
    <w:rsid w:val="004A1A39"/>
    <w:rsid w:val="004F1C1A"/>
    <w:rsid w:val="004F21A8"/>
    <w:rsid w:val="004F2463"/>
    <w:rsid w:val="004F6136"/>
    <w:rsid w:val="00501FC9"/>
    <w:rsid w:val="00502FBA"/>
    <w:rsid w:val="005640E9"/>
    <w:rsid w:val="0057272F"/>
    <w:rsid w:val="00592F94"/>
    <w:rsid w:val="005B4CEB"/>
    <w:rsid w:val="005B4D6B"/>
    <w:rsid w:val="005C168C"/>
    <w:rsid w:val="005D0615"/>
    <w:rsid w:val="005D1892"/>
    <w:rsid w:val="005E1B1B"/>
    <w:rsid w:val="00607101"/>
    <w:rsid w:val="00610E7E"/>
    <w:rsid w:val="00630896"/>
    <w:rsid w:val="00632E9F"/>
    <w:rsid w:val="00633812"/>
    <w:rsid w:val="00633A55"/>
    <w:rsid w:val="0063577E"/>
    <w:rsid w:val="006377FC"/>
    <w:rsid w:val="0064555B"/>
    <w:rsid w:val="00645AAA"/>
    <w:rsid w:val="00645CFD"/>
    <w:rsid w:val="00646149"/>
    <w:rsid w:val="00656962"/>
    <w:rsid w:val="00684147"/>
    <w:rsid w:val="006A5C70"/>
    <w:rsid w:val="006A7045"/>
    <w:rsid w:val="006A7DB7"/>
    <w:rsid w:val="006B29E8"/>
    <w:rsid w:val="006B58C9"/>
    <w:rsid w:val="006E72FA"/>
    <w:rsid w:val="006F2BE1"/>
    <w:rsid w:val="006F7461"/>
    <w:rsid w:val="0070295E"/>
    <w:rsid w:val="00703A8F"/>
    <w:rsid w:val="00715C44"/>
    <w:rsid w:val="0072368D"/>
    <w:rsid w:val="00741C52"/>
    <w:rsid w:val="0074262F"/>
    <w:rsid w:val="007457CC"/>
    <w:rsid w:val="00752D4D"/>
    <w:rsid w:val="007614C8"/>
    <w:rsid w:val="00762DDE"/>
    <w:rsid w:val="00774B00"/>
    <w:rsid w:val="00776BB8"/>
    <w:rsid w:val="00777C3A"/>
    <w:rsid w:val="00794937"/>
    <w:rsid w:val="007A03C0"/>
    <w:rsid w:val="007A5403"/>
    <w:rsid w:val="007A5618"/>
    <w:rsid w:val="007B5D61"/>
    <w:rsid w:val="007C1FD3"/>
    <w:rsid w:val="007E310F"/>
    <w:rsid w:val="007F1E74"/>
    <w:rsid w:val="007F68D6"/>
    <w:rsid w:val="008169C1"/>
    <w:rsid w:val="00824B7D"/>
    <w:rsid w:val="00837C5D"/>
    <w:rsid w:val="00844CB7"/>
    <w:rsid w:val="00851AEF"/>
    <w:rsid w:val="0085217C"/>
    <w:rsid w:val="008532A2"/>
    <w:rsid w:val="00861B8F"/>
    <w:rsid w:val="00871836"/>
    <w:rsid w:val="008A0B02"/>
    <w:rsid w:val="008A35F8"/>
    <w:rsid w:val="008A6F9C"/>
    <w:rsid w:val="008D3D35"/>
    <w:rsid w:val="008E25CE"/>
    <w:rsid w:val="008E5F0B"/>
    <w:rsid w:val="008F3BF9"/>
    <w:rsid w:val="008F3D4D"/>
    <w:rsid w:val="009215F9"/>
    <w:rsid w:val="00922E25"/>
    <w:rsid w:val="00955B97"/>
    <w:rsid w:val="00966D74"/>
    <w:rsid w:val="00972CB4"/>
    <w:rsid w:val="009927D2"/>
    <w:rsid w:val="009938C9"/>
    <w:rsid w:val="009B38CF"/>
    <w:rsid w:val="009E086C"/>
    <w:rsid w:val="009E2CB8"/>
    <w:rsid w:val="009F4AF4"/>
    <w:rsid w:val="00A14388"/>
    <w:rsid w:val="00A23784"/>
    <w:rsid w:val="00A31C1C"/>
    <w:rsid w:val="00A52CFA"/>
    <w:rsid w:val="00A655B8"/>
    <w:rsid w:val="00A67CA3"/>
    <w:rsid w:val="00A804BB"/>
    <w:rsid w:val="00A811F6"/>
    <w:rsid w:val="00A8650A"/>
    <w:rsid w:val="00A86A7A"/>
    <w:rsid w:val="00A940F5"/>
    <w:rsid w:val="00AE041C"/>
    <w:rsid w:val="00AE4CDC"/>
    <w:rsid w:val="00AF50B7"/>
    <w:rsid w:val="00B01725"/>
    <w:rsid w:val="00B1529F"/>
    <w:rsid w:val="00B34989"/>
    <w:rsid w:val="00B3545A"/>
    <w:rsid w:val="00B361CE"/>
    <w:rsid w:val="00B520A6"/>
    <w:rsid w:val="00B62B53"/>
    <w:rsid w:val="00B76D75"/>
    <w:rsid w:val="00B81F6B"/>
    <w:rsid w:val="00B8447A"/>
    <w:rsid w:val="00BA7D81"/>
    <w:rsid w:val="00BB6208"/>
    <w:rsid w:val="00BC1B43"/>
    <w:rsid w:val="00BE03B7"/>
    <w:rsid w:val="00BE29D9"/>
    <w:rsid w:val="00BE3B9C"/>
    <w:rsid w:val="00BF10E9"/>
    <w:rsid w:val="00C11F90"/>
    <w:rsid w:val="00C11FB8"/>
    <w:rsid w:val="00C27569"/>
    <w:rsid w:val="00C44E62"/>
    <w:rsid w:val="00C72B8F"/>
    <w:rsid w:val="00C84561"/>
    <w:rsid w:val="00C85770"/>
    <w:rsid w:val="00C86AB9"/>
    <w:rsid w:val="00CA0E1C"/>
    <w:rsid w:val="00CA78EF"/>
    <w:rsid w:val="00CB1689"/>
    <w:rsid w:val="00CD3A9A"/>
    <w:rsid w:val="00CF1BD7"/>
    <w:rsid w:val="00CF5F3B"/>
    <w:rsid w:val="00D011C9"/>
    <w:rsid w:val="00D03306"/>
    <w:rsid w:val="00D05E6F"/>
    <w:rsid w:val="00D33976"/>
    <w:rsid w:val="00D3398B"/>
    <w:rsid w:val="00D42452"/>
    <w:rsid w:val="00D51B4F"/>
    <w:rsid w:val="00D5478A"/>
    <w:rsid w:val="00D619FA"/>
    <w:rsid w:val="00D62F46"/>
    <w:rsid w:val="00D65062"/>
    <w:rsid w:val="00D701A9"/>
    <w:rsid w:val="00D85637"/>
    <w:rsid w:val="00D95A4D"/>
    <w:rsid w:val="00D97369"/>
    <w:rsid w:val="00DA2605"/>
    <w:rsid w:val="00DD5757"/>
    <w:rsid w:val="00DD76C0"/>
    <w:rsid w:val="00DF4EA6"/>
    <w:rsid w:val="00E1065C"/>
    <w:rsid w:val="00E21007"/>
    <w:rsid w:val="00E25ACC"/>
    <w:rsid w:val="00E42C22"/>
    <w:rsid w:val="00E435BA"/>
    <w:rsid w:val="00E572B8"/>
    <w:rsid w:val="00E86EF3"/>
    <w:rsid w:val="00E8747E"/>
    <w:rsid w:val="00E94C50"/>
    <w:rsid w:val="00EA3E66"/>
    <w:rsid w:val="00EA4758"/>
    <w:rsid w:val="00EC4738"/>
    <w:rsid w:val="00EF0322"/>
    <w:rsid w:val="00F0012A"/>
    <w:rsid w:val="00F036FB"/>
    <w:rsid w:val="00F1230B"/>
    <w:rsid w:val="00F33091"/>
    <w:rsid w:val="00F365CA"/>
    <w:rsid w:val="00F3740A"/>
    <w:rsid w:val="00F4413A"/>
    <w:rsid w:val="00F45541"/>
    <w:rsid w:val="00F45D39"/>
    <w:rsid w:val="00F515A9"/>
    <w:rsid w:val="00F554BB"/>
    <w:rsid w:val="00F646A5"/>
    <w:rsid w:val="00F64B89"/>
    <w:rsid w:val="00F714AB"/>
    <w:rsid w:val="00F74FDE"/>
    <w:rsid w:val="00F7620A"/>
    <w:rsid w:val="00FA0566"/>
    <w:rsid w:val="00FD1D35"/>
    <w:rsid w:val="00FF4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colormenu v:ext="edit"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5"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C0"/>
    <w:pPr>
      <w:spacing w:after="0" w:line="240" w:lineRule="auto"/>
    </w:pPr>
    <w:rPr>
      <w:rFonts w:ascii="Calibri" w:hAnsi="Calibri" w:cs="Calibri"/>
    </w:rPr>
  </w:style>
  <w:style w:type="paragraph" w:styleId="Heading1">
    <w:name w:val="heading 1"/>
    <w:basedOn w:val="Normal"/>
    <w:next w:val="Normal"/>
    <w:link w:val="Heading1Char"/>
    <w:uiPriority w:val="1"/>
    <w:qFormat/>
    <w:rsid w:val="008521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17C"/>
    <w:pPr>
      <w:keepNext/>
      <w:keepLines/>
      <w:spacing w:before="200" w:line="276" w:lineRule="auto"/>
      <w:outlineLvl w:val="1"/>
    </w:pPr>
    <w:rPr>
      <w:rFonts w:ascii="Cambria" w:eastAsia="Times New Roman" w:hAnsi="Cambria" w:cs="Times New Roman"/>
      <w:b/>
      <w:bCs/>
      <w:color w:val="4F81BD"/>
      <w:sz w:val="26"/>
      <w:szCs w:val="26"/>
      <w:lang w:bidi="en-US"/>
    </w:rPr>
  </w:style>
  <w:style w:type="paragraph" w:styleId="Heading3">
    <w:name w:val="heading 3"/>
    <w:basedOn w:val="Normal"/>
    <w:next w:val="Normal"/>
    <w:link w:val="Heading3Char"/>
    <w:uiPriority w:val="9"/>
    <w:unhideWhenUsed/>
    <w:qFormat/>
    <w:rsid w:val="005640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17C"/>
    <w:pPr>
      <w:keepNext/>
      <w:keepLines/>
      <w:spacing w:before="200" w:line="276" w:lineRule="auto"/>
      <w:outlineLvl w:val="3"/>
    </w:pPr>
    <w:rPr>
      <w:rFonts w:ascii="Cambria" w:eastAsia="Times New Roman" w:hAnsi="Cambria" w:cs="Times New Roman"/>
      <w:b/>
      <w:bCs/>
      <w:i/>
      <w:iCs/>
      <w:color w:val="4F81BD"/>
      <w:lang w:bidi="en-US"/>
    </w:rPr>
  </w:style>
  <w:style w:type="paragraph" w:styleId="Heading5">
    <w:name w:val="heading 5"/>
    <w:basedOn w:val="Normal"/>
    <w:next w:val="Normal"/>
    <w:link w:val="Heading5Char"/>
    <w:uiPriority w:val="9"/>
    <w:qFormat/>
    <w:rsid w:val="0085217C"/>
    <w:pPr>
      <w:keepNext/>
      <w:keepLines/>
      <w:spacing w:before="200" w:line="276" w:lineRule="auto"/>
      <w:outlineLvl w:val="4"/>
    </w:pPr>
    <w:rPr>
      <w:rFonts w:ascii="Cambria" w:eastAsia="Times New Roman" w:hAnsi="Cambria" w:cs="Times New Roman"/>
      <w:color w:val="243F60"/>
      <w:lang w:bidi="en-US"/>
    </w:rPr>
  </w:style>
  <w:style w:type="paragraph" w:styleId="Heading6">
    <w:name w:val="heading 6"/>
    <w:basedOn w:val="Normal"/>
    <w:link w:val="Heading6Char"/>
    <w:uiPriority w:val="9"/>
    <w:qFormat/>
    <w:rsid w:val="005C168C"/>
    <w:pPr>
      <w:spacing w:before="100" w:beforeAutospacing="1" w:after="100" w:afterAutospacing="1"/>
      <w:outlineLvl w:val="5"/>
    </w:pPr>
    <w:rPr>
      <w:rFonts w:ascii="Times New Roman" w:eastAsia="Times New Roman" w:hAnsi="Times New Roman" w:cs="Times New Roman"/>
      <w:b/>
      <w:bCs/>
      <w:sz w:val="15"/>
      <w:szCs w:val="15"/>
    </w:rPr>
  </w:style>
  <w:style w:type="paragraph" w:styleId="Heading7">
    <w:name w:val="heading 7"/>
    <w:basedOn w:val="Normal"/>
    <w:next w:val="Normal"/>
    <w:link w:val="Heading7Char"/>
    <w:uiPriority w:val="9"/>
    <w:qFormat/>
    <w:rsid w:val="0085217C"/>
    <w:pPr>
      <w:keepNext/>
      <w:keepLines/>
      <w:spacing w:before="200" w:line="276" w:lineRule="auto"/>
      <w:outlineLvl w:val="6"/>
    </w:pPr>
    <w:rPr>
      <w:rFonts w:ascii="Cambria" w:eastAsia="Times New Roman" w:hAnsi="Cambria" w:cs="Times New Roman"/>
      <w:i/>
      <w:iCs/>
      <w:color w:val="404040"/>
      <w:lang w:bidi="en-US"/>
    </w:rPr>
  </w:style>
  <w:style w:type="paragraph" w:styleId="Heading8">
    <w:name w:val="heading 8"/>
    <w:basedOn w:val="Normal"/>
    <w:next w:val="Normal"/>
    <w:link w:val="Heading8Char"/>
    <w:uiPriority w:val="9"/>
    <w:qFormat/>
    <w:rsid w:val="0085217C"/>
    <w:pPr>
      <w:keepNext/>
      <w:keepLines/>
      <w:spacing w:before="200" w:line="276" w:lineRule="auto"/>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uiPriority w:val="9"/>
    <w:qFormat/>
    <w:rsid w:val="0085217C"/>
    <w:pPr>
      <w:keepNext/>
      <w:keepLines/>
      <w:spacing w:before="200" w:line="276" w:lineRule="auto"/>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63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4BDD"/>
    <w:rPr>
      <w:color w:val="0000FF" w:themeColor="hyperlink"/>
      <w:u w:val="single"/>
    </w:rPr>
  </w:style>
  <w:style w:type="paragraph" w:styleId="BalloonText">
    <w:name w:val="Balloon Text"/>
    <w:basedOn w:val="Normal"/>
    <w:link w:val="BalloonTextChar"/>
    <w:uiPriority w:val="99"/>
    <w:semiHidden/>
    <w:unhideWhenUsed/>
    <w:rsid w:val="00FA0566"/>
    <w:rPr>
      <w:rFonts w:ascii="Tahoma" w:hAnsi="Tahoma" w:cs="Tahoma"/>
      <w:sz w:val="16"/>
      <w:szCs w:val="16"/>
    </w:rPr>
  </w:style>
  <w:style w:type="character" w:customStyle="1" w:styleId="BalloonTextChar">
    <w:name w:val="Balloon Text Char"/>
    <w:basedOn w:val="DefaultParagraphFont"/>
    <w:link w:val="BalloonText"/>
    <w:uiPriority w:val="99"/>
    <w:semiHidden/>
    <w:rsid w:val="00FA0566"/>
    <w:rPr>
      <w:rFonts w:ascii="Tahoma" w:hAnsi="Tahoma" w:cs="Tahoma"/>
      <w:sz w:val="16"/>
      <w:szCs w:val="16"/>
    </w:rPr>
  </w:style>
  <w:style w:type="character" w:customStyle="1" w:styleId="Heading6Char">
    <w:name w:val="Heading 6 Char"/>
    <w:basedOn w:val="DefaultParagraphFont"/>
    <w:link w:val="Heading6"/>
    <w:uiPriority w:val="9"/>
    <w:rsid w:val="005C168C"/>
    <w:rPr>
      <w:rFonts w:ascii="Times New Roman" w:eastAsia="Times New Roman" w:hAnsi="Times New Roman" w:cs="Times New Roman"/>
      <w:b/>
      <w:bCs/>
      <w:sz w:val="15"/>
      <w:szCs w:val="15"/>
    </w:rPr>
  </w:style>
  <w:style w:type="paragraph" w:customStyle="1" w:styleId="ta-response-item-content">
    <w:name w:val="ta-response-item-content"/>
    <w:basedOn w:val="Normal"/>
    <w:rsid w:val="005C168C"/>
    <w:rPr>
      <w:rFonts w:ascii="Times New Roman" w:eastAsia="Times New Roman" w:hAnsi="Times New Roman" w:cs="Times New Roman"/>
      <w:sz w:val="24"/>
      <w:szCs w:val="24"/>
    </w:rPr>
  </w:style>
  <w:style w:type="character" w:customStyle="1" w:styleId="smf-icon1">
    <w:name w:val="smf-icon1"/>
    <w:basedOn w:val="DefaultParagraphFont"/>
    <w:rsid w:val="005C168C"/>
    <w:rPr>
      <w:rFonts w:ascii="SMFont" w:hAnsi="SMFont" w:hint="default"/>
      <w:b w:val="0"/>
      <w:bCs w:val="0"/>
    </w:rPr>
  </w:style>
  <w:style w:type="character" w:customStyle="1" w:styleId="ta-response-item-date1">
    <w:name w:val="ta-response-item-date1"/>
    <w:basedOn w:val="DefaultParagraphFont"/>
    <w:rsid w:val="005C168C"/>
    <w:rPr>
      <w:b w:val="0"/>
      <w:bCs w:val="0"/>
      <w:color w:val="888888"/>
      <w:sz w:val="17"/>
      <w:szCs w:val="17"/>
    </w:rPr>
  </w:style>
  <w:style w:type="paragraph" w:styleId="ListParagraph">
    <w:name w:val="List Paragraph"/>
    <w:basedOn w:val="Normal"/>
    <w:uiPriority w:val="34"/>
    <w:qFormat/>
    <w:rsid w:val="00DD76C0"/>
    <w:pPr>
      <w:spacing w:after="200" w:line="276" w:lineRule="auto"/>
      <w:ind w:left="720"/>
    </w:pPr>
  </w:style>
  <w:style w:type="character" w:customStyle="1" w:styleId="Heading3Char">
    <w:name w:val="Heading 3 Char"/>
    <w:basedOn w:val="DefaultParagraphFont"/>
    <w:link w:val="Heading3"/>
    <w:uiPriority w:val="9"/>
    <w:rsid w:val="005640E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938C9"/>
    <w:pPr>
      <w:tabs>
        <w:tab w:val="center" w:pos="4680"/>
        <w:tab w:val="right" w:pos="9360"/>
      </w:tabs>
    </w:pPr>
  </w:style>
  <w:style w:type="character" w:customStyle="1" w:styleId="HeaderChar">
    <w:name w:val="Header Char"/>
    <w:basedOn w:val="DefaultParagraphFont"/>
    <w:link w:val="Header"/>
    <w:uiPriority w:val="99"/>
    <w:rsid w:val="009938C9"/>
    <w:rPr>
      <w:rFonts w:ascii="Calibri" w:hAnsi="Calibri" w:cs="Calibri"/>
    </w:rPr>
  </w:style>
  <w:style w:type="paragraph" w:styleId="Footer">
    <w:name w:val="footer"/>
    <w:basedOn w:val="Normal"/>
    <w:link w:val="FooterChar"/>
    <w:uiPriority w:val="99"/>
    <w:unhideWhenUsed/>
    <w:rsid w:val="009938C9"/>
    <w:pPr>
      <w:tabs>
        <w:tab w:val="center" w:pos="4680"/>
        <w:tab w:val="right" w:pos="9360"/>
      </w:tabs>
    </w:pPr>
  </w:style>
  <w:style w:type="character" w:customStyle="1" w:styleId="FooterChar">
    <w:name w:val="Footer Char"/>
    <w:basedOn w:val="DefaultParagraphFont"/>
    <w:link w:val="Footer"/>
    <w:uiPriority w:val="99"/>
    <w:rsid w:val="009938C9"/>
    <w:rPr>
      <w:rFonts w:ascii="Calibri" w:hAnsi="Calibri" w:cs="Calibri"/>
    </w:rPr>
  </w:style>
  <w:style w:type="paragraph" w:styleId="BodyText3">
    <w:name w:val="Body Text 3"/>
    <w:basedOn w:val="Normal"/>
    <w:link w:val="BodyText3Char"/>
    <w:rsid w:val="00656962"/>
    <w:pPr>
      <w:spacing w:after="120" w:line="276" w:lineRule="auto"/>
    </w:pPr>
    <w:rPr>
      <w:rFonts w:eastAsia="Times New Roman" w:cs="Times New Roman"/>
      <w:szCs w:val="16"/>
      <w:lang w:bidi="en-US"/>
    </w:rPr>
  </w:style>
  <w:style w:type="character" w:customStyle="1" w:styleId="BodyText3Char">
    <w:name w:val="Body Text 3 Char"/>
    <w:basedOn w:val="DefaultParagraphFont"/>
    <w:link w:val="BodyText3"/>
    <w:rsid w:val="00656962"/>
    <w:rPr>
      <w:rFonts w:ascii="Calibri" w:eastAsia="Times New Roman" w:hAnsi="Calibri" w:cs="Times New Roman"/>
      <w:szCs w:val="16"/>
      <w:lang w:bidi="en-US"/>
    </w:rPr>
  </w:style>
  <w:style w:type="character" w:styleId="Strong">
    <w:name w:val="Strong"/>
    <w:basedOn w:val="DefaultParagraphFont"/>
    <w:uiPriority w:val="22"/>
    <w:qFormat/>
    <w:rsid w:val="00D701A9"/>
    <w:rPr>
      <w:b/>
      <w:bCs/>
    </w:rPr>
  </w:style>
  <w:style w:type="character" w:customStyle="1" w:styleId="apple-converted-space">
    <w:name w:val="apple-converted-space"/>
    <w:basedOn w:val="DefaultParagraphFont"/>
    <w:rsid w:val="00D701A9"/>
  </w:style>
  <w:style w:type="character" w:customStyle="1" w:styleId="Heading1Char">
    <w:name w:val="Heading 1 Char"/>
    <w:basedOn w:val="DefaultParagraphFont"/>
    <w:link w:val="Heading1"/>
    <w:uiPriority w:val="9"/>
    <w:rsid w:val="008521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217C"/>
    <w:rPr>
      <w:rFonts w:ascii="Cambria" w:eastAsia="Times New Roman" w:hAnsi="Cambria" w:cs="Times New Roman"/>
      <w:b/>
      <w:bCs/>
      <w:color w:val="4F81BD"/>
      <w:sz w:val="26"/>
      <w:szCs w:val="26"/>
      <w:lang w:bidi="en-US"/>
    </w:rPr>
  </w:style>
  <w:style w:type="character" w:customStyle="1" w:styleId="Heading4Char">
    <w:name w:val="Heading 4 Char"/>
    <w:basedOn w:val="DefaultParagraphFont"/>
    <w:link w:val="Heading4"/>
    <w:uiPriority w:val="9"/>
    <w:rsid w:val="0085217C"/>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85217C"/>
    <w:rPr>
      <w:rFonts w:ascii="Cambria" w:eastAsia="Times New Roman" w:hAnsi="Cambria" w:cs="Times New Roman"/>
      <w:color w:val="243F60"/>
      <w:lang w:bidi="en-US"/>
    </w:rPr>
  </w:style>
  <w:style w:type="character" w:customStyle="1" w:styleId="Heading7Char">
    <w:name w:val="Heading 7 Char"/>
    <w:basedOn w:val="DefaultParagraphFont"/>
    <w:link w:val="Heading7"/>
    <w:uiPriority w:val="9"/>
    <w:rsid w:val="0085217C"/>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85217C"/>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85217C"/>
    <w:rPr>
      <w:rFonts w:ascii="Cambria" w:eastAsia="Times New Roman" w:hAnsi="Cambria" w:cs="Times New Roman"/>
      <w:i/>
      <w:iCs/>
      <w:color w:val="404040"/>
      <w:sz w:val="20"/>
      <w:szCs w:val="20"/>
      <w:lang w:bidi="en-US"/>
    </w:rPr>
  </w:style>
  <w:style w:type="paragraph" w:styleId="Subtitle">
    <w:name w:val="Subtitle"/>
    <w:basedOn w:val="Normal"/>
    <w:next w:val="Normal"/>
    <w:link w:val="SubtitleChar"/>
    <w:qFormat/>
    <w:rsid w:val="0085217C"/>
    <w:pPr>
      <w:numPr>
        <w:ilvl w:val="1"/>
      </w:numPr>
      <w:spacing w:after="200" w:line="276" w:lineRule="auto"/>
    </w:pPr>
    <w:rPr>
      <w:rFonts w:ascii="Cambria" w:eastAsia="Times New Roman" w:hAnsi="Cambria" w:cs="Times New Roman"/>
      <w:i/>
      <w:iCs/>
      <w:color w:val="4F81BD"/>
      <w:spacing w:val="15"/>
      <w:sz w:val="24"/>
      <w:szCs w:val="24"/>
      <w:lang w:bidi="en-US"/>
    </w:rPr>
  </w:style>
  <w:style w:type="character" w:customStyle="1" w:styleId="SubtitleChar">
    <w:name w:val="Subtitle Char"/>
    <w:basedOn w:val="DefaultParagraphFont"/>
    <w:link w:val="Subtitle"/>
    <w:rsid w:val="0085217C"/>
    <w:rPr>
      <w:rFonts w:ascii="Cambria" w:eastAsia="Times New Roman" w:hAnsi="Cambria" w:cs="Times New Roman"/>
      <w:i/>
      <w:iCs/>
      <w:color w:val="4F81BD"/>
      <w:spacing w:val="15"/>
      <w:sz w:val="24"/>
      <w:szCs w:val="24"/>
      <w:lang w:bidi="en-US"/>
    </w:rPr>
  </w:style>
  <w:style w:type="paragraph" w:styleId="BodyText2">
    <w:name w:val="Body Text 2"/>
    <w:basedOn w:val="Normal"/>
    <w:link w:val="BodyText2Char"/>
    <w:rsid w:val="0085217C"/>
    <w:pPr>
      <w:spacing w:after="120" w:line="480" w:lineRule="auto"/>
    </w:pPr>
    <w:rPr>
      <w:rFonts w:eastAsia="Times New Roman" w:cs="Times New Roman"/>
      <w:lang w:bidi="en-US"/>
    </w:rPr>
  </w:style>
  <w:style w:type="character" w:customStyle="1" w:styleId="BodyText2Char">
    <w:name w:val="Body Text 2 Char"/>
    <w:basedOn w:val="DefaultParagraphFont"/>
    <w:link w:val="BodyText2"/>
    <w:rsid w:val="0085217C"/>
    <w:rPr>
      <w:rFonts w:ascii="Calibri" w:eastAsia="Times New Roman" w:hAnsi="Calibri" w:cs="Times New Roman"/>
      <w:lang w:bidi="en-US"/>
    </w:rPr>
  </w:style>
  <w:style w:type="paragraph" w:styleId="BodyTextIndent">
    <w:name w:val="Body Text Indent"/>
    <w:basedOn w:val="Normal"/>
    <w:link w:val="BodyTextIndentChar"/>
    <w:rsid w:val="0085217C"/>
    <w:pPr>
      <w:spacing w:after="120" w:line="276" w:lineRule="auto"/>
      <w:ind w:left="360"/>
    </w:pPr>
    <w:rPr>
      <w:rFonts w:eastAsia="Times New Roman" w:cs="Times New Roman"/>
      <w:lang w:bidi="en-US"/>
    </w:rPr>
  </w:style>
  <w:style w:type="character" w:customStyle="1" w:styleId="BodyTextIndentChar">
    <w:name w:val="Body Text Indent Char"/>
    <w:basedOn w:val="DefaultParagraphFont"/>
    <w:link w:val="BodyTextIndent"/>
    <w:rsid w:val="0085217C"/>
    <w:rPr>
      <w:rFonts w:ascii="Calibri" w:eastAsia="Times New Roman" w:hAnsi="Calibri" w:cs="Times New Roman"/>
      <w:lang w:bidi="en-US"/>
    </w:rPr>
  </w:style>
  <w:style w:type="paragraph" w:styleId="BodyTextIndent2">
    <w:name w:val="Body Text Indent 2"/>
    <w:basedOn w:val="Normal"/>
    <w:link w:val="BodyTextIndent2Char"/>
    <w:rsid w:val="0085217C"/>
    <w:pPr>
      <w:spacing w:after="120" w:line="480" w:lineRule="auto"/>
      <w:ind w:left="360"/>
    </w:pPr>
    <w:rPr>
      <w:rFonts w:eastAsia="Times New Roman" w:cs="Times New Roman"/>
      <w:lang w:bidi="en-US"/>
    </w:rPr>
  </w:style>
  <w:style w:type="character" w:customStyle="1" w:styleId="BodyTextIndent2Char">
    <w:name w:val="Body Text Indent 2 Char"/>
    <w:basedOn w:val="DefaultParagraphFont"/>
    <w:link w:val="BodyTextIndent2"/>
    <w:rsid w:val="0085217C"/>
    <w:rPr>
      <w:rFonts w:ascii="Calibri" w:eastAsia="Times New Roman" w:hAnsi="Calibri" w:cs="Times New Roman"/>
      <w:lang w:bidi="en-US"/>
    </w:rPr>
  </w:style>
  <w:style w:type="table" w:styleId="TableGrid">
    <w:name w:val="Table Grid"/>
    <w:basedOn w:val="TableNormal"/>
    <w:rsid w:val="00852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85217C"/>
    <w:pPr>
      <w:spacing w:after="120" w:line="276" w:lineRule="auto"/>
    </w:pPr>
    <w:rPr>
      <w:rFonts w:eastAsia="Times New Roman" w:cs="Times New Roman"/>
      <w:lang w:bidi="en-US"/>
    </w:rPr>
  </w:style>
  <w:style w:type="character" w:customStyle="1" w:styleId="BodyTextChar">
    <w:name w:val="Body Text Char"/>
    <w:basedOn w:val="DefaultParagraphFont"/>
    <w:link w:val="BodyText"/>
    <w:uiPriority w:val="1"/>
    <w:rsid w:val="0085217C"/>
    <w:rPr>
      <w:rFonts w:ascii="Calibri" w:eastAsia="Times New Roman" w:hAnsi="Calibri" w:cs="Times New Roman"/>
      <w:lang w:bidi="en-US"/>
    </w:rPr>
  </w:style>
  <w:style w:type="paragraph" w:styleId="CommentText">
    <w:name w:val="annotation text"/>
    <w:basedOn w:val="Normal"/>
    <w:link w:val="CommentTextChar"/>
    <w:uiPriority w:val="99"/>
    <w:rsid w:val="0085217C"/>
    <w:pPr>
      <w:tabs>
        <w:tab w:val="left" w:pos="187"/>
      </w:tabs>
      <w:spacing w:after="120" w:line="220" w:lineRule="exact"/>
      <w:ind w:left="187" w:hanging="187"/>
    </w:pPr>
    <w:rPr>
      <w:rFonts w:ascii="Garamond" w:eastAsia="Times New Roman" w:hAnsi="Garamond" w:cs="Times New Roman"/>
      <w:sz w:val="16"/>
      <w:lang w:bidi="en-US"/>
    </w:rPr>
  </w:style>
  <w:style w:type="character" w:customStyle="1" w:styleId="CommentTextChar">
    <w:name w:val="Comment Text Char"/>
    <w:basedOn w:val="DefaultParagraphFont"/>
    <w:link w:val="CommentText"/>
    <w:uiPriority w:val="99"/>
    <w:rsid w:val="0085217C"/>
    <w:rPr>
      <w:rFonts w:ascii="Garamond" w:eastAsia="Times New Roman" w:hAnsi="Garamond" w:cs="Times New Roman"/>
      <w:sz w:val="16"/>
      <w:lang w:bidi="en-US"/>
    </w:rPr>
  </w:style>
  <w:style w:type="paragraph" w:customStyle="1" w:styleId="BlockQuotation">
    <w:name w:val="Block Quotation"/>
    <w:basedOn w:val="Normal"/>
    <w:next w:val="BodyText"/>
    <w:rsid w:val="0085217C"/>
    <w:pPr>
      <w:pBdr>
        <w:top w:val="single" w:sz="6" w:space="12" w:color="FFFFFF"/>
        <w:left w:val="single" w:sz="6" w:space="12" w:color="FFFFFF"/>
        <w:bottom w:val="single" w:sz="6" w:space="12" w:color="FFFFFF"/>
        <w:right w:val="single" w:sz="6" w:space="12" w:color="FFFFFF"/>
      </w:pBdr>
      <w:shd w:val="pct10" w:color="808080" w:fill="auto"/>
      <w:spacing w:after="240" w:line="276" w:lineRule="auto"/>
      <w:ind w:left="600" w:right="600"/>
      <w:jc w:val="both"/>
    </w:pPr>
    <w:rPr>
      <w:rFonts w:ascii="Garamond" w:eastAsia="Times New Roman" w:hAnsi="Garamond" w:cs="Times New Roman"/>
      <w:spacing w:val="-5"/>
      <w:sz w:val="24"/>
      <w:lang w:bidi="en-US"/>
    </w:rPr>
  </w:style>
  <w:style w:type="paragraph" w:customStyle="1" w:styleId="BlockQuotationFirst">
    <w:name w:val="Block Quotation First"/>
    <w:basedOn w:val="Normal"/>
    <w:next w:val="BlockQuotation"/>
    <w:rsid w:val="0085217C"/>
    <w:pPr>
      <w:keepLines/>
      <w:pBdr>
        <w:top w:val="single" w:sz="6" w:space="6" w:color="FFFFFF"/>
        <w:left w:val="single" w:sz="6" w:space="6" w:color="FFFFFF"/>
        <w:right w:val="single" w:sz="6" w:space="6" w:color="FFFFFF"/>
      </w:pBdr>
      <w:shd w:val="pct10" w:color="auto" w:fill="auto"/>
      <w:spacing w:after="200" w:line="276" w:lineRule="auto"/>
      <w:ind w:left="480" w:right="480" w:firstLine="60"/>
    </w:pPr>
    <w:rPr>
      <w:rFonts w:ascii="Arial Black" w:eastAsia="Times New Roman" w:hAnsi="Arial Black" w:cs="Times New Roman"/>
      <w:spacing w:val="-10"/>
      <w:sz w:val="21"/>
      <w:lang w:bidi="en-US"/>
    </w:rPr>
  </w:style>
  <w:style w:type="paragraph" w:customStyle="1" w:styleId="BodyTextKeep">
    <w:name w:val="Body Text Keep"/>
    <w:basedOn w:val="BodyText"/>
    <w:next w:val="BodyText"/>
    <w:rsid w:val="0085217C"/>
    <w:pPr>
      <w:keepNext/>
      <w:spacing w:after="240"/>
      <w:jc w:val="both"/>
    </w:pPr>
    <w:rPr>
      <w:rFonts w:ascii="Garamond" w:hAnsi="Garamond"/>
      <w:spacing w:val="-5"/>
      <w:sz w:val="24"/>
    </w:rPr>
  </w:style>
  <w:style w:type="paragraph" w:styleId="Caption">
    <w:name w:val="caption"/>
    <w:basedOn w:val="Normal"/>
    <w:next w:val="Normal"/>
    <w:uiPriority w:val="35"/>
    <w:qFormat/>
    <w:rsid w:val="0085217C"/>
    <w:pPr>
      <w:spacing w:after="200"/>
    </w:pPr>
    <w:rPr>
      <w:rFonts w:eastAsia="Times New Roman" w:cs="Times New Roman"/>
      <w:b/>
      <w:bCs/>
      <w:color w:val="4F81BD"/>
      <w:sz w:val="18"/>
      <w:szCs w:val="18"/>
      <w:lang w:bidi="en-US"/>
    </w:rPr>
  </w:style>
  <w:style w:type="paragraph" w:customStyle="1" w:styleId="ChapterSubtitle">
    <w:name w:val="Chapter Subtitle"/>
    <w:basedOn w:val="Normal"/>
    <w:next w:val="BodyText"/>
    <w:rsid w:val="0085217C"/>
    <w:pPr>
      <w:keepNext/>
      <w:keepLines/>
      <w:spacing w:after="360" w:line="240" w:lineRule="atLeast"/>
      <w:ind w:right="1800"/>
    </w:pPr>
    <w:rPr>
      <w:rFonts w:ascii="Garamond" w:eastAsia="Times New Roman" w:hAnsi="Garamond" w:cs="Times New Roman"/>
      <w:i/>
      <w:spacing w:val="-20"/>
      <w:kern w:val="28"/>
      <w:sz w:val="28"/>
      <w:lang w:bidi="en-US"/>
    </w:rPr>
  </w:style>
  <w:style w:type="paragraph" w:customStyle="1" w:styleId="ChapterTitle">
    <w:name w:val="Chapter Title"/>
    <w:basedOn w:val="Normal"/>
    <w:next w:val="ChapterSubtitle"/>
    <w:rsid w:val="0085217C"/>
    <w:pPr>
      <w:keepNext/>
      <w:keepLines/>
      <w:spacing w:before="480" w:after="360" w:line="440" w:lineRule="atLeast"/>
      <w:ind w:right="2160"/>
    </w:pPr>
    <w:rPr>
      <w:rFonts w:ascii="Arial Black" w:eastAsia="Times New Roman" w:hAnsi="Arial Black" w:cs="Times New Roman"/>
      <w:color w:val="808080"/>
      <w:spacing w:val="-35"/>
      <w:kern w:val="28"/>
      <w:sz w:val="44"/>
      <w:lang w:bidi="en-US"/>
    </w:rPr>
  </w:style>
  <w:style w:type="paragraph" w:customStyle="1" w:styleId="CompanyName">
    <w:name w:val="Company Name"/>
    <w:basedOn w:val="Normal"/>
    <w:next w:val="Normal"/>
    <w:rsid w:val="0085217C"/>
    <w:pPr>
      <w:spacing w:before="420" w:after="60" w:line="320" w:lineRule="exact"/>
    </w:pPr>
    <w:rPr>
      <w:rFonts w:ascii="Garamond" w:eastAsia="Times New Roman" w:hAnsi="Garamond" w:cs="Times New Roman"/>
      <w:caps/>
      <w:kern w:val="36"/>
      <w:sz w:val="38"/>
      <w:lang w:bidi="en-US"/>
    </w:rPr>
  </w:style>
  <w:style w:type="character" w:styleId="Emphasis">
    <w:name w:val="Emphasis"/>
    <w:basedOn w:val="DefaultParagraphFont"/>
    <w:uiPriority w:val="20"/>
    <w:qFormat/>
    <w:rsid w:val="0085217C"/>
    <w:rPr>
      <w:i/>
      <w:iCs/>
    </w:rPr>
  </w:style>
  <w:style w:type="paragraph" w:styleId="EndnoteText">
    <w:name w:val="endnote text"/>
    <w:basedOn w:val="Normal"/>
    <w:link w:val="EndnoteTextChar"/>
    <w:semiHidden/>
    <w:rsid w:val="0085217C"/>
    <w:pPr>
      <w:tabs>
        <w:tab w:val="left" w:pos="187"/>
      </w:tabs>
      <w:spacing w:after="120" w:line="220" w:lineRule="exact"/>
      <w:ind w:left="187" w:hanging="187"/>
    </w:pPr>
    <w:rPr>
      <w:rFonts w:ascii="Garamond" w:eastAsia="Times New Roman" w:hAnsi="Garamond" w:cs="Times New Roman"/>
      <w:sz w:val="18"/>
      <w:lang w:bidi="en-US"/>
    </w:rPr>
  </w:style>
  <w:style w:type="character" w:customStyle="1" w:styleId="EndnoteTextChar">
    <w:name w:val="Endnote Text Char"/>
    <w:basedOn w:val="DefaultParagraphFont"/>
    <w:link w:val="EndnoteText"/>
    <w:semiHidden/>
    <w:rsid w:val="0085217C"/>
    <w:rPr>
      <w:rFonts w:ascii="Garamond" w:eastAsia="Times New Roman" w:hAnsi="Garamond" w:cs="Times New Roman"/>
      <w:sz w:val="18"/>
      <w:lang w:bidi="en-US"/>
    </w:rPr>
  </w:style>
  <w:style w:type="paragraph" w:styleId="FootnoteText">
    <w:name w:val="footnote text"/>
    <w:basedOn w:val="Normal"/>
    <w:link w:val="FootnoteTextChar"/>
    <w:uiPriority w:val="99"/>
    <w:semiHidden/>
    <w:rsid w:val="0085217C"/>
    <w:pPr>
      <w:spacing w:before="240" w:after="120" w:line="276" w:lineRule="auto"/>
    </w:pPr>
    <w:rPr>
      <w:rFonts w:eastAsia="Times New Roman" w:cs="Times New Roman"/>
      <w:sz w:val="18"/>
      <w:lang w:bidi="en-US"/>
    </w:rPr>
  </w:style>
  <w:style w:type="character" w:customStyle="1" w:styleId="FootnoteTextChar">
    <w:name w:val="Footnote Text Char"/>
    <w:basedOn w:val="DefaultParagraphFont"/>
    <w:link w:val="FootnoteText"/>
    <w:uiPriority w:val="99"/>
    <w:semiHidden/>
    <w:rsid w:val="0085217C"/>
    <w:rPr>
      <w:rFonts w:ascii="Calibri" w:eastAsia="Times New Roman" w:hAnsi="Calibri" w:cs="Times New Roman"/>
      <w:sz w:val="18"/>
      <w:lang w:bidi="en-US"/>
    </w:rPr>
  </w:style>
  <w:style w:type="paragraph" w:customStyle="1" w:styleId="Icon1">
    <w:name w:val="Icon 1"/>
    <w:basedOn w:val="Normal"/>
    <w:rsid w:val="0085217C"/>
    <w:pPr>
      <w:framePr w:w="1440" w:hSpace="187" w:wrap="around" w:vAnchor="text" w:hAnchor="margin" w:y="1"/>
      <w:shd w:val="pct10" w:color="auto" w:fill="auto"/>
      <w:spacing w:before="60" w:after="200" w:line="1440" w:lineRule="exact"/>
      <w:jc w:val="center"/>
    </w:pPr>
    <w:rPr>
      <w:rFonts w:ascii="Wingdings" w:eastAsia="Times New Roman" w:hAnsi="Wingdings" w:cs="Times New Roman"/>
      <w:b/>
      <w:color w:val="FFFFFF"/>
      <w:spacing w:val="-10"/>
      <w:sz w:val="160"/>
      <w:lang w:bidi="en-US"/>
    </w:rPr>
  </w:style>
  <w:style w:type="paragraph" w:styleId="Index1">
    <w:name w:val="index 1"/>
    <w:basedOn w:val="Normal"/>
    <w:semiHidden/>
    <w:rsid w:val="0085217C"/>
    <w:pPr>
      <w:tabs>
        <w:tab w:val="right" w:leader="dot" w:pos="3960"/>
      </w:tabs>
      <w:spacing w:after="200" w:line="240" w:lineRule="atLeast"/>
      <w:ind w:left="720" w:hanging="720"/>
    </w:pPr>
    <w:rPr>
      <w:rFonts w:ascii="Arial" w:eastAsia="Times New Roman" w:hAnsi="Arial" w:cs="Times New Roman"/>
      <w:sz w:val="20"/>
      <w:lang w:bidi="en-US"/>
    </w:rPr>
  </w:style>
  <w:style w:type="paragraph" w:styleId="Index2">
    <w:name w:val="index 2"/>
    <w:basedOn w:val="Normal"/>
    <w:semiHidden/>
    <w:rsid w:val="0085217C"/>
    <w:pPr>
      <w:tabs>
        <w:tab w:val="right" w:leader="dot" w:pos="3960"/>
      </w:tabs>
      <w:spacing w:after="200" w:line="240" w:lineRule="atLeast"/>
      <w:ind w:left="180"/>
    </w:pPr>
    <w:rPr>
      <w:rFonts w:ascii="Arial" w:eastAsia="Times New Roman" w:hAnsi="Arial" w:cs="Times New Roman"/>
      <w:sz w:val="18"/>
      <w:lang w:bidi="en-US"/>
    </w:rPr>
  </w:style>
  <w:style w:type="paragraph" w:styleId="Index3">
    <w:name w:val="index 3"/>
    <w:basedOn w:val="Normal"/>
    <w:semiHidden/>
    <w:rsid w:val="0085217C"/>
    <w:pPr>
      <w:tabs>
        <w:tab w:val="right" w:leader="dot" w:pos="3960"/>
      </w:tabs>
      <w:spacing w:after="200" w:line="240" w:lineRule="atLeast"/>
      <w:ind w:left="180"/>
    </w:pPr>
    <w:rPr>
      <w:rFonts w:ascii="Garamond" w:eastAsia="Times New Roman" w:hAnsi="Garamond" w:cs="Times New Roman"/>
      <w:sz w:val="18"/>
      <w:lang w:bidi="en-US"/>
    </w:rPr>
  </w:style>
  <w:style w:type="paragraph" w:styleId="Index4">
    <w:name w:val="index 4"/>
    <w:basedOn w:val="Normal"/>
    <w:semiHidden/>
    <w:rsid w:val="0085217C"/>
    <w:pPr>
      <w:tabs>
        <w:tab w:val="right" w:pos="3960"/>
      </w:tabs>
      <w:spacing w:after="200" w:line="240" w:lineRule="atLeast"/>
      <w:ind w:left="180"/>
    </w:pPr>
    <w:rPr>
      <w:rFonts w:ascii="Garamond" w:eastAsia="Times New Roman" w:hAnsi="Garamond" w:cs="Times New Roman"/>
      <w:sz w:val="18"/>
      <w:lang w:bidi="en-US"/>
    </w:rPr>
  </w:style>
  <w:style w:type="paragraph" w:styleId="Index5">
    <w:name w:val="index 5"/>
    <w:basedOn w:val="Normal"/>
    <w:semiHidden/>
    <w:rsid w:val="0085217C"/>
    <w:pPr>
      <w:tabs>
        <w:tab w:val="right" w:pos="3960"/>
      </w:tabs>
      <w:spacing w:after="200" w:line="240" w:lineRule="atLeast"/>
      <w:ind w:left="180"/>
    </w:pPr>
    <w:rPr>
      <w:rFonts w:ascii="Garamond" w:eastAsia="Times New Roman" w:hAnsi="Garamond" w:cs="Times New Roman"/>
      <w:sz w:val="18"/>
      <w:lang w:bidi="en-US"/>
    </w:rPr>
  </w:style>
  <w:style w:type="paragraph" w:styleId="Index6">
    <w:name w:val="index 6"/>
    <w:basedOn w:val="Index1"/>
    <w:next w:val="Normal"/>
    <w:semiHidden/>
    <w:rsid w:val="0085217C"/>
    <w:pPr>
      <w:tabs>
        <w:tab w:val="right" w:leader="dot" w:pos="3600"/>
      </w:tabs>
      <w:ind w:left="960" w:hanging="160"/>
    </w:pPr>
  </w:style>
  <w:style w:type="paragraph" w:styleId="Index7">
    <w:name w:val="index 7"/>
    <w:basedOn w:val="Index1"/>
    <w:next w:val="Normal"/>
    <w:semiHidden/>
    <w:rsid w:val="0085217C"/>
    <w:pPr>
      <w:tabs>
        <w:tab w:val="right" w:leader="dot" w:pos="3600"/>
      </w:tabs>
      <w:ind w:left="1120" w:hanging="160"/>
    </w:pPr>
  </w:style>
  <w:style w:type="paragraph" w:styleId="Index8">
    <w:name w:val="index 8"/>
    <w:basedOn w:val="Normal"/>
    <w:next w:val="Normal"/>
    <w:semiHidden/>
    <w:rsid w:val="0085217C"/>
    <w:pPr>
      <w:tabs>
        <w:tab w:val="right" w:leader="dot" w:pos="3600"/>
      </w:tabs>
      <w:spacing w:after="200" w:line="276" w:lineRule="auto"/>
      <w:ind w:left="1280" w:hanging="160"/>
    </w:pPr>
    <w:rPr>
      <w:rFonts w:ascii="Garamond" w:eastAsia="Times New Roman" w:hAnsi="Garamond" w:cs="Times New Roman"/>
      <w:sz w:val="16"/>
      <w:lang w:bidi="en-US"/>
    </w:rPr>
  </w:style>
  <w:style w:type="paragraph" w:styleId="IndexHeading">
    <w:name w:val="index heading"/>
    <w:basedOn w:val="Normal"/>
    <w:next w:val="Index1"/>
    <w:semiHidden/>
    <w:rsid w:val="0085217C"/>
    <w:pPr>
      <w:keepNext/>
      <w:spacing w:after="200" w:line="480" w:lineRule="exact"/>
    </w:pPr>
    <w:rPr>
      <w:rFonts w:eastAsia="Times New Roman" w:cs="Times New Roman"/>
      <w:caps/>
      <w:color w:val="808080"/>
      <w:kern w:val="28"/>
      <w:sz w:val="36"/>
      <w:lang w:bidi="en-US"/>
    </w:rPr>
  </w:style>
  <w:style w:type="character" w:customStyle="1" w:styleId="Lead-inEmphasis">
    <w:name w:val="Lead-in Emphasis"/>
    <w:rsid w:val="0085217C"/>
    <w:rPr>
      <w:caps/>
      <w:sz w:val="22"/>
    </w:rPr>
  </w:style>
  <w:style w:type="paragraph" w:styleId="ListBullet">
    <w:name w:val="List Bullet"/>
    <w:basedOn w:val="Normal"/>
    <w:rsid w:val="0085217C"/>
    <w:pPr>
      <w:spacing w:after="240" w:line="276" w:lineRule="auto"/>
      <w:ind w:left="360" w:right="360" w:hanging="360"/>
      <w:jc w:val="both"/>
    </w:pPr>
    <w:rPr>
      <w:rFonts w:eastAsia="Times New Roman" w:cs="Times New Roman"/>
      <w:spacing w:val="-5"/>
      <w:sz w:val="24"/>
      <w:lang w:bidi="en-US"/>
    </w:rPr>
  </w:style>
  <w:style w:type="paragraph" w:styleId="ListBullet5">
    <w:name w:val="List Bullet 5"/>
    <w:basedOn w:val="Normal"/>
    <w:rsid w:val="0085217C"/>
    <w:pPr>
      <w:framePr w:w="1860" w:wrap="around" w:vAnchor="text" w:hAnchor="page" w:x="1201" w:y="1"/>
      <w:pBdr>
        <w:bottom w:val="single" w:sz="6" w:space="0" w:color="auto"/>
        <w:between w:val="single" w:sz="6" w:space="0" w:color="auto"/>
      </w:pBdr>
      <w:tabs>
        <w:tab w:val="num" w:pos="360"/>
      </w:tabs>
      <w:spacing w:after="200" w:line="320" w:lineRule="exact"/>
      <w:ind w:left="360" w:hanging="360"/>
    </w:pPr>
    <w:rPr>
      <w:rFonts w:eastAsia="Times New Roman" w:cs="Times New Roman"/>
      <w:sz w:val="18"/>
      <w:lang w:bidi="en-US"/>
    </w:rPr>
  </w:style>
  <w:style w:type="paragraph" w:styleId="ListNumber">
    <w:name w:val="List Number"/>
    <w:basedOn w:val="Normal"/>
    <w:rsid w:val="0085217C"/>
    <w:pPr>
      <w:spacing w:after="240" w:line="276" w:lineRule="auto"/>
      <w:ind w:left="720" w:right="360" w:hanging="360"/>
      <w:jc w:val="both"/>
    </w:pPr>
    <w:rPr>
      <w:rFonts w:eastAsia="Times New Roman" w:cs="Times New Roman"/>
      <w:spacing w:val="-5"/>
      <w:sz w:val="24"/>
      <w:lang w:bidi="en-US"/>
    </w:rPr>
  </w:style>
  <w:style w:type="paragraph" w:styleId="MacroText">
    <w:name w:val="macro"/>
    <w:basedOn w:val="BodyText"/>
    <w:link w:val="MacroTextChar"/>
    <w:semiHidden/>
    <w:rsid w:val="0085217C"/>
    <w:pPr>
      <w:jc w:val="both"/>
    </w:pPr>
    <w:rPr>
      <w:rFonts w:ascii="Courier New" w:hAnsi="Courier New"/>
      <w:spacing w:val="-5"/>
      <w:sz w:val="24"/>
    </w:rPr>
  </w:style>
  <w:style w:type="character" w:customStyle="1" w:styleId="MacroTextChar">
    <w:name w:val="Macro Text Char"/>
    <w:basedOn w:val="DefaultParagraphFont"/>
    <w:link w:val="MacroText"/>
    <w:semiHidden/>
    <w:rsid w:val="0085217C"/>
    <w:rPr>
      <w:rFonts w:ascii="Courier New" w:eastAsia="Times New Roman" w:hAnsi="Courier New" w:cs="Times New Roman"/>
      <w:spacing w:val="-5"/>
      <w:sz w:val="24"/>
      <w:lang w:bidi="en-US"/>
    </w:rPr>
  </w:style>
  <w:style w:type="character" w:styleId="PageNumber">
    <w:name w:val="page number"/>
    <w:rsid w:val="0085217C"/>
    <w:rPr>
      <w:b/>
    </w:rPr>
  </w:style>
  <w:style w:type="paragraph" w:customStyle="1" w:styleId="PartLabel">
    <w:name w:val="Part Label"/>
    <w:basedOn w:val="Normal"/>
    <w:next w:val="Normal"/>
    <w:rsid w:val="0085217C"/>
    <w:pPr>
      <w:framePr w:w="2045" w:hSpace="187" w:vSpace="187" w:wrap="notBeside" w:vAnchor="page" w:hAnchor="margin" w:xAlign="right" w:y="966"/>
      <w:shd w:val="pct20" w:color="auto" w:fill="auto"/>
      <w:spacing w:before="320" w:after="200" w:line="1560" w:lineRule="exact"/>
      <w:jc w:val="center"/>
    </w:pPr>
    <w:rPr>
      <w:rFonts w:ascii="Arial Black" w:eastAsia="Times New Roman" w:hAnsi="Arial Black" w:cs="Times New Roman"/>
      <w:color w:val="FFFFFF"/>
      <w:sz w:val="196"/>
      <w:lang w:bidi="en-US"/>
    </w:rPr>
  </w:style>
  <w:style w:type="paragraph" w:customStyle="1" w:styleId="PartTitle">
    <w:name w:val="Part Title"/>
    <w:basedOn w:val="Normal"/>
    <w:next w:val="PartLabel"/>
    <w:rsid w:val="0085217C"/>
    <w:pPr>
      <w:keepNext/>
      <w:pageBreakBefore/>
      <w:framePr w:w="2045" w:hSpace="187" w:vSpace="187" w:wrap="notBeside" w:vAnchor="page" w:hAnchor="margin" w:xAlign="right" w:y="966"/>
      <w:shd w:val="pct20" w:color="auto" w:fill="auto"/>
      <w:spacing w:after="200" w:line="480" w:lineRule="exact"/>
      <w:jc w:val="center"/>
    </w:pPr>
    <w:rPr>
      <w:rFonts w:ascii="Arial Black" w:eastAsia="Times New Roman" w:hAnsi="Arial Black" w:cs="Times New Roman"/>
      <w:spacing w:val="-50"/>
      <w:sz w:val="36"/>
      <w:lang w:bidi="en-US"/>
    </w:rPr>
  </w:style>
  <w:style w:type="paragraph" w:customStyle="1" w:styleId="Picture">
    <w:name w:val="Picture"/>
    <w:basedOn w:val="BodyText"/>
    <w:next w:val="Caption"/>
    <w:rsid w:val="0085217C"/>
    <w:pPr>
      <w:keepNext/>
      <w:spacing w:after="240"/>
      <w:jc w:val="both"/>
    </w:pPr>
    <w:rPr>
      <w:rFonts w:ascii="Garamond" w:hAnsi="Garamond"/>
      <w:spacing w:val="-5"/>
      <w:sz w:val="24"/>
    </w:rPr>
  </w:style>
  <w:style w:type="paragraph" w:customStyle="1" w:styleId="ReturnAddress">
    <w:name w:val="Return Address"/>
    <w:basedOn w:val="Normal"/>
    <w:rsid w:val="0085217C"/>
    <w:pPr>
      <w:spacing w:after="200" w:line="276" w:lineRule="auto"/>
      <w:jc w:val="center"/>
    </w:pPr>
    <w:rPr>
      <w:rFonts w:eastAsia="Times New Roman" w:cs="Times New Roman"/>
      <w:spacing w:val="-3"/>
      <w:sz w:val="20"/>
      <w:lang w:bidi="en-US"/>
    </w:rPr>
  </w:style>
  <w:style w:type="paragraph" w:customStyle="1" w:styleId="SectionLabel">
    <w:name w:val="Section Label"/>
    <w:basedOn w:val="Normal"/>
    <w:next w:val="Normal"/>
    <w:rsid w:val="0085217C"/>
    <w:pPr>
      <w:spacing w:before="2040" w:after="360" w:line="480" w:lineRule="atLeast"/>
    </w:pPr>
    <w:rPr>
      <w:rFonts w:ascii="Arial Black" w:eastAsia="Times New Roman" w:hAnsi="Arial Black" w:cs="Times New Roman"/>
      <w:color w:val="808080"/>
      <w:spacing w:val="-35"/>
      <w:sz w:val="48"/>
      <w:lang w:bidi="en-US"/>
    </w:rPr>
  </w:style>
  <w:style w:type="paragraph" w:styleId="Title">
    <w:name w:val="Title"/>
    <w:basedOn w:val="Normal"/>
    <w:next w:val="Normal"/>
    <w:link w:val="TitleChar"/>
    <w:qFormat/>
    <w:rsid w:val="0085217C"/>
    <w:pPr>
      <w:pBdr>
        <w:bottom w:val="single" w:sz="8" w:space="4" w:color="4F81BD"/>
      </w:pBdr>
      <w:spacing w:after="300"/>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5217C"/>
    <w:rPr>
      <w:rFonts w:ascii="Cambria" w:eastAsia="Times New Roman" w:hAnsi="Cambria" w:cs="Times New Roman"/>
      <w:color w:val="17365D"/>
      <w:spacing w:val="5"/>
      <w:kern w:val="28"/>
      <w:sz w:val="52"/>
      <w:szCs w:val="52"/>
      <w:lang w:bidi="en-US"/>
    </w:rPr>
  </w:style>
  <w:style w:type="paragraph" w:customStyle="1" w:styleId="SubtitleCover">
    <w:name w:val="Subtitle Cover"/>
    <w:basedOn w:val="Normal"/>
    <w:next w:val="Normal"/>
    <w:rsid w:val="0085217C"/>
    <w:pPr>
      <w:keepNext/>
      <w:pBdr>
        <w:top w:val="single" w:sz="6" w:space="1" w:color="auto"/>
      </w:pBdr>
      <w:spacing w:after="5280" w:line="480" w:lineRule="exact"/>
    </w:pPr>
    <w:rPr>
      <w:rFonts w:eastAsia="Times New Roman" w:cs="Times New Roman"/>
      <w:spacing w:val="-15"/>
      <w:kern w:val="28"/>
      <w:sz w:val="44"/>
      <w:lang w:bidi="en-US"/>
    </w:rPr>
  </w:style>
  <w:style w:type="paragraph" w:styleId="TableofAuthorities">
    <w:name w:val="table of authorities"/>
    <w:basedOn w:val="Normal"/>
    <w:semiHidden/>
    <w:rsid w:val="0085217C"/>
    <w:pPr>
      <w:tabs>
        <w:tab w:val="right" w:leader="dot" w:pos="8640"/>
      </w:tabs>
      <w:spacing w:after="240" w:line="276" w:lineRule="auto"/>
    </w:pPr>
    <w:rPr>
      <w:rFonts w:eastAsia="Times New Roman" w:cs="Times New Roman"/>
      <w:sz w:val="20"/>
      <w:lang w:bidi="en-US"/>
    </w:rPr>
  </w:style>
  <w:style w:type="paragraph" w:styleId="TableofFigures">
    <w:name w:val="table of figures"/>
    <w:basedOn w:val="Normal"/>
    <w:semiHidden/>
    <w:rsid w:val="0085217C"/>
    <w:pPr>
      <w:tabs>
        <w:tab w:val="right" w:leader="dot" w:pos="8640"/>
      </w:tabs>
      <w:spacing w:after="200" w:line="276" w:lineRule="auto"/>
      <w:ind w:left="720" w:hanging="720"/>
    </w:pPr>
    <w:rPr>
      <w:rFonts w:eastAsia="Times New Roman" w:cs="Times New Roman"/>
      <w:lang w:bidi="en-US"/>
    </w:rPr>
  </w:style>
  <w:style w:type="paragraph" w:customStyle="1" w:styleId="TitleCover">
    <w:name w:val="Title Cover"/>
    <w:basedOn w:val="Normal"/>
    <w:next w:val="SubtitleCover"/>
    <w:rsid w:val="0085217C"/>
    <w:pPr>
      <w:pBdr>
        <w:top w:val="single" w:sz="6" w:space="31" w:color="FFFFFF"/>
        <w:left w:val="single" w:sz="6" w:space="31" w:color="FFFFFF"/>
        <w:bottom w:val="single" w:sz="6" w:space="31" w:color="FFFFFF"/>
        <w:right w:val="single" w:sz="6" w:space="31" w:color="FFFFFF"/>
      </w:pBdr>
      <w:shd w:val="pct10" w:color="auto" w:fill="auto"/>
      <w:spacing w:after="200" w:line="1440" w:lineRule="exact"/>
      <w:ind w:left="600" w:right="600"/>
      <w:jc w:val="right"/>
    </w:pPr>
    <w:rPr>
      <w:rFonts w:eastAsia="Times New Roman" w:cs="Times New Roman"/>
      <w:spacing w:val="-70"/>
      <w:kern w:val="28"/>
      <w:sz w:val="144"/>
      <w:lang w:bidi="en-US"/>
    </w:rPr>
  </w:style>
  <w:style w:type="paragraph" w:styleId="TOAHeading">
    <w:name w:val="toa heading"/>
    <w:basedOn w:val="Normal"/>
    <w:next w:val="Normal"/>
    <w:semiHidden/>
    <w:rsid w:val="0085217C"/>
    <w:pPr>
      <w:pBdr>
        <w:top w:val="single" w:sz="24" w:space="1" w:color="auto"/>
        <w:between w:val="single" w:sz="24" w:space="1" w:color="auto"/>
      </w:pBdr>
      <w:tabs>
        <w:tab w:val="right" w:pos="4740"/>
      </w:tabs>
      <w:spacing w:before="60" w:after="60" w:line="360" w:lineRule="exact"/>
      <w:jc w:val="center"/>
    </w:pPr>
    <w:rPr>
      <w:rFonts w:ascii="Arial Black" w:eastAsia="Times New Roman" w:hAnsi="Arial Black" w:cs="Times New Roman"/>
      <w:b/>
      <w:spacing w:val="-10"/>
      <w:lang w:bidi="en-US"/>
    </w:rPr>
  </w:style>
  <w:style w:type="paragraph" w:styleId="TOC1">
    <w:name w:val="toc 1"/>
    <w:basedOn w:val="Normal"/>
    <w:autoRedefine/>
    <w:uiPriority w:val="39"/>
    <w:rsid w:val="0085217C"/>
    <w:pPr>
      <w:tabs>
        <w:tab w:val="right" w:leader="dot" w:pos="7910"/>
      </w:tabs>
      <w:spacing w:line="228" w:lineRule="auto"/>
    </w:pPr>
    <w:rPr>
      <w:rFonts w:ascii="Times New Roman" w:eastAsia="Times New Roman" w:hAnsi="Times New Roman" w:cs="Times New Roman"/>
      <w:b/>
      <w:noProof/>
      <w:color w:val="C00000"/>
      <w:sz w:val="20"/>
      <w:szCs w:val="20"/>
      <w:lang w:bidi="en-US"/>
    </w:rPr>
  </w:style>
  <w:style w:type="paragraph" w:styleId="TOC2">
    <w:name w:val="toc 2"/>
    <w:basedOn w:val="TOC1"/>
    <w:autoRedefine/>
    <w:uiPriority w:val="39"/>
    <w:rsid w:val="0085217C"/>
    <w:pPr>
      <w:spacing w:line="240" w:lineRule="auto"/>
      <w:ind w:firstLine="180"/>
    </w:pPr>
  </w:style>
  <w:style w:type="paragraph" w:styleId="TOC3">
    <w:name w:val="toc 3"/>
    <w:basedOn w:val="Normal"/>
    <w:next w:val="Normal"/>
    <w:autoRedefine/>
    <w:uiPriority w:val="39"/>
    <w:rsid w:val="0085217C"/>
    <w:pPr>
      <w:spacing w:after="200" w:line="320" w:lineRule="atLeast"/>
      <w:ind w:left="1440"/>
    </w:pPr>
    <w:rPr>
      <w:rFonts w:ascii="Arial" w:eastAsia="Times New Roman" w:hAnsi="Arial" w:cs="Times New Roman"/>
      <w:sz w:val="20"/>
      <w:lang w:bidi="en-US"/>
    </w:rPr>
  </w:style>
  <w:style w:type="paragraph" w:styleId="TOC4">
    <w:name w:val="toc 4"/>
    <w:basedOn w:val="Normal"/>
    <w:next w:val="Normal"/>
    <w:semiHidden/>
    <w:rsid w:val="0085217C"/>
    <w:pPr>
      <w:pBdr>
        <w:bottom w:val="single" w:sz="6" w:space="3" w:color="auto"/>
        <w:between w:val="single" w:sz="6" w:space="3" w:color="auto"/>
      </w:pBdr>
      <w:tabs>
        <w:tab w:val="right" w:pos="3600"/>
      </w:tabs>
      <w:spacing w:after="200" w:line="360" w:lineRule="atLeast"/>
    </w:pPr>
    <w:rPr>
      <w:rFonts w:eastAsia="Times New Roman" w:cs="Times New Roman"/>
      <w:lang w:bidi="en-US"/>
    </w:rPr>
  </w:style>
  <w:style w:type="paragraph" w:styleId="TOC5">
    <w:name w:val="toc 5"/>
    <w:basedOn w:val="Normal"/>
    <w:next w:val="Normal"/>
    <w:semiHidden/>
    <w:rsid w:val="0085217C"/>
    <w:pPr>
      <w:pBdr>
        <w:bottom w:val="single" w:sz="6" w:space="3" w:color="auto"/>
        <w:between w:val="single" w:sz="6" w:space="3" w:color="auto"/>
      </w:pBdr>
      <w:tabs>
        <w:tab w:val="right" w:pos="3600"/>
      </w:tabs>
      <w:spacing w:after="200" w:line="360" w:lineRule="atLeast"/>
    </w:pPr>
    <w:rPr>
      <w:rFonts w:eastAsia="Times New Roman" w:cs="Times New Roman"/>
      <w:lang w:bidi="en-US"/>
    </w:rPr>
  </w:style>
  <w:style w:type="paragraph" w:styleId="TOC6">
    <w:name w:val="toc 6"/>
    <w:basedOn w:val="Normal"/>
    <w:next w:val="Normal"/>
    <w:semiHidden/>
    <w:rsid w:val="0085217C"/>
    <w:pPr>
      <w:tabs>
        <w:tab w:val="right" w:leader="dot" w:pos="3600"/>
      </w:tabs>
      <w:spacing w:after="200" w:line="276" w:lineRule="auto"/>
      <w:ind w:left="800"/>
    </w:pPr>
    <w:rPr>
      <w:rFonts w:eastAsia="Times New Roman" w:cs="Times New Roman"/>
      <w:lang w:bidi="en-US"/>
    </w:rPr>
  </w:style>
  <w:style w:type="paragraph" w:styleId="TOC7">
    <w:name w:val="toc 7"/>
    <w:basedOn w:val="Normal"/>
    <w:next w:val="Normal"/>
    <w:semiHidden/>
    <w:rsid w:val="0085217C"/>
    <w:pPr>
      <w:tabs>
        <w:tab w:val="right" w:leader="dot" w:pos="3600"/>
      </w:tabs>
      <w:spacing w:after="200" w:line="276" w:lineRule="auto"/>
      <w:ind w:left="960"/>
    </w:pPr>
    <w:rPr>
      <w:rFonts w:eastAsia="Times New Roman" w:cs="Times New Roman"/>
      <w:lang w:bidi="en-US"/>
    </w:rPr>
  </w:style>
  <w:style w:type="paragraph" w:styleId="TOC8">
    <w:name w:val="toc 8"/>
    <w:basedOn w:val="Normal"/>
    <w:next w:val="Normal"/>
    <w:semiHidden/>
    <w:rsid w:val="0085217C"/>
    <w:pPr>
      <w:tabs>
        <w:tab w:val="right" w:leader="dot" w:pos="3600"/>
      </w:tabs>
      <w:spacing w:after="200" w:line="276" w:lineRule="auto"/>
      <w:ind w:left="1120"/>
    </w:pPr>
    <w:rPr>
      <w:rFonts w:eastAsia="Times New Roman" w:cs="Times New Roman"/>
      <w:lang w:bidi="en-US"/>
    </w:rPr>
  </w:style>
  <w:style w:type="paragraph" w:styleId="TOC9">
    <w:name w:val="toc 9"/>
    <w:basedOn w:val="Normal"/>
    <w:next w:val="Normal"/>
    <w:semiHidden/>
    <w:rsid w:val="0085217C"/>
    <w:pPr>
      <w:tabs>
        <w:tab w:val="right" w:leader="dot" w:pos="3600"/>
      </w:tabs>
      <w:spacing w:after="200" w:line="276" w:lineRule="auto"/>
      <w:ind w:left="1280"/>
    </w:pPr>
    <w:rPr>
      <w:rFonts w:eastAsia="Times New Roman" w:cs="Times New Roman"/>
      <w:lang w:bidi="en-US"/>
    </w:rPr>
  </w:style>
  <w:style w:type="paragraph" w:customStyle="1" w:styleId="TOCBase">
    <w:name w:val="TOC Base"/>
    <w:basedOn w:val="TOC2"/>
    <w:rsid w:val="0085217C"/>
  </w:style>
  <w:style w:type="paragraph" w:customStyle="1" w:styleId="StyleHeading216ptGray-50">
    <w:name w:val="Style Heading 2 + 16 pt Gray-50%"/>
    <w:basedOn w:val="Heading2"/>
    <w:rsid w:val="0085217C"/>
    <w:rPr>
      <w:color w:val="808080"/>
      <w:sz w:val="32"/>
      <w:szCs w:val="32"/>
    </w:rPr>
  </w:style>
  <w:style w:type="paragraph" w:customStyle="1" w:styleId="StyleHeading4Left">
    <w:name w:val="Style Heading 4 + Left"/>
    <w:basedOn w:val="Heading4"/>
    <w:rsid w:val="0085217C"/>
    <w:rPr>
      <w:spacing w:val="-30"/>
    </w:rPr>
  </w:style>
  <w:style w:type="paragraph" w:customStyle="1" w:styleId="StyleHeading4Left1">
    <w:name w:val="Style Heading 4 + Left1"/>
    <w:basedOn w:val="Heading4"/>
    <w:autoRedefine/>
    <w:rsid w:val="0085217C"/>
    <w:rPr>
      <w:spacing w:val="-30"/>
    </w:rPr>
  </w:style>
  <w:style w:type="paragraph" w:styleId="CommentSubject">
    <w:name w:val="annotation subject"/>
    <w:basedOn w:val="CommentText"/>
    <w:next w:val="CommentText"/>
    <w:link w:val="CommentSubjectChar"/>
    <w:uiPriority w:val="99"/>
    <w:rsid w:val="0085217C"/>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basedOn w:val="CommentTextChar"/>
    <w:link w:val="CommentSubject"/>
    <w:uiPriority w:val="99"/>
    <w:rsid w:val="0085217C"/>
    <w:rPr>
      <w:rFonts w:ascii="Times New Roman" w:hAnsi="Times New Roman"/>
      <w:b/>
      <w:bCs/>
      <w:sz w:val="20"/>
    </w:rPr>
  </w:style>
  <w:style w:type="paragraph" w:styleId="BlockText">
    <w:name w:val="Block Text"/>
    <w:basedOn w:val="Normal"/>
    <w:rsid w:val="0085217C"/>
    <w:pPr>
      <w:suppressAutoHyphens/>
      <w:spacing w:after="200" w:line="276" w:lineRule="auto"/>
      <w:ind w:left="1260" w:right="-594" w:hanging="900"/>
    </w:pPr>
    <w:rPr>
      <w:rFonts w:ascii="Times New Roman" w:eastAsia="Times New Roman" w:hAnsi="Times New Roman" w:cs="Times New Roman"/>
      <w:sz w:val="20"/>
      <w:lang w:eastAsia="ar-SA" w:bidi="en-US"/>
    </w:rPr>
  </w:style>
  <w:style w:type="paragraph" w:styleId="BodyTextIndent3">
    <w:name w:val="Body Text Indent 3"/>
    <w:basedOn w:val="Normal"/>
    <w:link w:val="BodyTextIndent3Char"/>
    <w:rsid w:val="0085217C"/>
    <w:pPr>
      <w:spacing w:after="200" w:line="276" w:lineRule="auto"/>
      <w:ind w:left="1080"/>
    </w:pPr>
    <w:rPr>
      <w:rFonts w:ascii="Times New Roman" w:eastAsia="Times New Roman" w:hAnsi="Times New Roman" w:cs="Times New Roman"/>
      <w:lang w:bidi="en-US"/>
    </w:rPr>
  </w:style>
  <w:style w:type="character" w:customStyle="1" w:styleId="BodyTextIndent3Char">
    <w:name w:val="Body Text Indent 3 Char"/>
    <w:basedOn w:val="DefaultParagraphFont"/>
    <w:link w:val="BodyTextIndent3"/>
    <w:rsid w:val="0085217C"/>
    <w:rPr>
      <w:rFonts w:ascii="Times New Roman" w:eastAsia="Times New Roman" w:hAnsi="Times New Roman" w:cs="Times New Roman"/>
      <w:lang w:bidi="en-US"/>
    </w:rPr>
  </w:style>
  <w:style w:type="paragraph" w:styleId="ListContinue">
    <w:name w:val="List Continue"/>
    <w:basedOn w:val="Normal"/>
    <w:rsid w:val="0085217C"/>
    <w:pPr>
      <w:widowControl w:val="0"/>
      <w:spacing w:after="120" w:line="276" w:lineRule="auto"/>
      <w:ind w:left="360"/>
    </w:pPr>
    <w:rPr>
      <w:rFonts w:ascii="Times New Roman" w:eastAsia="Times New Roman" w:hAnsi="Times New Roman" w:cs="Times New Roman"/>
      <w:snapToGrid w:val="0"/>
      <w:sz w:val="24"/>
      <w:lang w:bidi="en-US"/>
    </w:rPr>
  </w:style>
  <w:style w:type="paragraph" w:styleId="ListContinue2">
    <w:name w:val="List Continue 2"/>
    <w:basedOn w:val="Normal"/>
    <w:rsid w:val="0085217C"/>
    <w:pPr>
      <w:widowControl w:val="0"/>
      <w:spacing w:after="120" w:line="276" w:lineRule="auto"/>
      <w:ind w:left="720"/>
    </w:pPr>
    <w:rPr>
      <w:rFonts w:ascii="Times New Roman" w:eastAsia="Times New Roman" w:hAnsi="Times New Roman" w:cs="Times New Roman"/>
      <w:snapToGrid w:val="0"/>
      <w:sz w:val="24"/>
      <w:lang w:bidi="en-US"/>
    </w:rPr>
  </w:style>
  <w:style w:type="paragraph" w:styleId="ListContinue3">
    <w:name w:val="List Continue 3"/>
    <w:basedOn w:val="Normal"/>
    <w:rsid w:val="0085217C"/>
    <w:pPr>
      <w:widowControl w:val="0"/>
      <w:spacing w:after="120" w:line="276" w:lineRule="auto"/>
      <w:ind w:left="1080"/>
    </w:pPr>
    <w:rPr>
      <w:rFonts w:ascii="Times New Roman" w:eastAsia="Times New Roman" w:hAnsi="Times New Roman" w:cs="Times New Roman"/>
      <w:snapToGrid w:val="0"/>
      <w:sz w:val="24"/>
      <w:lang w:bidi="en-US"/>
    </w:rPr>
  </w:style>
  <w:style w:type="paragraph" w:styleId="NoSpacing">
    <w:name w:val="No Spacing"/>
    <w:uiPriority w:val="1"/>
    <w:qFormat/>
    <w:rsid w:val="0085217C"/>
    <w:pPr>
      <w:spacing w:after="0" w:line="240" w:lineRule="auto"/>
    </w:pPr>
    <w:rPr>
      <w:rFonts w:ascii="Calibri" w:eastAsia="Times New Roman" w:hAnsi="Calibri" w:cs="Times New Roman"/>
      <w:lang w:bidi="en-US"/>
    </w:rPr>
  </w:style>
  <w:style w:type="paragraph" w:styleId="Quote">
    <w:name w:val="Quote"/>
    <w:basedOn w:val="Normal"/>
    <w:next w:val="Normal"/>
    <w:link w:val="QuoteChar"/>
    <w:uiPriority w:val="29"/>
    <w:qFormat/>
    <w:rsid w:val="0085217C"/>
    <w:pPr>
      <w:spacing w:after="200" w:line="276" w:lineRule="auto"/>
    </w:pPr>
    <w:rPr>
      <w:rFonts w:eastAsia="Times New Roman" w:cs="Times New Roman"/>
      <w:i/>
      <w:iCs/>
      <w:color w:val="000000"/>
      <w:lang w:bidi="en-US"/>
    </w:rPr>
  </w:style>
  <w:style w:type="character" w:customStyle="1" w:styleId="QuoteChar">
    <w:name w:val="Quote Char"/>
    <w:basedOn w:val="DefaultParagraphFont"/>
    <w:link w:val="Quote"/>
    <w:uiPriority w:val="29"/>
    <w:rsid w:val="0085217C"/>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85217C"/>
    <w:pPr>
      <w:pBdr>
        <w:bottom w:val="single" w:sz="4" w:space="4" w:color="4F81BD"/>
      </w:pBdr>
      <w:spacing w:before="200" w:after="280" w:line="276" w:lineRule="auto"/>
      <w:ind w:left="936" w:right="936"/>
    </w:pPr>
    <w:rPr>
      <w:rFonts w:eastAsia="Times New Roman" w:cs="Times New Roman"/>
      <w:b/>
      <w:bCs/>
      <w:i/>
      <w:iCs/>
      <w:color w:val="4F81BD"/>
      <w:lang w:bidi="en-US"/>
    </w:rPr>
  </w:style>
  <w:style w:type="character" w:customStyle="1" w:styleId="IntenseQuoteChar">
    <w:name w:val="Intense Quote Char"/>
    <w:basedOn w:val="DefaultParagraphFont"/>
    <w:link w:val="IntenseQuote"/>
    <w:uiPriority w:val="30"/>
    <w:rsid w:val="0085217C"/>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85217C"/>
    <w:rPr>
      <w:i/>
      <w:iCs/>
      <w:color w:val="808080"/>
    </w:rPr>
  </w:style>
  <w:style w:type="character" w:styleId="IntenseEmphasis">
    <w:name w:val="Intense Emphasis"/>
    <w:basedOn w:val="DefaultParagraphFont"/>
    <w:uiPriority w:val="21"/>
    <w:qFormat/>
    <w:rsid w:val="0085217C"/>
    <w:rPr>
      <w:b/>
      <w:bCs/>
      <w:i/>
      <w:iCs/>
      <w:color w:val="4F81BD"/>
    </w:rPr>
  </w:style>
  <w:style w:type="character" w:styleId="SubtleReference">
    <w:name w:val="Subtle Reference"/>
    <w:basedOn w:val="DefaultParagraphFont"/>
    <w:uiPriority w:val="31"/>
    <w:qFormat/>
    <w:rsid w:val="0085217C"/>
    <w:rPr>
      <w:smallCaps/>
      <w:color w:val="C0504D"/>
      <w:u w:val="single"/>
    </w:rPr>
  </w:style>
  <w:style w:type="character" w:styleId="IntenseReference">
    <w:name w:val="Intense Reference"/>
    <w:basedOn w:val="DefaultParagraphFont"/>
    <w:uiPriority w:val="32"/>
    <w:qFormat/>
    <w:rsid w:val="0085217C"/>
    <w:rPr>
      <w:b/>
      <w:bCs/>
      <w:smallCaps/>
      <w:color w:val="C0504D"/>
      <w:spacing w:val="5"/>
      <w:u w:val="single"/>
    </w:rPr>
  </w:style>
  <w:style w:type="character" w:styleId="BookTitle">
    <w:name w:val="Book Title"/>
    <w:basedOn w:val="DefaultParagraphFont"/>
    <w:uiPriority w:val="33"/>
    <w:qFormat/>
    <w:rsid w:val="0085217C"/>
    <w:rPr>
      <w:b/>
      <w:bCs/>
      <w:smallCaps/>
      <w:spacing w:val="5"/>
    </w:rPr>
  </w:style>
  <w:style w:type="paragraph" w:styleId="TOCHeading">
    <w:name w:val="TOC Heading"/>
    <w:basedOn w:val="Heading1"/>
    <w:next w:val="Normal"/>
    <w:uiPriority w:val="39"/>
    <w:qFormat/>
    <w:rsid w:val="0085217C"/>
    <w:pPr>
      <w:spacing w:line="276" w:lineRule="auto"/>
      <w:outlineLvl w:val="9"/>
    </w:pPr>
    <w:rPr>
      <w:rFonts w:ascii="Cambria" w:eastAsia="Times New Roman" w:hAnsi="Cambria" w:cs="Times New Roman"/>
      <w:color w:val="365F91"/>
      <w:lang w:bidi="en-US"/>
    </w:rPr>
  </w:style>
  <w:style w:type="paragraph" w:customStyle="1" w:styleId="Default">
    <w:name w:val="Default"/>
    <w:rsid w:val="0085217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5217C"/>
    <w:rPr>
      <w:sz w:val="16"/>
      <w:szCs w:val="16"/>
    </w:rPr>
  </w:style>
  <w:style w:type="paragraph" w:customStyle="1" w:styleId="TableParagraph">
    <w:name w:val="Table Paragraph"/>
    <w:basedOn w:val="Normal"/>
    <w:uiPriority w:val="1"/>
    <w:qFormat/>
    <w:rsid w:val="0085217C"/>
    <w:pPr>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8993524">
      <w:bodyDiv w:val="1"/>
      <w:marLeft w:val="0"/>
      <w:marRight w:val="0"/>
      <w:marTop w:val="0"/>
      <w:marBottom w:val="0"/>
      <w:divBdr>
        <w:top w:val="none" w:sz="0" w:space="0" w:color="auto"/>
        <w:left w:val="none" w:sz="0" w:space="0" w:color="auto"/>
        <w:bottom w:val="none" w:sz="0" w:space="0" w:color="auto"/>
        <w:right w:val="none" w:sz="0" w:space="0" w:color="auto"/>
      </w:divBdr>
    </w:div>
    <w:div w:id="904486435">
      <w:bodyDiv w:val="1"/>
      <w:marLeft w:val="0"/>
      <w:marRight w:val="0"/>
      <w:marTop w:val="0"/>
      <w:marBottom w:val="0"/>
      <w:divBdr>
        <w:top w:val="none" w:sz="0" w:space="0" w:color="auto"/>
        <w:left w:val="none" w:sz="0" w:space="0" w:color="auto"/>
        <w:bottom w:val="none" w:sz="0" w:space="0" w:color="auto"/>
        <w:right w:val="none" w:sz="0" w:space="0" w:color="auto"/>
      </w:divBdr>
    </w:div>
    <w:div w:id="1224172188">
      <w:bodyDiv w:val="1"/>
      <w:marLeft w:val="0"/>
      <w:marRight w:val="0"/>
      <w:marTop w:val="0"/>
      <w:marBottom w:val="0"/>
      <w:divBdr>
        <w:top w:val="none" w:sz="0" w:space="0" w:color="auto"/>
        <w:left w:val="none" w:sz="0" w:space="0" w:color="auto"/>
        <w:bottom w:val="none" w:sz="0" w:space="0" w:color="auto"/>
        <w:right w:val="none" w:sz="0" w:space="0" w:color="auto"/>
      </w:divBdr>
    </w:div>
    <w:div w:id="1224221789">
      <w:bodyDiv w:val="1"/>
      <w:marLeft w:val="0"/>
      <w:marRight w:val="0"/>
      <w:marTop w:val="0"/>
      <w:marBottom w:val="0"/>
      <w:divBdr>
        <w:top w:val="none" w:sz="0" w:space="0" w:color="auto"/>
        <w:left w:val="none" w:sz="0" w:space="0" w:color="auto"/>
        <w:bottom w:val="none" w:sz="0" w:space="0" w:color="auto"/>
        <w:right w:val="none" w:sz="0" w:space="0" w:color="auto"/>
      </w:divBdr>
      <w:divsChild>
        <w:div w:id="646057753">
          <w:marLeft w:val="0"/>
          <w:marRight w:val="0"/>
          <w:marTop w:val="0"/>
          <w:marBottom w:val="0"/>
          <w:divBdr>
            <w:top w:val="none" w:sz="0" w:space="0" w:color="auto"/>
            <w:left w:val="none" w:sz="0" w:space="0" w:color="auto"/>
            <w:bottom w:val="none" w:sz="0" w:space="0" w:color="auto"/>
            <w:right w:val="none" w:sz="0" w:space="0" w:color="auto"/>
          </w:divBdr>
        </w:div>
      </w:divsChild>
    </w:div>
    <w:div w:id="1338581731">
      <w:bodyDiv w:val="1"/>
      <w:marLeft w:val="0"/>
      <w:marRight w:val="0"/>
      <w:marTop w:val="0"/>
      <w:marBottom w:val="0"/>
      <w:divBdr>
        <w:top w:val="none" w:sz="0" w:space="0" w:color="auto"/>
        <w:left w:val="none" w:sz="0" w:space="0" w:color="auto"/>
        <w:bottom w:val="none" w:sz="0" w:space="0" w:color="auto"/>
        <w:right w:val="none" w:sz="0" w:space="0" w:color="auto"/>
      </w:divBdr>
      <w:divsChild>
        <w:div w:id="540245006">
          <w:marLeft w:val="0"/>
          <w:marRight w:val="0"/>
          <w:marTop w:val="0"/>
          <w:marBottom w:val="0"/>
          <w:divBdr>
            <w:top w:val="none" w:sz="0" w:space="0" w:color="auto"/>
            <w:left w:val="none" w:sz="0" w:space="0" w:color="auto"/>
            <w:bottom w:val="none" w:sz="0" w:space="0" w:color="auto"/>
            <w:right w:val="none" w:sz="0" w:space="0" w:color="auto"/>
          </w:divBdr>
          <w:divsChild>
            <w:div w:id="1065684880">
              <w:marLeft w:val="0"/>
              <w:marRight w:val="0"/>
              <w:marTop w:val="0"/>
              <w:marBottom w:val="0"/>
              <w:divBdr>
                <w:top w:val="none" w:sz="0" w:space="0" w:color="auto"/>
                <w:left w:val="none" w:sz="0" w:space="0" w:color="auto"/>
                <w:bottom w:val="none" w:sz="0" w:space="0" w:color="auto"/>
                <w:right w:val="none" w:sz="0" w:space="0" w:color="auto"/>
              </w:divBdr>
              <w:divsChild>
                <w:div w:id="371074052">
                  <w:marLeft w:val="0"/>
                  <w:marRight w:val="0"/>
                  <w:marTop w:val="0"/>
                  <w:marBottom w:val="0"/>
                  <w:divBdr>
                    <w:top w:val="none" w:sz="0" w:space="0" w:color="auto"/>
                    <w:left w:val="none" w:sz="0" w:space="0" w:color="auto"/>
                    <w:bottom w:val="none" w:sz="0" w:space="0" w:color="auto"/>
                    <w:right w:val="none" w:sz="0" w:space="0" w:color="auto"/>
                  </w:divBdr>
                  <w:divsChild>
                    <w:div w:id="1091124492">
                      <w:marLeft w:val="0"/>
                      <w:marRight w:val="0"/>
                      <w:marTop w:val="0"/>
                      <w:marBottom w:val="0"/>
                      <w:divBdr>
                        <w:top w:val="none" w:sz="0" w:space="0" w:color="auto"/>
                        <w:left w:val="none" w:sz="0" w:space="0" w:color="auto"/>
                        <w:bottom w:val="none" w:sz="0" w:space="0" w:color="auto"/>
                        <w:right w:val="none" w:sz="0" w:space="0" w:color="auto"/>
                      </w:divBdr>
                      <w:divsChild>
                        <w:div w:id="537473363">
                          <w:marLeft w:val="0"/>
                          <w:marRight w:val="0"/>
                          <w:marTop w:val="300"/>
                          <w:marBottom w:val="0"/>
                          <w:divBdr>
                            <w:top w:val="none" w:sz="0" w:space="0" w:color="auto"/>
                            <w:left w:val="none" w:sz="0" w:space="0" w:color="auto"/>
                            <w:bottom w:val="none" w:sz="0" w:space="0" w:color="auto"/>
                            <w:right w:val="none" w:sz="0" w:space="0" w:color="auto"/>
                          </w:divBdr>
                          <w:divsChild>
                            <w:div w:id="1756397307">
                              <w:marLeft w:val="0"/>
                              <w:marRight w:val="0"/>
                              <w:marTop w:val="0"/>
                              <w:marBottom w:val="0"/>
                              <w:divBdr>
                                <w:top w:val="none" w:sz="0" w:space="0" w:color="auto"/>
                                <w:left w:val="none" w:sz="0" w:space="0" w:color="auto"/>
                                <w:bottom w:val="none" w:sz="0" w:space="0" w:color="auto"/>
                                <w:right w:val="none" w:sz="0" w:space="0" w:color="auto"/>
                              </w:divBdr>
                              <w:divsChild>
                                <w:div w:id="409040160">
                                  <w:marLeft w:val="0"/>
                                  <w:marRight w:val="0"/>
                                  <w:marTop w:val="0"/>
                                  <w:marBottom w:val="0"/>
                                  <w:divBdr>
                                    <w:top w:val="none" w:sz="0" w:space="0" w:color="auto"/>
                                    <w:left w:val="none" w:sz="0" w:space="0" w:color="auto"/>
                                    <w:bottom w:val="none" w:sz="0" w:space="0" w:color="auto"/>
                                    <w:right w:val="none" w:sz="0" w:space="0" w:color="auto"/>
                                  </w:divBdr>
                                  <w:divsChild>
                                    <w:div w:id="1065371530">
                                      <w:marLeft w:val="0"/>
                                      <w:marRight w:val="0"/>
                                      <w:marTop w:val="0"/>
                                      <w:marBottom w:val="0"/>
                                      <w:divBdr>
                                        <w:top w:val="none" w:sz="0" w:space="0" w:color="auto"/>
                                        <w:left w:val="none" w:sz="0" w:space="0" w:color="auto"/>
                                        <w:bottom w:val="none" w:sz="0" w:space="0" w:color="auto"/>
                                        <w:right w:val="none" w:sz="0" w:space="0" w:color="auto"/>
                                      </w:divBdr>
                                      <w:divsChild>
                                        <w:div w:id="1056512550">
                                          <w:marLeft w:val="0"/>
                                          <w:marRight w:val="0"/>
                                          <w:marTop w:val="0"/>
                                          <w:marBottom w:val="0"/>
                                          <w:divBdr>
                                            <w:top w:val="none" w:sz="0" w:space="0" w:color="auto"/>
                                            <w:left w:val="none" w:sz="0" w:space="0" w:color="auto"/>
                                            <w:bottom w:val="none" w:sz="0" w:space="0" w:color="auto"/>
                                            <w:right w:val="none" w:sz="0" w:space="0" w:color="auto"/>
                                          </w:divBdr>
                                          <w:divsChild>
                                            <w:div w:id="1727339583">
                                              <w:marLeft w:val="0"/>
                                              <w:marRight w:val="0"/>
                                              <w:marTop w:val="0"/>
                                              <w:marBottom w:val="300"/>
                                              <w:divBdr>
                                                <w:top w:val="none" w:sz="0" w:space="0" w:color="auto"/>
                                                <w:left w:val="none" w:sz="0" w:space="0" w:color="auto"/>
                                                <w:bottom w:val="none" w:sz="0" w:space="0" w:color="auto"/>
                                                <w:right w:val="none" w:sz="0" w:space="0" w:color="auto"/>
                                              </w:divBdr>
                                              <w:divsChild>
                                                <w:div w:id="889152278">
                                                  <w:marLeft w:val="0"/>
                                                  <w:marRight w:val="0"/>
                                                  <w:marTop w:val="0"/>
                                                  <w:marBottom w:val="0"/>
                                                  <w:divBdr>
                                                    <w:top w:val="none" w:sz="0" w:space="0" w:color="auto"/>
                                                    <w:left w:val="none" w:sz="0" w:space="0" w:color="auto"/>
                                                    <w:bottom w:val="none" w:sz="0" w:space="0" w:color="auto"/>
                                                    <w:right w:val="none" w:sz="0" w:space="0" w:color="auto"/>
                                                  </w:divBdr>
                                                  <w:divsChild>
                                                    <w:div w:id="1606036184">
                                                      <w:marLeft w:val="0"/>
                                                      <w:marRight w:val="0"/>
                                                      <w:marTop w:val="0"/>
                                                      <w:marBottom w:val="300"/>
                                                      <w:divBdr>
                                                        <w:top w:val="single" w:sz="6" w:space="0" w:color="DDDDDD"/>
                                                        <w:left w:val="single" w:sz="6" w:space="0" w:color="DDDDDD"/>
                                                        <w:bottom w:val="single" w:sz="6" w:space="0" w:color="DDDDDD"/>
                                                        <w:right w:val="single" w:sz="6" w:space="0" w:color="DDDDDD"/>
                                                      </w:divBdr>
                                                      <w:divsChild>
                                                        <w:div w:id="582034117">
                                                          <w:marLeft w:val="0"/>
                                                          <w:marRight w:val="0"/>
                                                          <w:marTop w:val="0"/>
                                                          <w:marBottom w:val="0"/>
                                                          <w:divBdr>
                                                            <w:top w:val="none" w:sz="0" w:space="0" w:color="auto"/>
                                                            <w:left w:val="none" w:sz="0" w:space="0" w:color="auto"/>
                                                            <w:bottom w:val="none" w:sz="0" w:space="0" w:color="auto"/>
                                                            <w:right w:val="none" w:sz="0" w:space="0" w:color="auto"/>
                                                          </w:divBdr>
                                                          <w:divsChild>
                                                            <w:div w:id="932591537">
                                                              <w:marLeft w:val="0"/>
                                                              <w:marRight w:val="0"/>
                                                              <w:marTop w:val="0"/>
                                                              <w:marBottom w:val="0"/>
                                                              <w:divBdr>
                                                                <w:top w:val="none" w:sz="0" w:space="0" w:color="auto"/>
                                                                <w:left w:val="none" w:sz="0" w:space="0" w:color="auto"/>
                                                                <w:bottom w:val="none" w:sz="0" w:space="0" w:color="auto"/>
                                                                <w:right w:val="none" w:sz="0" w:space="0" w:color="auto"/>
                                                              </w:divBdr>
                                                              <w:divsChild>
                                                                <w:div w:id="1721972714">
                                                                  <w:marLeft w:val="0"/>
                                                                  <w:marRight w:val="0"/>
                                                                  <w:marTop w:val="0"/>
                                                                  <w:marBottom w:val="0"/>
                                                                  <w:divBdr>
                                                                    <w:top w:val="none" w:sz="0" w:space="0" w:color="auto"/>
                                                                    <w:left w:val="none" w:sz="0" w:space="0" w:color="auto"/>
                                                                    <w:bottom w:val="none" w:sz="0" w:space="0" w:color="auto"/>
                                                                    <w:right w:val="none" w:sz="0" w:space="0" w:color="auto"/>
                                                                  </w:divBdr>
                                                                  <w:divsChild>
                                                                    <w:div w:id="1307272769">
                                                                      <w:marLeft w:val="0"/>
                                                                      <w:marRight w:val="0"/>
                                                                      <w:marTop w:val="0"/>
                                                                      <w:marBottom w:val="300"/>
                                                                      <w:divBdr>
                                                                        <w:top w:val="none" w:sz="0" w:space="0" w:color="auto"/>
                                                                        <w:left w:val="none" w:sz="0" w:space="0" w:color="auto"/>
                                                                        <w:bottom w:val="none" w:sz="0" w:space="0" w:color="auto"/>
                                                                        <w:right w:val="none" w:sz="0" w:space="0" w:color="auto"/>
                                                                      </w:divBdr>
                                                                      <w:divsChild>
                                                                        <w:div w:id="130949615">
                                                                          <w:marLeft w:val="0"/>
                                                                          <w:marRight w:val="0"/>
                                                                          <w:marTop w:val="0"/>
                                                                          <w:marBottom w:val="0"/>
                                                                          <w:divBdr>
                                                                            <w:top w:val="none" w:sz="0" w:space="0" w:color="auto"/>
                                                                            <w:left w:val="none" w:sz="0" w:space="0" w:color="auto"/>
                                                                            <w:bottom w:val="single" w:sz="6" w:space="0" w:color="999999"/>
                                                                            <w:right w:val="none" w:sz="0" w:space="0" w:color="auto"/>
                                                                          </w:divBdr>
                                                                          <w:divsChild>
                                                                            <w:div w:id="223417035">
                                                                              <w:marLeft w:val="0"/>
                                                                              <w:marRight w:val="0"/>
                                                                              <w:marTop w:val="0"/>
                                                                              <w:marBottom w:val="0"/>
                                                                              <w:divBdr>
                                                                                <w:top w:val="none" w:sz="0" w:space="0" w:color="auto"/>
                                                                                <w:left w:val="none" w:sz="0" w:space="0" w:color="auto"/>
                                                                                <w:bottom w:val="none" w:sz="0" w:space="0" w:color="auto"/>
                                                                                <w:right w:val="none" w:sz="0" w:space="0" w:color="auto"/>
                                                                              </w:divBdr>
                                                                              <w:divsChild>
                                                                                <w:div w:id="2141871821">
                                                                                  <w:marLeft w:val="0"/>
                                                                                  <w:marRight w:val="0"/>
                                                                                  <w:marTop w:val="0"/>
                                                                                  <w:marBottom w:val="0"/>
                                                                                  <w:divBdr>
                                                                                    <w:top w:val="none" w:sz="0" w:space="0" w:color="auto"/>
                                                                                    <w:left w:val="none" w:sz="0" w:space="0" w:color="auto"/>
                                                                                    <w:bottom w:val="none" w:sz="0" w:space="0" w:color="auto"/>
                                                                                    <w:right w:val="none" w:sz="0" w:space="0" w:color="auto"/>
                                                                                  </w:divBdr>
                                                                                  <w:divsChild>
                                                                                    <w:div w:id="645401679">
                                                                                      <w:marLeft w:val="0"/>
                                                                                      <w:marRight w:val="0"/>
                                                                                      <w:marTop w:val="0"/>
                                                                                      <w:marBottom w:val="0"/>
                                                                                      <w:divBdr>
                                                                                        <w:top w:val="none" w:sz="0" w:space="0" w:color="auto"/>
                                                                                        <w:left w:val="none" w:sz="0" w:space="0" w:color="auto"/>
                                                                                        <w:bottom w:val="none" w:sz="0" w:space="0" w:color="auto"/>
                                                                                        <w:right w:val="none" w:sz="0" w:space="0" w:color="auto"/>
                                                                                      </w:divBdr>
                                                                                      <w:divsChild>
                                                                                        <w:div w:id="1217623369">
                                                                                          <w:marLeft w:val="0"/>
                                                                                          <w:marRight w:val="0"/>
                                                                                          <w:marTop w:val="0"/>
                                                                                          <w:marBottom w:val="0"/>
                                                                                          <w:divBdr>
                                                                                            <w:top w:val="none" w:sz="0" w:space="0" w:color="auto"/>
                                                                                            <w:left w:val="none" w:sz="0" w:space="0" w:color="auto"/>
                                                                                            <w:bottom w:val="single" w:sz="6" w:space="4" w:color="CCCCCC"/>
                                                                                            <w:right w:val="none" w:sz="0" w:space="0" w:color="auto"/>
                                                                                          </w:divBdr>
                                                                                        </w:div>
                                                                                      </w:divsChild>
                                                                                    </w:div>
                                                                                    <w:div w:id="812648272">
                                                                                      <w:marLeft w:val="0"/>
                                                                                      <w:marRight w:val="0"/>
                                                                                      <w:marTop w:val="0"/>
                                                                                      <w:marBottom w:val="0"/>
                                                                                      <w:divBdr>
                                                                                        <w:top w:val="none" w:sz="0" w:space="0" w:color="auto"/>
                                                                                        <w:left w:val="none" w:sz="0" w:space="0" w:color="auto"/>
                                                                                        <w:bottom w:val="none" w:sz="0" w:space="0" w:color="auto"/>
                                                                                        <w:right w:val="none" w:sz="0" w:space="0" w:color="auto"/>
                                                                                      </w:divBdr>
                                                                                      <w:divsChild>
                                                                                        <w:div w:id="1188180483">
                                                                                          <w:marLeft w:val="0"/>
                                                                                          <w:marRight w:val="0"/>
                                                                                          <w:marTop w:val="0"/>
                                                                                          <w:marBottom w:val="0"/>
                                                                                          <w:divBdr>
                                                                                            <w:top w:val="none" w:sz="0" w:space="0" w:color="auto"/>
                                                                                            <w:left w:val="none" w:sz="0" w:space="0" w:color="auto"/>
                                                                                            <w:bottom w:val="single" w:sz="6" w:space="5" w:color="CCCCCC"/>
                                                                                            <w:right w:val="none" w:sz="0" w:space="0" w:color="auto"/>
                                                                                          </w:divBdr>
                                                                                          <w:divsChild>
                                                                                            <w:div w:id="1569338530">
                                                                                              <w:marLeft w:val="0"/>
                                                                                              <w:marRight w:val="0"/>
                                                                                              <w:marTop w:val="0"/>
                                                                                              <w:marBottom w:val="0"/>
                                                                                              <w:divBdr>
                                                                                                <w:top w:val="none" w:sz="0" w:space="0" w:color="auto"/>
                                                                                                <w:left w:val="none" w:sz="0" w:space="0" w:color="auto"/>
                                                                                                <w:bottom w:val="none" w:sz="0" w:space="0" w:color="auto"/>
                                                                                                <w:right w:val="none" w:sz="0" w:space="0" w:color="auto"/>
                                                                                              </w:divBdr>
                                                                                              <w:divsChild>
                                                                                                <w:div w:id="1130439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6192568">
                                                                                          <w:marLeft w:val="0"/>
                                                                                          <w:marRight w:val="0"/>
                                                                                          <w:marTop w:val="0"/>
                                                                                          <w:marBottom w:val="0"/>
                                                                                          <w:divBdr>
                                                                                            <w:top w:val="none" w:sz="0" w:space="0" w:color="auto"/>
                                                                                            <w:left w:val="none" w:sz="0" w:space="0" w:color="auto"/>
                                                                                            <w:bottom w:val="single" w:sz="6" w:space="5" w:color="CCCCCC"/>
                                                                                            <w:right w:val="none" w:sz="0" w:space="0" w:color="auto"/>
                                                                                          </w:divBdr>
                                                                                          <w:divsChild>
                                                                                            <w:div w:id="1323855800">
                                                                                              <w:marLeft w:val="0"/>
                                                                                              <w:marRight w:val="0"/>
                                                                                              <w:marTop w:val="0"/>
                                                                                              <w:marBottom w:val="0"/>
                                                                                              <w:divBdr>
                                                                                                <w:top w:val="none" w:sz="0" w:space="0" w:color="auto"/>
                                                                                                <w:left w:val="none" w:sz="0" w:space="0" w:color="auto"/>
                                                                                                <w:bottom w:val="none" w:sz="0" w:space="0" w:color="auto"/>
                                                                                                <w:right w:val="none" w:sz="0" w:space="0" w:color="auto"/>
                                                                                              </w:divBdr>
                                                                                              <w:divsChild>
                                                                                                <w:div w:id="741803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6360891">
                                                                                          <w:marLeft w:val="0"/>
                                                                                          <w:marRight w:val="0"/>
                                                                                          <w:marTop w:val="0"/>
                                                                                          <w:marBottom w:val="0"/>
                                                                                          <w:divBdr>
                                                                                            <w:top w:val="none" w:sz="0" w:space="0" w:color="auto"/>
                                                                                            <w:left w:val="none" w:sz="0" w:space="0" w:color="auto"/>
                                                                                            <w:bottom w:val="single" w:sz="6" w:space="5" w:color="CCCCCC"/>
                                                                                            <w:right w:val="none" w:sz="0" w:space="0" w:color="auto"/>
                                                                                          </w:divBdr>
                                                                                          <w:divsChild>
                                                                                            <w:div w:id="2119635937">
                                                                                              <w:marLeft w:val="0"/>
                                                                                              <w:marRight w:val="0"/>
                                                                                              <w:marTop w:val="0"/>
                                                                                              <w:marBottom w:val="0"/>
                                                                                              <w:divBdr>
                                                                                                <w:top w:val="none" w:sz="0" w:space="0" w:color="auto"/>
                                                                                                <w:left w:val="none" w:sz="0" w:space="0" w:color="auto"/>
                                                                                                <w:bottom w:val="none" w:sz="0" w:space="0" w:color="auto"/>
                                                                                                <w:right w:val="none" w:sz="0" w:space="0" w:color="auto"/>
                                                                                              </w:divBdr>
                                                                                              <w:divsChild>
                                                                                                <w:div w:id="74862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603853">
                                                                                          <w:marLeft w:val="0"/>
                                                                                          <w:marRight w:val="0"/>
                                                                                          <w:marTop w:val="0"/>
                                                                                          <w:marBottom w:val="0"/>
                                                                                          <w:divBdr>
                                                                                            <w:top w:val="none" w:sz="0" w:space="0" w:color="auto"/>
                                                                                            <w:left w:val="none" w:sz="0" w:space="0" w:color="auto"/>
                                                                                            <w:bottom w:val="single" w:sz="6" w:space="5" w:color="CCCCCC"/>
                                                                                            <w:right w:val="none" w:sz="0" w:space="0" w:color="auto"/>
                                                                                          </w:divBdr>
                                                                                          <w:divsChild>
                                                                                            <w:div w:id="524632562">
                                                                                              <w:marLeft w:val="0"/>
                                                                                              <w:marRight w:val="0"/>
                                                                                              <w:marTop w:val="0"/>
                                                                                              <w:marBottom w:val="0"/>
                                                                                              <w:divBdr>
                                                                                                <w:top w:val="none" w:sz="0" w:space="0" w:color="auto"/>
                                                                                                <w:left w:val="none" w:sz="0" w:space="0" w:color="auto"/>
                                                                                                <w:bottom w:val="none" w:sz="0" w:space="0" w:color="auto"/>
                                                                                                <w:right w:val="none" w:sz="0" w:space="0" w:color="auto"/>
                                                                                              </w:divBdr>
                                                                                              <w:divsChild>
                                                                                                <w:div w:id="1815826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6365719">
                                                                                          <w:marLeft w:val="0"/>
                                                                                          <w:marRight w:val="0"/>
                                                                                          <w:marTop w:val="0"/>
                                                                                          <w:marBottom w:val="0"/>
                                                                                          <w:divBdr>
                                                                                            <w:top w:val="none" w:sz="0" w:space="0" w:color="auto"/>
                                                                                            <w:left w:val="none" w:sz="0" w:space="0" w:color="auto"/>
                                                                                            <w:bottom w:val="single" w:sz="6" w:space="5" w:color="CCCCCC"/>
                                                                                            <w:right w:val="none" w:sz="0" w:space="0" w:color="auto"/>
                                                                                          </w:divBdr>
                                                                                          <w:divsChild>
                                                                                            <w:div w:id="2006739323">
                                                                                              <w:marLeft w:val="0"/>
                                                                                              <w:marRight w:val="0"/>
                                                                                              <w:marTop w:val="0"/>
                                                                                              <w:marBottom w:val="0"/>
                                                                                              <w:divBdr>
                                                                                                <w:top w:val="none" w:sz="0" w:space="0" w:color="auto"/>
                                                                                                <w:left w:val="none" w:sz="0" w:space="0" w:color="auto"/>
                                                                                                <w:bottom w:val="none" w:sz="0" w:space="0" w:color="auto"/>
                                                                                                <w:right w:val="none" w:sz="0" w:space="0" w:color="auto"/>
                                                                                              </w:divBdr>
                                                                                              <w:divsChild>
                                                                                                <w:div w:id="738789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059537">
                                                                                          <w:marLeft w:val="0"/>
                                                                                          <w:marRight w:val="0"/>
                                                                                          <w:marTop w:val="0"/>
                                                                                          <w:marBottom w:val="0"/>
                                                                                          <w:divBdr>
                                                                                            <w:top w:val="none" w:sz="0" w:space="0" w:color="auto"/>
                                                                                            <w:left w:val="none" w:sz="0" w:space="0" w:color="auto"/>
                                                                                            <w:bottom w:val="single" w:sz="6" w:space="5" w:color="CCCCCC"/>
                                                                                            <w:right w:val="none" w:sz="0" w:space="0" w:color="auto"/>
                                                                                          </w:divBdr>
                                                                                          <w:divsChild>
                                                                                            <w:div w:id="1215578107">
                                                                                              <w:marLeft w:val="0"/>
                                                                                              <w:marRight w:val="0"/>
                                                                                              <w:marTop w:val="0"/>
                                                                                              <w:marBottom w:val="0"/>
                                                                                              <w:divBdr>
                                                                                                <w:top w:val="none" w:sz="0" w:space="0" w:color="auto"/>
                                                                                                <w:left w:val="none" w:sz="0" w:space="0" w:color="auto"/>
                                                                                                <w:bottom w:val="none" w:sz="0" w:space="0" w:color="auto"/>
                                                                                                <w:right w:val="none" w:sz="0" w:space="0" w:color="auto"/>
                                                                                              </w:divBdr>
                                                                                              <w:divsChild>
                                                                                                <w:div w:id="475533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540126">
                                                                                          <w:marLeft w:val="0"/>
                                                                                          <w:marRight w:val="0"/>
                                                                                          <w:marTop w:val="0"/>
                                                                                          <w:marBottom w:val="0"/>
                                                                                          <w:divBdr>
                                                                                            <w:top w:val="none" w:sz="0" w:space="0" w:color="auto"/>
                                                                                            <w:left w:val="none" w:sz="0" w:space="0" w:color="auto"/>
                                                                                            <w:bottom w:val="single" w:sz="6" w:space="5" w:color="CCCCCC"/>
                                                                                            <w:right w:val="none" w:sz="0" w:space="0" w:color="auto"/>
                                                                                          </w:divBdr>
                                                                                          <w:divsChild>
                                                                                            <w:div w:id="737632740">
                                                                                              <w:marLeft w:val="0"/>
                                                                                              <w:marRight w:val="0"/>
                                                                                              <w:marTop w:val="0"/>
                                                                                              <w:marBottom w:val="0"/>
                                                                                              <w:divBdr>
                                                                                                <w:top w:val="none" w:sz="0" w:space="0" w:color="auto"/>
                                                                                                <w:left w:val="none" w:sz="0" w:space="0" w:color="auto"/>
                                                                                                <w:bottom w:val="none" w:sz="0" w:space="0" w:color="auto"/>
                                                                                                <w:right w:val="none" w:sz="0" w:space="0" w:color="auto"/>
                                                                                              </w:divBdr>
                                                                                              <w:divsChild>
                                                                                                <w:div w:id="15442479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4471366">
                                                                                          <w:marLeft w:val="0"/>
                                                                                          <w:marRight w:val="0"/>
                                                                                          <w:marTop w:val="0"/>
                                                                                          <w:marBottom w:val="0"/>
                                                                                          <w:divBdr>
                                                                                            <w:top w:val="none" w:sz="0" w:space="0" w:color="auto"/>
                                                                                            <w:left w:val="none" w:sz="0" w:space="0" w:color="auto"/>
                                                                                            <w:bottom w:val="single" w:sz="6" w:space="5" w:color="CCCCCC"/>
                                                                                            <w:right w:val="none" w:sz="0" w:space="0" w:color="auto"/>
                                                                                          </w:divBdr>
                                                                                          <w:divsChild>
                                                                                            <w:div w:id="509416652">
                                                                                              <w:marLeft w:val="0"/>
                                                                                              <w:marRight w:val="0"/>
                                                                                              <w:marTop w:val="0"/>
                                                                                              <w:marBottom w:val="0"/>
                                                                                              <w:divBdr>
                                                                                                <w:top w:val="none" w:sz="0" w:space="0" w:color="auto"/>
                                                                                                <w:left w:val="none" w:sz="0" w:space="0" w:color="auto"/>
                                                                                                <w:bottom w:val="none" w:sz="0" w:space="0" w:color="auto"/>
                                                                                                <w:right w:val="none" w:sz="0" w:space="0" w:color="auto"/>
                                                                                              </w:divBdr>
                                                                                              <w:divsChild>
                                                                                                <w:div w:id="192036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748353">
                                                                                          <w:marLeft w:val="0"/>
                                                                                          <w:marRight w:val="0"/>
                                                                                          <w:marTop w:val="0"/>
                                                                                          <w:marBottom w:val="0"/>
                                                                                          <w:divBdr>
                                                                                            <w:top w:val="none" w:sz="0" w:space="0" w:color="auto"/>
                                                                                            <w:left w:val="none" w:sz="0" w:space="0" w:color="auto"/>
                                                                                            <w:bottom w:val="single" w:sz="6" w:space="5" w:color="CCCCCC"/>
                                                                                            <w:right w:val="none" w:sz="0" w:space="0" w:color="auto"/>
                                                                                          </w:divBdr>
                                                                                          <w:divsChild>
                                                                                            <w:div w:id="1644852680">
                                                                                              <w:marLeft w:val="0"/>
                                                                                              <w:marRight w:val="0"/>
                                                                                              <w:marTop w:val="0"/>
                                                                                              <w:marBottom w:val="0"/>
                                                                                              <w:divBdr>
                                                                                                <w:top w:val="none" w:sz="0" w:space="0" w:color="auto"/>
                                                                                                <w:left w:val="none" w:sz="0" w:space="0" w:color="auto"/>
                                                                                                <w:bottom w:val="none" w:sz="0" w:space="0" w:color="auto"/>
                                                                                                <w:right w:val="none" w:sz="0" w:space="0" w:color="auto"/>
                                                                                              </w:divBdr>
                                                                                              <w:divsChild>
                                                                                                <w:div w:id="1272856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4726483">
                                                                                          <w:marLeft w:val="0"/>
                                                                                          <w:marRight w:val="0"/>
                                                                                          <w:marTop w:val="0"/>
                                                                                          <w:marBottom w:val="0"/>
                                                                                          <w:divBdr>
                                                                                            <w:top w:val="none" w:sz="0" w:space="0" w:color="auto"/>
                                                                                            <w:left w:val="none" w:sz="0" w:space="0" w:color="auto"/>
                                                                                            <w:bottom w:val="single" w:sz="6" w:space="5" w:color="CCCCCC"/>
                                                                                            <w:right w:val="none" w:sz="0" w:space="0" w:color="auto"/>
                                                                                          </w:divBdr>
                                                                                          <w:divsChild>
                                                                                            <w:div w:id="120732673">
                                                                                              <w:marLeft w:val="0"/>
                                                                                              <w:marRight w:val="0"/>
                                                                                              <w:marTop w:val="0"/>
                                                                                              <w:marBottom w:val="0"/>
                                                                                              <w:divBdr>
                                                                                                <w:top w:val="none" w:sz="0" w:space="0" w:color="auto"/>
                                                                                                <w:left w:val="none" w:sz="0" w:space="0" w:color="auto"/>
                                                                                                <w:bottom w:val="none" w:sz="0" w:space="0" w:color="auto"/>
                                                                                                <w:right w:val="none" w:sz="0" w:space="0" w:color="auto"/>
                                                                                              </w:divBdr>
                                                                                              <w:divsChild>
                                                                                                <w:div w:id="937057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5406784">
                                                                                          <w:marLeft w:val="0"/>
                                                                                          <w:marRight w:val="0"/>
                                                                                          <w:marTop w:val="0"/>
                                                                                          <w:marBottom w:val="0"/>
                                                                                          <w:divBdr>
                                                                                            <w:top w:val="none" w:sz="0" w:space="0" w:color="auto"/>
                                                                                            <w:left w:val="none" w:sz="0" w:space="0" w:color="auto"/>
                                                                                            <w:bottom w:val="single" w:sz="6" w:space="5" w:color="CCCCCC"/>
                                                                                            <w:right w:val="none" w:sz="0" w:space="0" w:color="auto"/>
                                                                                          </w:divBdr>
                                                                                          <w:divsChild>
                                                                                            <w:div w:id="1147042544">
                                                                                              <w:marLeft w:val="0"/>
                                                                                              <w:marRight w:val="0"/>
                                                                                              <w:marTop w:val="0"/>
                                                                                              <w:marBottom w:val="0"/>
                                                                                              <w:divBdr>
                                                                                                <w:top w:val="none" w:sz="0" w:space="0" w:color="auto"/>
                                                                                                <w:left w:val="none" w:sz="0" w:space="0" w:color="auto"/>
                                                                                                <w:bottom w:val="none" w:sz="0" w:space="0" w:color="auto"/>
                                                                                                <w:right w:val="none" w:sz="0" w:space="0" w:color="auto"/>
                                                                                              </w:divBdr>
                                                                                              <w:divsChild>
                                                                                                <w:div w:id="1049571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517920">
      <w:bodyDiv w:val="1"/>
      <w:marLeft w:val="0"/>
      <w:marRight w:val="0"/>
      <w:marTop w:val="0"/>
      <w:marBottom w:val="0"/>
      <w:divBdr>
        <w:top w:val="none" w:sz="0" w:space="0" w:color="auto"/>
        <w:left w:val="none" w:sz="0" w:space="0" w:color="auto"/>
        <w:bottom w:val="none" w:sz="0" w:space="0" w:color="auto"/>
        <w:right w:val="none" w:sz="0" w:space="0" w:color="auto"/>
      </w:divBdr>
      <w:divsChild>
        <w:div w:id="1897471844">
          <w:marLeft w:val="0"/>
          <w:marRight w:val="0"/>
          <w:marTop w:val="0"/>
          <w:marBottom w:val="0"/>
          <w:divBdr>
            <w:top w:val="none" w:sz="0" w:space="0" w:color="auto"/>
            <w:left w:val="none" w:sz="0" w:space="0" w:color="auto"/>
            <w:bottom w:val="none" w:sz="0" w:space="0" w:color="auto"/>
            <w:right w:val="none" w:sz="0" w:space="0" w:color="auto"/>
          </w:divBdr>
          <w:divsChild>
            <w:div w:id="828599743">
              <w:marLeft w:val="0"/>
              <w:marRight w:val="0"/>
              <w:marTop w:val="0"/>
              <w:marBottom w:val="0"/>
              <w:divBdr>
                <w:top w:val="none" w:sz="0" w:space="0" w:color="auto"/>
                <w:left w:val="none" w:sz="0" w:space="0" w:color="auto"/>
                <w:bottom w:val="none" w:sz="0" w:space="0" w:color="auto"/>
                <w:right w:val="none" w:sz="0" w:space="0" w:color="auto"/>
              </w:divBdr>
              <w:divsChild>
                <w:div w:id="646469199">
                  <w:marLeft w:val="0"/>
                  <w:marRight w:val="0"/>
                  <w:marTop w:val="0"/>
                  <w:marBottom w:val="0"/>
                  <w:divBdr>
                    <w:top w:val="none" w:sz="0" w:space="0" w:color="auto"/>
                    <w:left w:val="none" w:sz="0" w:space="0" w:color="auto"/>
                    <w:bottom w:val="none" w:sz="0" w:space="0" w:color="auto"/>
                    <w:right w:val="none" w:sz="0" w:space="0" w:color="auto"/>
                  </w:divBdr>
                  <w:divsChild>
                    <w:div w:id="267085875">
                      <w:marLeft w:val="0"/>
                      <w:marRight w:val="0"/>
                      <w:marTop w:val="0"/>
                      <w:marBottom w:val="0"/>
                      <w:divBdr>
                        <w:top w:val="none" w:sz="0" w:space="0" w:color="auto"/>
                        <w:left w:val="none" w:sz="0" w:space="0" w:color="auto"/>
                        <w:bottom w:val="none" w:sz="0" w:space="0" w:color="auto"/>
                        <w:right w:val="none" w:sz="0" w:space="0" w:color="auto"/>
                      </w:divBdr>
                      <w:divsChild>
                        <w:div w:id="2095786114">
                          <w:marLeft w:val="0"/>
                          <w:marRight w:val="0"/>
                          <w:marTop w:val="0"/>
                          <w:marBottom w:val="0"/>
                          <w:divBdr>
                            <w:top w:val="none" w:sz="0" w:space="0" w:color="auto"/>
                            <w:left w:val="none" w:sz="0" w:space="0" w:color="auto"/>
                            <w:bottom w:val="none" w:sz="0" w:space="0" w:color="auto"/>
                            <w:right w:val="none" w:sz="0" w:space="0" w:color="auto"/>
                          </w:divBdr>
                          <w:divsChild>
                            <w:div w:id="396435451">
                              <w:marLeft w:val="0"/>
                              <w:marRight w:val="0"/>
                              <w:marTop w:val="0"/>
                              <w:marBottom w:val="0"/>
                              <w:divBdr>
                                <w:top w:val="none" w:sz="0" w:space="0" w:color="auto"/>
                                <w:left w:val="none" w:sz="0" w:space="0" w:color="auto"/>
                                <w:bottom w:val="none" w:sz="0" w:space="0" w:color="auto"/>
                                <w:right w:val="none" w:sz="0" w:space="0" w:color="auto"/>
                              </w:divBdr>
                              <w:divsChild>
                                <w:div w:id="2118013638">
                                  <w:marLeft w:val="0"/>
                                  <w:marRight w:val="0"/>
                                  <w:marTop w:val="0"/>
                                  <w:marBottom w:val="0"/>
                                  <w:divBdr>
                                    <w:top w:val="none" w:sz="0" w:space="0" w:color="auto"/>
                                    <w:left w:val="none" w:sz="0" w:space="0" w:color="auto"/>
                                    <w:bottom w:val="none" w:sz="0" w:space="0" w:color="auto"/>
                                    <w:right w:val="none" w:sz="0" w:space="0" w:color="auto"/>
                                  </w:divBdr>
                                  <w:divsChild>
                                    <w:div w:id="921370857">
                                      <w:marLeft w:val="0"/>
                                      <w:marRight w:val="0"/>
                                      <w:marTop w:val="0"/>
                                      <w:marBottom w:val="0"/>
                                      <w:divBdr>
                                        <w:top w:val="none" w:sz="0" w:space="0" w:color="auto"/>
                                        <w:left w:val="none" w:sz="0" w:space="0" w:color="auto"/>
                                        <w:bottom w:val="none" w:sz="0" w:space="0" w:color="auto"/>
                                        <w:right w:val="none" w:sz="0" w:space="0" w:color="auto"/>
                                      </w:divBdr>
                                      <w:divsChild>
                                        <w:div w:id="14214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023815">
      <w:bodyDiv w:val="1"/>
      <w:marLeft w:val="0"/>
      <w:marRight w:val="0"/>
      <w:marTop w:val="0"/>
      <w:marBottom w:val="0"/>
      <w:divBdr>
        <w:top w:val="none" w:sz="0" w:space="0" w:color="auto"/>
        <w:left w:val="none" w:sz="0" w:space="0" w:color="auto"/>
        <w:bottom w:val="none" w:sz="0" w:space="0" w:color="auto"/>
        <w:right w:val="none" w:sz="0" w:space="0" w:color="auto"/>
      </w:divBdr>
    </w:div>
    <w:div w:id="1629240723">
      <w:bodyDiv w:val="1"/>
      <w:marLeft w:val="0"/>
      <w:marRight w:val="0"/>
      <w:marTop w:val="0"/>
      <w:marBottom w:val="0"/>
      <w:divBdr>
        <w:top w:val="none" w:sz="0" w:space="0" w:color="auto"/>
        <w:left w:val="none" w:sz="0" w:space="0" w:color="auto"/>
        <w:bottom w:val="none" w:sz="0" w:space="0" w:color="auto"/>
        <w:right w:val="none" w:sz="0" w:space="0" w:color="auto"/>
      </w:divBdr>
      <w:divsChild>
        <w:div w:id="2147315325">
          <w:marLeft w:val="0"/>
          <w:marRight w:val="0"/>
          <w:marTop w:val="0"/>
          <w:marBottom w:val="0"/>
          <w:divBdr>
            <w:top w:val="none" w:sz="0" w:space="0" w:color="auto"/>
            <w:left w:val="none" w:sz="0" w:space="0" w:color="auto"/>
            <w:bottom w:val="none" w:sz="0" w:space="0" w:color="auto"/>
            <w:right w:val="none" w:sz="0" w:space="0" w:color="auto"/>
          </w:divBdr>
          <w:divsChild>
            <w:div w:id="1633709814">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708407845">
                  <w:marLeft w:val="0"/>
                  <w:marRight w:val="0"/>
                  <w:marTop w:val="600"/>
                  <w:marBottom w:val="300"/>
                  <w:divBdr>
                    <w:top w:val="none" w:sz="0" w:space="0" w:color="auto"/>
                    <w:left w:val="none" w:sz="0" w:space="0" w:color="auto"/>
                    <w:bottom w:val="none" w:sz="0" w:space="0" w:color="auto"/>
                    <w:right w:val="none" w:sz="0" w:space="0" w:color="auto"/>
                  </w:divBdr>
                  <w:divsChild>
                    <w:div w:id="666056460">
                      <w:marLeft w:val="0"/>
                      <w:marRight w:val="0"/>
                      <w:marTop w:val="0"/>
                      <w:marBottom w:val="0"/>
                      <w:divBdr>
                        <w:top w:val="none" w:sz="0" w:space="0" w:color="auto"/>
                        <w:left w:val="none" w:sz="0" w:space="0" w:color="auto"/>
                        <w:bottom w:val="none" w:sz="0" w:space="0" w:color="auto"/>
                        <w:right w:val="none" w:sz="0" w:space="0" w:color="auto"/>
                      </w:divBdr>
                      <w:divsChild>
                        <w:div w:id="3896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5186">
      <w:bodyDiv w:val="1"/>
      <w:marLeft w:val="0"/>
      <w:marRight w:val="0"/>
      <w:marTop w:val="0"/>
      <w:marBottom w:val="0"/>
      <w:divBdr>
        <w:top w:val="none" w:sz="0" w:space="0" w:color="auto"/>
        <w:left w:val="none" w:sz="0" w:space="0" w:color="auto"/>
        <w:bottom w:val="none" w:sz="0" w:space="0" w:color="auto"/>
        <w:right w:val="none" w:sz="0" w:space="0" w:color="auto"/>
      </w:divBdr>
    </w:div>
    <w:div w:id="1917204355">
      <w:bodyDiv w:val="1"/>
      <w:marLeft w:val="0"/>
      <w:marRight w:val="0"/>
      <w:marTop w:val="0"/>
      <w:marBottom w:val="0"/>
      <w:divBdr>
        <w:top w:val="none" w:sz="0" w:space="0" w:color="auto"/>
        <w:left w:val="none" w:sz="0" w:space="0" w:color="auto"/>
        <w:bottom w:val="none" w:sz="0" w:space="0" w:color="auto"/>
        <w:right w:val="none" w:sz="0" w:space="0" w:color="auto"/>
      </w:divBdr>
    </w:div>
    <w:div w:id="1965310528">
      <w:bodyDiv w:val="1"/>
      <w:marLeft w:val="0"/>
      <w:marRight w:val="0"/>
      <w:marTop w:val="0"/>
      <w:marBottom w:val="0"/>
      <w:divBdr>
        <w:top w:val="none" w:sz="0" w:space="0" w:color="auto"/>
        <w:left w:val="none" w:sz="0" w:space="0" w:color="auto"/>
        <w:bottom w:val="none" w:sz="0" w:space="0" w:color="auto"/>
        <w:right w:val="none" w:sz="0" w:space="0" w:color="auto"/>
      </w:divBdr>
    </w:div>
    <w:div w:id="20145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org/" TargetMode="External"/><Relationship Id="rId3" Type="http://schemas.openxmlformats.org/officeDocument/2006/relationships/settings" Target="settings.xml"/><Relationship Id="rId7" Type="http://schemas.openxmlformats.org/officeDocument/2006/relationships/hyperlink" Target="http://www.acc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3962</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dc:creator>
  <cp:lastModifiedBy>san.s</cp:lastModifiedBy>
  <cp:revision>2</cp:revision>
  <cp:lastPrinted>2015-12-03T12:52:00Z</cp:lastPrinted>
  <dcterms:created xsi:type="dcterms:W3CDTF">2016-03-11T12:41:00Z</dcterms:created>
  <dcterms:modified xsi:type="dcterms:W3CDTF">2016-03-11T12:41:00Z</dcterms:modified>
</cp:coreProperties>
</file>